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85022C" w:rsidRDefault="00EA7E95" w:rsidP="00EA7E95">
      <w:pPr>
        <w:tabs>
          <w:tab w:val="center" w:pos="4677"/>
          <w:tab w:val="left" w:pos="7185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9D3F9F" w:rsidRPr="0085022C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85022C">
        <w:rPr>
          <w:rFonts w:ascii="Times New Roman" w:hAnsi="Times New Roman"/>
        </w:rPr>
        <w:t>Фроловская</w:t>
      </w:r>
      <w:proofErr w:type="spellEnd"/>
      <w:r w:rsidRPr="0085022C">
        <w:rPr>
          <w:rFonts w:ascii="Times New Roman" w:hAnsi="Times New Roman"/>
        </w:rPr>
        <w:t xml:space="preserve"> районная Дума</w:t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85022C">
        <w:rPr>
          <w:rFonts w:ascii="Times New Roman" w:hAnsi="Times New Roman"/>
        </w:rPr>
        <w:t>Волгоградской области</w:t>
      </w:r>
    </w:p>
    <w:p w:rsidR="009D3F9F" w:rsidRPr="0085022C" w:rsidRDefault="009D3F9F" w:rsidP="009D3F9F">
      <w:pPr>
        <w:rPr>
          <w:rFonts w:ascii="Times New Roman" w:hAnsi="Times New Roman"/>
          <w:b/>
          <w:bCs/>
          <w:sz w:val="26"/>
          <w:szCs w:val="26"/>
        </w:rPr>
      </w:pPr>
    </w:p>
    <w:p w:rsidR="009D3F9F" w:rsidRPr="0085022C" w:rsidRDefault="004E2461" w:rsidP="009D3F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D3F9F" w:rsidRPr="0085022C">
        <w:rPr>
          <w:rFonts w:ascii="Times New Roman" w:hAnsi="Times New Roman"/>
          <w:sz w:val="26"/>
          <w:szCs w:val="26"/>
        </w:rPr>
        <w:t>Е Ш Е Н И Е</w:t>
      </w:r>
    </w:p>
    <w:p w:rsidR="009D3F9F" w:rsidRPr="00512E86" w:rsidRDefault="009D3F9F" w:rsidP="009D3F9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9D3F9F" w:rsidRPr="00512E86" w:rsidRDefault="009D3F9F" w:rsidP="009D3F9F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>о</w:t>
      </w:r>
      <w:r w:rsidR="008E5B1F">
        <w:rPr>
          <w:rFonts w:cs="Times New Roman"/>
          <w:b w:val="0"/>
          <w:sz w:val="26"/>
          <w:szCs w:val="26"/>
        </w:rPr>
        <w:t xml:space="preserve">т  </w:t>
      </w:r>
      <w:r w:rsidRPr="00512E86">
        <w:rPr>
          <w:rFonts w:cs="Times New Roman"/>
          <w:b w:val="0"/>
          <w:sz w:val="26"/>
          <w:szCs w:val="26"/>
        </w:rPr>
        <w:t>«</w:t>
      </w:r>
      <w:r w:rsidR="00F05F5B">
        <w:rPr>
          <w:rFonts w:cs="Times New Roman"/>
          <w:b w:val="0"/>
          <w:sz w:val="26"/>
          <w:szCs w:val="26"/>
        </w:rPr>
        <w:t xml:space="preserve"> </w:t>
      </w:r>
      <w:r w:rsidR="00EA67FF">
        <w:rPr>
          <w:rFonts w:cs="Times New Roman"/>
          <w:b w:val="0"/>
          <w:sz w:val="26"/>
          <w:szCs w:val="26"/>
        </w:rPr>
        <w:t>26</w:t>
      </w:r>
      <w:r w:rsidR="00F05F5B">
        <w:rPr>
          <w:rFonts w:cs="Times New Roman"/>
          <w:b w:val="0"/>
          <w:sz w:val="26"/>
          <w:szCs w:val="26"/>
        </w:rPr>
        <w:t xml:space="preserve">  </w:t>
      </w:r>
      <w:r>
        <w:rPr>
          <w:rFonts w:cs="Times New Roman"/>
          <w:b w:val="0"/>
          <w:sz w:val="26"/>
          <w:szCs w:val="26"/>
        </w:rPr>
        <w:t xml:space="preserve">» </w:t>
      </w:r>
      <w:r w:rsidR="00F05F5B">
        <w:rPr>
          <w:rFonts w:cs="Times New Roman"/>
          <w:b w:val="0"/>
          <w:sz w:val="26"/>
          <w:szCs w:val="26"/>
        </w:rPr>
        <w:t xml:space="preserve">октября </w:t>
      </w:r>
      <w:r w:rsidRPr="00512E86">
        <w:rPr>
          <w:rFonts w:cs="Times New Roman"/>
          <w:b w:val="0"/>
          <w:sz w:val="26"/>
          <w:szCs w:val="26"/>
        </w:rPr>
        <w:t>20</w:t>
      </w:r>
      <w:r w:rsidR="00F05F5B">
        <w:rPr>
          <w:rFonts w:cs="Times New Roman"/>
          <w:b w:val="0"/>
          <w:sz w:val="26"/>
          <w:szCs w:val="26"/>
        </w:rPr>
        <w:t>20</w:t>
      </w:r>
      <w:r w:rsidRPr="00512E86">
        <w:rPr>
          <w:rFonts w:cs="Times New Roman"/>
          <w:b w:val="0"/>
          <w:sz w:val="26"/>
          <w:szCs w:val="26"/>
        </w:rPr>
        <w:t xml:space="preserve"> г.        </w:t>
      </w:r>
      <w:r>
        <w:rPr>
          <w:rFonts w:cs="Times New Roman"/>
          <w:b w:val="0"/>
          <w:sz w:val="26"/>
          <w:szCs w:val="26"/>
        </w:rPr>
        <w:t xml:space="preserve">   </w:t>
      </w:r>
      <w:r w:rsidRPr="00512E86">
        <w:rPr>
          <w:rFonts w:cs="Times New Roman"/>
          <w:b w:val="0"/>
          <w:sz w:val="26"/>
          <w:szCs w:val="26"/>
        </w:rPr>
        <w:t xml:space="preserve">                     </w:t>
      </w:r>
      <w:r w:rsidR="00F05F5B">
        <w:rPr>
          <w:rFonts w:cs="Times New Roman"/>
          <w:b w:val="0"/>
          <w:sz w:val="26"/>
          <w:szCs w:val="26"/>
        </w:rPr>
        <w:t xml:space="preserve">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</w:t>
      </w:r>
      <w:r w:rsidRPr="00512E86">
        <w:rPr>
          <w:rFonts w:cs="Times New Roman"/>
          <w:b w:val="0"/>
          <w:sz w:val="26"/>
          <w:szCs w:val="26"/>
        </w:rPr>
        <w:t xml:space="preserve">   </w:t>
      </w:r>
      <w:r w:rsidR="00860592">
        <w:rPr>
          <w:rFonts w:cs="Times New Roman"/>
          <w:b w:val="0"/>
          <w:sz w:val="26"/>
          <w:szCs w:val="26"/>
        </w:rPr>
        <w:t xml:space="preserve">  </w:t>
      </w:r>
      <w:r w:rsidRPr="00512E86">
        <w:rPr>
          <w:rFonts w:cs="Times New Roman"/>
          <w:b w:val="0"/>
          <w:sz w:val="26"/>
          <w:szCs w:val="26"/>
        </w:rPr>
        <w:t xml:space="preserve">№ </w:t>
      </w:r>
      <w:r w:rsidR="00EA67FF">
        <w:rPr>
          <w:rFonts w:cs="Times New Roman"/>
          <w:b w:val="0"/>
          <w:sz w:val="26"/>
          <w:szCs w:val="26"/>
        </w:rPr>
        <w:t>94/685</w:t>
      </w:r>
    </w:p>
    <w:p w:rsidR="009D3F9F" w:rsidRPr="00512E86" w:rsidRDefault="009D3F9F" w:rsidP="009D3F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 xml:space="preserve"> </w:t>
      </w:r>
    </w:p>
    <w:p w:rsidR="00B27588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генеральный план </w:t>
      </w:r>
    </w:p>
    <w:p w:rsidR="00B27588" w:rsidRDefault="004F5169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Писаревского</w:t>
      </w:r>
      <w:r w:rsidR="009D3F9F">
        <w:rPr>
          <w:b w:val="0"/>
          <w:sz w:val="26"/>
          <w:szCs w:val="26"/>
        </w:rPr>
        <w:t xml:space="preserve"> сельского поселения </w:t>
      </w:r>
      <w:proofErr w:type="spellStart"/>
      <w:r w:rsidR="009D3F9F">
        <w:rPr>
          <w:b w:val="0"/>
          <w:sz w:val="26"/>
          <w:szCs w:val="26"/>
        </w:rPr>
        <w:t>Фроловского</w:t>
      </w:r>
      <w:proofErr w:type="spellEnd"/>
      <w:r w:rsidR="009D3F9F">
        <w:rPr>
          <w:b w:val="0"/>
          <w:sz w:val="26"/>
          <w:szCs w:val="26"/>
        </w:rPr>
        <w:t xml:space="preserve"> </w:t>
      </w:r>
    </w:p>
    <w:p w:rsidR="009D3F9F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Волгоградской области </w:t>
      </w:r>
    </w:p>
    <w:p w:rsidR="009D3F9F" w:rsidRPr="008362D1" w:rsidRDefault="009D3F9F" w:rsidP="009D3F9F">
      <w:pPr>
        <w:rPr>
          <w:b/>
          <w:sz w:val="26"/>
          <w:szCs w:val="26"/>
        </w:rPr>
      </w:pPr>
    </w:p>
    <w:p w:rsidR="009D3F9F" w:rsidRPr="009B3A41" w:rsidRDefault="009D3F9F" w:rsidP="009D3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A41">
        <w:rPr>
          <w:rFonts w:ascii="Times New Roman" w:hAnsi="Times New Roman" w:cs="Times New Roman"/>
          <w:b/>
          <w:sz w:val="26"/>
          <w:szCs w:val="26"/>
        </w:rPr>
        <w:tab/>
      </w:r>
      <w:r w:rsidRPr="009B3A41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29.12.2004 N 190-ФЗ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A4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9B3A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B3A4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</w:t>
      </w:r>
      <w:r w:rsidR="00F05F5B">
        <w:rPr>
          <w:rFonts w:ascii="Times New Roman" w:hAnsi="Times New Roman" w:cs="Times New Roman"/>
          <w:sz w:val="26"/>
          <w:szCs w:val="26"/>
        </w:rPr>
        <w:t>оловского</w:t>
      </w:r>
      <w:proofErr w:type="spellEnd"/>
      <w:r w:rsidR="00F05F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9B3A41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9D3F9F" w:rsidRPr="009B3A41" w:rsidRDefault="009D3F9F" w:rsidP="009D3F9F">
      <w:pPr>
        <w:rPr>
          <w:rFonts w:ascii="Times New Roman" w:hAnsi="Times New Roman"/>
          <w:sz w:val="26"/>
          <w:szCs w:val="26"/>
        </w:rPr>
      </w:pPr>
    </w:p>
    <w:p w:rsidR="009D3F9F" w:rsidRPr="009B3A41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9B3A4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3A41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4E2461" w:rsidRDefault="004E2461" w:rsidP="004E2461">
      <w:pPr>
        <w:ind w:firstLine="709"/>
        <w:rPr>
          <w:rFonts w:ascii="Times New Roman" w:hAnsi="Times New Roman"/>
          <w:sz w:val="26"/>
          <w:szCs w:val="26"/>
        </w:rPr>
      </w:pPr>
    </w:p>
    <w:p w:rsidR="00F05F5B" w:rsidRDefault="00F77C82" w:rsidP="00F05F5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553E8">
        <w:rPr>
          <w:rFonts w:ascii="Times New Roman" w:hAnsi="Times New Roman"/>
          <w:sz w:val="26"/>
          <w:szCs w:val="26"/>
        </w:rPr>
        <w:t>Г</w:t>
      </w:r>
      <w:r w:rsidR="009D3F9F">
        <w:rPr>
          <w:rFonts w:ascii="Times New Roman" w:hAnsi="Times New Roman"/>
          <w:sz w:val="26"/>
          <w:szCs w:val="26"/>
        </w:rPr>
        <w:t xml:space="preserve">енеральный план </w:t>
      </w:r>
      <w:r w:rsidR="004F5169">
        <w:rPr>
          <w:rFonts w:ascii="Times New Roman" w:hAnsi="Times New Roman"/>
          <w:sz w:val="26"/>
          <w:szCs w:val="26"/>
        </w:rPr>
        <w:t>Писаревского</w:t>
      </w:r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утвержденный</w:t>
      </w:r>
      <w:r w:rsidR="00061255">
        <w:rPr>
          <w:rFonts w:ascii="Times New Roman" w:hAnsi="Times New Roman"/>
          <w:sz w:val="26"/>
          <w:szCs w:val="26"/>
        </w:rPr>
        <w:t xml:space="preserve"> приложением 1 к </w:t>
      </w:r>
      <w:r w:rsidR="009D3F9F">
        <w:rPr>
          <w:rFonts w:ascii="Times New Roman" w:hAnsi="Times New Roman"/>
          <w:sz w:val="26"/>
          <w:szCs w:val="26"/>
        </w:rPr>
        <w:t>Решени</w:t>
      </w:r>
      <w:r w:rsidR="00061255">
        <w:rPr>
          <w:rFonts w:ascii="Times New Roman" w:hAnsi="Times New Roman"/>
          <w:sz w:val="26"/>
          <w:szCs w:val="26"/>
        </w:rPr>
        <w:t>ю</w:t>
      </w:r>
      <w:r w:rsidR="009D3F9F">
        <w:rPr>
          <w:rFonts w:ascii="Times New Roman" w:hAnsi="Times New Roman"/>
          <w:sz w:val="26"/>
          <w:szCs w:val="26"/>
        </w:rPr>
        <w:t xml:space="preserve"> Совета депутатов </w:t>
      </w:r>
      <w:r w:rsidR="004F5169">
        <w:rPr>
          <w:rFonts w:ascii="Times New Roman" w:hAnsi="Times New Roman"/>
          <w:sz w:val="26"/>
          <w:szCs w:val="26"/>
        </w:rPr>
        <w:t>Писаревского</w:t>
      </w:r>
      <w:r w:rsidR="009D3F9F">
        <w:rPr>
          <w:rFonts w:ascii="Times New Roman" w:hAnsi="Times New Roman"/>
          <w:sz w:val="26"/>
          <w:szCs w:val="26"/>
        </w:rPr>
        <w:t xml:space="preserve"> </w:t>
      </w:r>
      <w:r w:rsidR="009D3F9F" w:rsidRPr="00056E9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F9F" w:rsidRPr="00056E9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 w:rsidRPr="00056E9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</w:t>
      </w:r>
      <w:r w:rsidR="009D3F9F" w:rsidRPr="004F5169">
        <w:rPr>
          <w:rFonts w:ascii="Times New Roman" w:hAnsi="Times New Roman"/>
          <w:sz w:val="26"/>
          <w:szCs w:val="26"/>
        </w:rPr>
        <w:t xml:space="preserve">№ </w:t>
      </w:r>
      <w:r w:rsidR="004F5169" w:rsidRPr="004F5169">
        <w:rPr>
          <w:rFonts w:ascii="Times New Roman" w:hAnsi="Times New Roman"/>
          <w:sz w:val="26"/>
          <w:szCs w:val="26"/>
        </w:rPr>
        <w:t>59/127</w:t>
      </w:r>
      <w:r w:rsidR="009D3F9F" w:rsidRPr="004F5169">
        <w:rPr>
          <w:rFonts w:ascii="Times New Roman" w:hAnsi="Times New Roman"/>
          <w:sz w:val="26"/>
          <w:szCs w:val="26"/>
        </w:rPr>
        <w:t xml:space="preserve"> от </w:t>
      </w:r>
      <w:r w:rsidR="004F5169" w:rsidRPr="004F5169">
        <w:rPr>
          <w:rFonts w:ascii="Times New Roman" w:hAnsi="Times New Roman"/>
          <w:sz w:val="26"/>
          <w:szCs w:val="26"/>
        </w:rPr>
        <w:t>12</w:t>
      </w:r>
      <w:r w:rsidR="009D3F9F" w:rsidRPr="004F5169">
        <w:rPr>
          <w:rFonts w:ascii="Times New Roman" w:hAnsi="Times New Roman"/>
          <w:sz w:val="26"/>
          <w:szCs w:val="26"/>
        </w:rPr>
        <w:t>.12.2013г.</w:t>
      </w:r>
      <w:r w:rsidR="009D3F9F">
        <w:rPr>
          <w:rFonts w:ascii="Times New Roman" w:hAnsi="Times New Roman"/>
          <w:sz w:val="26"/>
          <w:szCs w:val="26"/>
        </w:rPr>
        <w:t xml:space="preserve"> </w:t>
      </w:r>
      <w:r w:rsidR="009D3F9F" w:rsidRPr="009D3F9F">
        <w:rPr>
          <w:rFonts w:ascii="Times New Roman" w:hAnsi="Times New Roman"/>
          <w:sz w:val="26"/>
          <w:szCs w:val="26"/>
        </w:rPr>
        <w:t>«</w:t>
      </w:r>
      <w:r w:rsidR="009D3F9F">
        <w:rPr>
          <w:rFonts w:ascii="Times New Roman" w:hAnsi="Times New Roman"/>
          <w:sz w:val="26"/>
          <w:szCs w:val="26"/>
        </w:rPr>
        <w:t>Об утверждении генерального плана</w:t>
      </w:r>
      <w:r w:rsidR="004F5169">
        <w:rPr>
          <w:rFonts w:ascii="Times New Roman" w:hAnsi="Times New Roman"/>
          <w:sz w:val="26"/>
          <w:szCs w:val="26"/>
        </w:rPr>
        <w:t xml:space="preserve"> и установлению границ населенных пунктов</w:t>
      </w:r>
      <w:r w:rsidR="009D3F9F">
        <w:rPr>
          <w:rFonts w:ascii="Times New Roman" w:hAnsi="Times New Roman"/>
          <w:sz w:val="26"/>
          <w:szCs w:val="26"/>
        </w:rPr>
        <w:t xml:space="preserve"> </w:t>
      </w:r>
      <w:r w:rsidR="004F5169">
        <w:rPr>
          <w:rFonts w:ascii="Times New Roman" w:hAnsi="Times New Roman"/>
          <w:sz w:val="26"/>
          <w:szCs w:val="26"/>
        </w:rPr>
        <w:t>Писаревского</w:t>
      </w:r>
      <w:r w:rsidR="009D3F9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F5169">
        <w:rPr>
          <w:rFonts w:ascii="Times New Roman" w:hAnsi="Times New Roman"/>
          <w:sz w:val="26"/>
          <w:szCs w:val="26"/>
        </w:rPr>
        <w:t xml:space="preserve"> </w:t>
      </w:r>
      <w:r w:rsidR="009D3F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4F5169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9D3F9F" w:rsidRPr="009D3F9F">
        <w:rPr>
          <w:rFonts w:ascii="Times New Roman" w:hAnsi="Times New Roman"/>
          <w:sz w:val="26"/>
          <w:szCs w:val="26"/>
        </w:rPr>
        <w:t>»</w:t>
      </w:r>
      <w:r w:rsidR="00714E14">
        <w:rPr>
          <w:rFonts w:ascii="Times New Roman" w:hAnsi="Times New Roman"/>
          <w:sz w:val="26"/>
          <w:szCs w:val="26"/>
        </w:rPr>
        <w:t xml:space="preserve"> (в редакции решения </w:t>
      </w:r>
      <w:proofErr w:type="spellStart"/>
      <w:r w:rsidR="00714E14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714E14">
        <w:rPr>
          <w:rFonts w:ascii="Times New Roman" w:hAnsi="Times New Roman"/>
          <w:sz w:val="26"/>
          <w:szCs w:val="26"/>
        </w:rPr>
        <w:t xml:space="preserve"> районной Думы от 25.09.2018 №</w:t>
      </w:r>
      <w:r w:rsidR="00EA67FF">
        <w:rPr>
          <w:rFonts w:ascii="Times New Roman" w:hAnsi="Times New Roman"/>
          <w:sz w:val="26"/>
          <w:szCs w:val="26"/>
        </w:rPr>
        <w:t xml:space="preserve"> </w:t>
      </w:r>
      <w:r w:rsidR="00714E14">
        <w:rPr>
          <w:rFonts w:ascii="Times New Roman" w:hAnsi="Times New Roman"/>
          <w:sz w:val="26"/>
          <w:szCs w:val="26"/>
        </w:rPr>
        <w:t>60/422)</w:t>
      </w:r>
      <w:r w:rsidR="00C22673">
        <w:rPr>
          <w:rFonts w:ascii="Times New Roman" w:hAnsi="Times New Roman"/>
          <w:sz w:val="26"/>
          <w:szCs w:val="26"/>
        </w:rPr>
        <w:t xml:space="preserve"> </w:t>
      </w:r>
      <w:r w:rsidR="00061255">
        <w:rPr>
          <w:rFonts w:ascii="Times New Roman" w:hAnsi="Times New Roman"/>
          <w:sz w:val="26"/>
          <w:szCs w:val="26"/>
        </w:rPr>
        <w:t>изложить в новой</w:t>
      </w:r>
      <w:proofErr w:type="gramEnd"/>
      <w:r w:rsidR="00061255">
        <w:rPr>
          <w:rFonts w:ascii="Times New Roman" w:hAnsi="Times New Roman"/>
          <w:sz w:val="26"/>
          <w:szCs w:val="26"/>
        </w:rPr>
        <w:t xml:space="preserve"> редакции согласно приложению.</w:t>
      </w:r>
    </w:p>
    <w:p w:rsidR="009D3F9F" w:rsidRPr="009B3A41" w:rsidRDefault="00C22673" w:rsidP="009D3F9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7C82">
        <w:rPr>
          <w:rFonts w:ascii="Times New Roman" w:hAnsi="Times New Roman"/>
          <w:sz w:val="26"/>
          <w:szCs w:val="26"/>
        </w:rPr>
        <w:t xml:space="preserve">. </w:t>
      </w:r>
      <w:r w:rsidR="009D3F9F" w:rsidRPr="009B3A4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9D3F9F" w:rsidRPr="009B3A41" w:rsidRDefault="009D3F9F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9D3F9F" w:rsidRPr="008553E8" w:rsidRDefault="009D3F9F" w:rsidP="009D3F9F">
      <w:pPr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Фроловской</w:t>
      </w:r>
      <w:proofErr w:type="spellEnd"/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________________В.С. </w:t>
      </w:r>
      <w:proofErr w:type="spellStart"/>
      <w:r w:rsidRPr="008553E8">
        <w:rPr>
          <w:rFonts w:ascii="Times New Roman" w:hAnsi="Times New Roman"/>
          <w:sz w:val="26"/>
          <w:szCs w:val="26"/>
        </w:rPr>
        <w:t>Шкарупелов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_____________М.Е. </w:t>
      </w:r>
      <w:proofErr w:type="spellStart"/>
      <w:r w:rsidRPr="008553E8">
        <w:rPr>
          <w:rFonts w:ascii="Times New Roman" w:hAnsi="Times New Roman"/>
          <w:sz w:val="26"/>
          <w:szCs w:val="26"/>
        </w:rPr>
        <w:t>Алеулова</w:t>
      </w:r>
      <w:proofErr w:type="spellEnd"/>
    </w:p>
    <w:p w:rsidR="008553E8" w:rsidRPr="00642C65" w:rsidRDefault="008553E8" w:rsidP="008553E8">
      <w:pPr>
        <w:rPr>
          <w:sz w:val="26"/>
          <w:szCs w:val="26"/>
        </w:rPr>
      </w:pPr>
    </w:p>
    <w:p w:rsidR="00D276E2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F09E1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C22673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7F09E1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4F5169">
      <w:pPr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F77C82">
      <w:pPr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F77C82" w:rsidSect="005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9F"/>
    <w:rsid w:val="00056E9E"/>
    <w:rsid w:val="00061255"/>
    <w:rsid w:val="00107AA2"/>
    <w:rsid w:val="002636EB"/>
    <w:rsid w:val="002A2132"/>
    <w:rsid w:val="003651C1"/>
    <w:rsid w:val="004533C2"/>
    <w:rsid w:val="004D754F"/>
    <w:rsid w:val="004E2461"/>
    <w:rsid w:val="004F5169"/>
    <w:rsid w:val="00584140"/>
    <w:rsid w:val="0058522E"/>
    <w:rsid w:val="00675126"/>
    <w:rsid w:val="006C43F6"/>
    <w:rsid w:val="006F6882"/>
    <w:rsid w:val="00714E14"/>
    <w:rsid w:val="00732C33"/>
    <w:rsid w:val="007F09E1"/>
    <w:rsid w:val="007F4B89"/>
    <w:rsid w:val="00807AC1"/>
    <w:rsid w:val="008553E8"/>
    <w:rsid w:val="00860592"/>
    <w:rsid w:val="008E5B1F"/>
    <w:rsid w:val="008E628F"/>
    <w:rsid w:val="009D3F9F"/>
    <w:rsid w:val="00AA0CD0"/>
    <w:rsid w:val="00B27588"/>
    <w:rsid w:val="00B92CEE"/>
    <w:rsid w:val="00C06506"/>
    <w:rsid w:val="00C1550F"/>
    <w:rsid w:val="00C22673"/>
    <w:rsid w:val="00C546A3"/>
    <w:rsid w:val="00D276E2"/>
    <w:rsid w:val="00D45DA5"/>
    <w:rsid w:val="00D639C7"/>
    <w:rsid w:val="00E133E8"/>
    <w:rsid w:val="00E7204F"/>
    <w:rsid w:val="00EA67FF"/>
    <w:rsid w:val="00EA7E95"/>
    <w:rsid w:val="00F05F5B"/>
    <w:rsid w:val="00F204A5"/>
    <w:rsid w:val="00F77C82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F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3F9F"/>
    <w:pPr>
      <w:keepNext/>
      <w:widowControl w:val="0"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9D3F9F"/>
    <w:pPr>
      <w:keepNext/>
      <w:widowControl w:val="0"/>
      <w:numPr>
        <w:ilvl w:val="1"/>
        <w:numId w:val="1"/>
      </w:numPr>
      <w:suppressAutoHyphens/>
      <w:spacing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9D3F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9D3F9F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left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9F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D3F9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9D3F9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D3F9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D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D2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F06059FC61D1CA3E64995A695322E1D95C1872B546C3F515DAFC114238A68FECF80C7B0D9BA5182BC2301WCw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DF06059FC61D1CA3E65798B0F96D2B1F96968328536F6E0A0FA9964B738C3DBE8F8694FAW9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B50C-FC13-4A0A-B043-A6386B4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27</cp:revision>
  <cp:lastPrinted>2020-10-12T11:54:00Z</cp:lastPrinted>
  <dcterms:created xsi:type="dcterms:W3CDTF">2018-09-03T10:05:00Z</dcterms:created>
  <dcterms:modified xsi:type="dcterms:W3CDTF">2020-10-27T05:45:00Z</dcterms:modified>
</cp:coreProperties>
</file>