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2C0996" w:rsidRDefault="009D3F9F" w:rsidP="009D3F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2C0996" w:rsidRDefault="009D3F9F" w:rsidP="009D3F9F">
      <w:pPr>
        <w:jc w:val="center"/>
        <w:rPr>
          <w:rFonts w:ascii="Arial" w:hAnsi="Arial" w:cs="Arial"/>
        </w:rPr>
      </w:pPr>
    </w:p>
    <w:p w:rsidR="009D3F9F" w:rsidRPr="0085022C" w:rsidRDefault="00EA7E95" w:rsidP="00EA7E95">
      <w:pPr>
        <w:tabs>
          <w:tab w:val="center" w:pos="4677"/>
          <w:tab w:val="left" w:pos="7185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="009D3F9F" w:rsidRPr="0085022C">
        <w:rPr>
          <w:rFonts w:ascii="Times New Roman" w:hAnsi="Times New Roman"/>
          <w:b/>
          <w:bCs/>
          <w:sz w:val="26"/>
          <w:szCs w:val="26"/>
        </w:rPr>
        <w:t>Российская  Федерация</w:t>
      </w:r>
      <w:r w:rsidR="005E62C4">
        <w:rPr>
          <w:rFonts w:ascii="Times New Roman" w:hAnsi="Times New Roman"/>
          <w:b/>
          <w:bCs/>
          <w:sz w:val="26"/>
          <w:szCs w:val="26"/>
        </w:rPr>
        <w:tab/>
      </w:r>
    </w:p>
    <w:p w:rsidR="009D3F9F" w:rsidRPr="0085022C" w:rsidRDefault="009D3F9F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85022C">
        <w:rPr>
          <w:rFonts w:ascii="Times New Roman" w:hAnsi="Times New Roman"/>
        </w:rPr>
        <w:t>Фроловская</w:t>
      </w:r>
      <w:proofErr w:type="spellEnd"/>
      <w:r w:rsidRPr="0085022C">
        <w:rPr>
          <w:rFonts w:ascii="Times New Roman" w:hAnsi="Times New Roman"/>
        </w:rPr>
        <w:t xml:space="preserve"> районная Дума</w:t>
      </w:r>
    </w:p>
    <w:p w:rsidR="009D3F9F" w:rsidRPr="0085022C" w:rsidRDefault="009D3F9F" w:rsidP="009D3F9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85022C">
        <w:rPr>
          <w:rFonts w:ascii="Times New Roman" w:hAnsi="Times New Roman"/>
        </w:rPr>
        <w:t>Волгоградской области</w:t>
      </w:r>
    </w:p>
    <w:p w:rsidR="009D3F9F" w:rsidRPr="0085022C" w:rsidRDefault="009D3F9F" w:rsidP="009D3F9F">
      <w:pPr>
        <w:rPr>
          <w:rFonts w:ascii="Times New Roman" w:hAnsi="Times New Roman"/>
          <w:b/>
          <w:bCs/>
          <w:sz w:val="26"/>
          <w:szCs w:val="26"/>
        </w:rPr>
      </w:pPr>
    </w:p>
    <w:p w:rsidR="009D3F9F" w:rsidRPr="0085022C" w:rsidRDefault="004E2461" w:rsidP="009D3F9F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9D3F9F" w:rsidRPr="0085022C">
        <w:rPr>
          <w:rFonts w:ascii="Times New Roman" w:hAnsi="Times New Roman"/>
          <w:sz w:val="26"/>
          <w:szCs w:val="26"/>
        </w:rPr>
        <w:t>Е Ш Е Н И Е</w:t>
      </w:r>
    </w:p>
    <w:p w:rsidR="009D3F9F" w:rsidRPr="00512E86" w:rsidRDefault="009D3F9F" w:rsidP="009D3F9F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9D3F9F" w:rsidRPr="00512E86" w:rsidRDefault="009D3F9F" w:rsidP="009D3F9F">
      <w:pPr>
        <w:pStyle w:val="2"/>
        <w:tabs>
          <w:tab w:val="left" w:pos="568"/>
        </w:tabs>
        <w:ind w:left="576" w:hanging="576"/>
        <w:jc w:val="left"/>
        <w:rPr>
          <w:rFonts w:cs="Times New Roman"/>
          <w:b w:val="0"/>
          <w:sz w:val="26"/>
          <w:szCs w:val="26"/>
        </w:rPr>
      </w:pPr>
      <w:r w:rsidRPr="00512E86">
        <w:rPr>
          <w:rFonts w:cs="Times New Roman"/>
          <w:b w:val="0"/>
          <w:sz w:val="26"/>
          <w:szCs w:val="26"/>
        </w:rPr>
        <w:t>о</w:t>
      </w:r>
      <w:r w:rsidR="008E5B1F">
        <w:rPr>
          <w:rFonts w:cs="Times New Roman"/>
          <w:b w:val="0"/>
          <w:sz w:val="26"/>
          <w:szCs w:val="26"/>
        </w:rPr>
        <w:t xml:space="preserve">т  </w:t>
      </w:r>
      <w:r w:rsidRPr="00512E86">
        <w:rPr>
          <w:rFonts w:cs="Times New Roman"/>
          <w:b w:val="0"/>
          <w:sz w:val="26"/>
          <w:szCs w:val="26"/>
        </w:rPr>
        <w:t>«</w:t>
      </w:r>
      <w:r w:rsidR="00F05F5B">
        <w:rPr>
          <w:rFonts w:cs="Times New Roman"/>
          <w:b w:val="0"/>
          <w:sz w:val="26"/>
          <w:szCs w:val="26"/>
        </w:rPr>
        <w:t xml:space="preserve"> </w:t>
      </w:r>
      <w:r w:rsidR="005E62C4">
        <w:rPr>
          <w:rFonts w:cs="Times New Roman"/>
          <w:b w:val="0"/>
          <w:sz w:val="26"/>
          <w:szCs w:val="26"/>
        </w:rPr>
        <w:t>26</w:t>
      </w:r>
      <w:r w:rsidR="00F05F5B">
        <w:rPr>
          <w:rFonts w:cs="Times New Roman"/>
          <w:b w:val="0"/>
          <w:sz w:val="26"/>
          <w:szCs w:val="26"/>
        </w:rPr>
        <w:t xml:space="preserve">  </w:t>
      </w:r>
      <w:r>
        <w:rPr>
          <w:rFonts w:cs="Times New Roman"/>
          <w:b w:val="0"/>
          <w:sz w:val="26"/>
          <w:szCs w:val="26"/>
        </w:rPr>
        <w:t xml:space="preserve">» </w:t>
      </w:r>
      <w:r w:rsidR="00F05F5B">
        <w:rPr>
          <w:rFonts w:cs="Times New Roman"/>
          <w:b w:val="0"/>
          <w:sz w:val="26"/>
          <w:szCs w:val="26"/>
        </w:rPr>
        <w:t xml:space="preserve">октября </w:t>
      </w:r>
      <w:r w:rsidRPr="00512E86">
        <w:rPr>
          <w:rFonts w:cs="Times New Roman"/>
          <w:b w:val="0"/>
          <w:sz w:val="26"/>
          <w:szCs w:val="26"/>
        </w:rPr>
        <w:t>20</w:t>
      </w:r>
      <w:r w:rsidR="00F05F5B">
        <w:rPr>
          <w:rFonts w:cs="Times New Roman"/>
          <w:b w:val="0"/>
          <w:sz w:val="26"/>
          <w:szCs w:val="26"/>
        </w:rPr>
        <w:t>20</w:t>
      </w:r>
      <w:r w:rsidRPr="00512E86">
        <w:rPr>
          <w:rFonts w:cs="Times New Roman"/>
          <w:b w:val="0"/>
          <w:sz w:val="26"/>
          <w:szCs w:val="26"/>
        </w:rPr>
        <w:t xml:space="preserve"> г.        </w:t>
      </w:r>
      <w:r>
        <w:rPr>
          <w:rFonts w:cs="Times New Roman"/>
          <w:b w:val="0"/>
          <w:sz w:val="26"/>
          <w:szCs w:val="26"/>
        </w:rPr>
        <w:t xml:space="preserve">   </w:t>
      </w:r>
      <w:r w:rsidRPr="00512E86">
        <w:rPr>
          <w:rFonts w:cs="Times New Roman"/>
          <w:b w:val="0"/>
          <w:sz w:val="26"/>
          <w:szCs w:val="26"/>
        </w:rPr>
        <w:t xml:space="preserve">                     </w:t>
      </w:r>
      <w:r w:rsidR="00F05F5B">
        <w:rPr>
          <w:rFonts w:cs="Times New Roman"/>
          <w:b w:val="0"/>
          <w:sz w:val="26"/>
          <w:szCs w:val="26"/>
        </w:rPr>
        <w:t xml:space="preserve">            </w:t>
      </w:r>
      <w:r w:rsidR="00F05F5B">
        <w:rPr>
          <w:rFonts w:cs="Times New Roman"/>
          <w:b w:val="0"/>
          <w:sz w:val="26"/>
          <w:szCs w:val="26"/>
        </w:rPr>
        <w:tab/>
        <w:t xml:space="preserve">             </w:t>
      </w:r>
      <w:r w:rsidR="00F05F5B">
        <w:rPr>
          <w:rFonts w:cs="Times New Roman"/>
          <w:b w:val="0"/>
          <w:sz w:val="26"/>
          <w:szCs w:val="26"/>
        </w:rPr>
        <w:tab/>
        <w:t xml:space="preserve"> </w:t>
      </w:r>
      <w:r w:rsidRPr="00512E86">
        <w:rPr>
          <w:rFonts w:cs="Times New Roman"/>
          <w:b w:val="0"/>
          <w:sz w:val="26"/>
          <w:szCs w:val="26"/>
        </w:rPr>
        <w:t xml:space="preserve">   </w:t>
      </w:r>
      <w:r w:rsidR="00860592">
        <w:rPr>
          <w:rFonts w:cs="Times New Roman"/>
          <w:b w:val="0"/>
          <w:sz w:val="26"/>
          <w:szCs w:val="26"/>
        </w:rPr>
        <w:t xml:space="preserve">  </w:t>
      </w:r>
      <w:r w:rsidRPr="00512E86">
        <w:rPr>
          <w:rFonts w:cs="Times New Roman"/>
          <w:b w:val="0"/>
          <w:sz w:val="26"/>
          <w:szCs w:val="26"/>
        </w:rPr>
        <w:t xml:space="preserve">№ </w:t>
      </w:r>
      <w:r w:rsidR="005E62C4">
        <w:rPr>
          <w:rFonts w:cs="Times New Roman"/>
          <w:b w:val="0"/>
          <w:sz w:val="26"/>
          <w:szCs w:val="26"/>
        </w:rPr>
        <w:t>94/686</w:t>
      </w:r>
    </w:p>
    <w:p w:rsidR="009D3F9F" w:rsidRPr="00512E86" w:rsidRDefault="009D3F9F" w:rsidP="009D3F9F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rFonts w:cs="Times New Roman"/>
          <w:b w:val="0"/>
          <w:sz w:val="26"/>
          <w:szCs w:val="26"/>
        </w:rPr>
      </w:pPr>
      <w:r w:rsidRPr="00512E86">
        <w:rPr>
          <w:rFonts w:cs="Times New Roman"/>
          <w:b w:val="0"/>
          <w:sz w:val="26"/>
          <w:szCs w:val="26"/>
        </w:rPr>
        <w:t xml:space="preserve"> </w:t>
      </w:r>
    </w:p>
    <w:p w:rsidR="00B27588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изменений в генеральный план </w:t>
      </w:r>
    </w:p>
    <w:p w:rsidR="00B27588" w:rsidRDefault="00056E9E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Дудаченского</w:t>
      </w:r>
      <w:proofErr w:type="spellEnd"/>
      <w:r w:rsidR="009D3F9F">
        <w:rPr>
          <w:b w:val="0"/>
          <w:sz w:val="26"/>
          <w:szCs w:val="26"/>
        </w:rPr>
        <w:t xml:space="preserve"> сельского поселения </w:t>
      </w:r>
      <w:proofErr w:type="spellStart"/>
      <w:r w:rsidR="009D3F9F">
        <w:rPr>
          <w:b w:val="0"/>
          <w:sz w:val="26"/>
          <w:szCs w:val="26"/>
        </w:rPr>
        <w:t>Фроловского</w:t>
      </w:r>
      <w:proofErr w:type="spellEnd"/>
      <w:r w:rsidR="009D3F9F">
        <w:rPr>
          <w:b w:val="0"/>
          <w:sz w:val="26"/>
          <w:szCs w:val="26"/>
        </w:rPr>
        <w:t xml:space="preserve"> </w:t>
      </w:r>
    </w:p>
    <w:p w:rsidR="009D3F9F" w:rsidRDefault="009D3F9F" w:rsidP="00B27588">
      <w:pPr>
        <w:pStyle w:val="2"/>
        <w:numPr>
          <w:ilvl w:val="0"/>
          <w:numId w:val="0"/>
        </w:numPr>
        <w:tabs>
          <w:tab w:val="left" w:pos="14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муниципального района Волгоградской области </w:t>
      </w:r>
    </w:p>
    <w:p w:rsidR="009D3F9F" w:rsidRPr="008362D1" w:rsidRDefault="009D3F9F" w:rsidP="009D3F9F">
      <w:pPr>
        <w:rPr>
          <w:b/>
          <w:sz w:val="26"/>
          <w:szCs w:val="26"/>
        </w:rPr>
      </w:pPr>
    </w:p>
    <w:p w:rsidR="009D3F9F" w:rsidRPr="009B3A41" w:rsidRDefault="009D3F9F" w:rsidP="009D3F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A41">
        <w:rPr>
          <w:rFonts w:ascii="Times New Roman" w:hAnsi="Times New Roman" w:cs="Times New Roman"/>
          <w:b/>
          <w:sz w:val="26"/>
          <w:szCs w:val="26"/>
        </w:rPr>
        <w:tab/>
      </w:r>
      <w:r w:rsidRPr="009B3A41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 от 29.12.2004 N 190-ФЗ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B3A4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9B3A4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B3A41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9B3A4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B3A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3A41">
        <w:rPr>
          <w:rFonts w:ascii="Times New Roman" w:hAnsi="Times New Roman" w:cs="Times New Roman"/>
          <w:sz w:val="26"/>
          <w:szCs w:val="26"/>
        </w:rPr>
        <w:t>Фр</w:t>
      </w:r>
      <w:r w:rsidR="00F05F5B">
        <w:rPr>
          <w:rFonts w:ascii="Times New Roman" w:hAnsi="Times New Roman" w:cs="Times New Roman"/>
          <w:sz w:val="26"/>
          <w:szCs w:val="26"/>
        </w:rPr>
        <w:t>оловского</w:t>
      </w:r>
      <w:proofErr w:type="spellEnd"/>
      <w:r w:rsidR="00F05F5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77C8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B3A41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9B3A41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9D3F9F" w:rsidRPr="009B3A41" w:rsidRDefault="009D3F9F" w:rsidP="009D3F9F">
      <w:pPr>
        <w:rPr>
          <w:rFonts w:ascii="Times New Roman" w:hAnsi="Times New Roman"/>
          <w:sz w:val="26"/>
          <w:szCs w:val="26"/>
        </w:rPr>
      </w:pPr>
    </w:p>
    <w:p w:rsidR="009D3F9F" w:rsidRPr="009B3A41" w:rsidRDefault="009D3F9F" w:rsidP="009D3F9F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9B3A41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3A41">
        <w:rPr>
          <w:rFonts w:ascii="Times New Roman" w:hAnsi="Times New Roman"/>
          <w:b/>
          <w:bCs/>
          <w:sz w:val="26"/>
          <w:szCs w:val="26"/>
        </w:rPr>
        <w:t xml:space="preserve"> Е Ш И Л А:</w:t>
      </w:r>
    </w:p>
    <w:p w:rsidR="004E2461" w:rsidRDefault="004E2461" w:rsidP="004E2461">
      <w:pPr>
        <w:ind w:firstLine="709"/>
        <w:rPr>
          <w:rFonts w:ascii="Times New Roman" w:hAnsi="Times New Roman"/>
          <w:sz w:val="26"/>
          <w:szCs w:val="26"/>
        </w:rPr>
      </w:pPr>
    </w:p>
    <w:p w:rsidR="00F05F5B" w:rsidRDefault="00F77C82" w:rsidP="00F05F5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553E8">
        <w:rPr>
          <w:rFonts w:ascii="Times New Roman" w:hAnsi="Times New Roman"/>
          <w:sz w:val="26"/>
          <w:szCs w:val="26"/>
        </w:rPr>
        <w:t>Г</w:t>
      </w:r>
      <w:r w:rsidR="009D3F9F">
        <w:rPr>
          <w:rFonts w:ascii="Times New Roman" w:hAnsi="Times New Roman"/>
          <w:sz w:val="26"/>
          <w:szCs w:val="26"/>
        </w:rPr>
        <w:t xml:space="preserve">енеральный план </w:t>
      </w:r>
      <w:proofErr w:type="spellStart"/>
      <w:r w:rsidR="00056E9E">
        <w:rPr>
          <w:rFonts w:ascii="Times New Roman" w:hAnsi="Times New Roman"/>
          <w:sz w:val="26"/>
          <w:szCs w:val="26"/>
        </w:rPr>
        <w:t>Дудаченского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утвержденный</w:t>
      </w:r>
      <w:r w:rsidR="00061255">
        <w:rPr>
          <w:rFonts w:ascii="Times New Roman" w:hAnsi="Times New Roman"/>
          <w:sz w:val="26"/>
          <w:szCs w:val="26"/>
        </w:rPr>
        <w:t xml:space="preserve"> приложением 1 к </w:t>
      </w:r>
      <w:r w:rsidR="009D3F9F">
        <w:rPr>
          <w:rFonts w:ascii="Times New Roman" w:hAnsi="Times New Roman"/>
          <w:sz w:val="26"/>
          <w:szCs w:val="26"/>
        </w:rPr>
        <w:t>Решени</w:t>
      </w:r>
      <w:r w:rsidR="00061255">
        <w:rPr>
          <w:rFonts w:ascii="Times New Roman" w:hAnsi="Times New Roman"/>
          <w:sz w:val="26"/>
          <w:szCs w:val="26"/>
        </w:rPr>
        <w:t>ю</w:t>
      </w:r>
      <w:r w:rsidR="009D3F9F">
        <w:rPr>
          <w:rFonts w:ascii="Times New Roman" w:hAnsi="Times New Roman"/>
          <w:sz w:val="26"/>
          <w:szCs w:val="26"/>
        </w:rPr>
        <w:t xml:space="preserve"> Совета депутатов </w:t>
      </w:r>
      <w:proofErr w:type="spellStart"/>
      <w:r w:rsidR="00056E9E">
        <w:rPr>
          <w:rFonts w:ascii="Times New Roman" w:hAnsi="Times New Roman"/>
          <w:sz w:val="26"/>
          <w:szCs w:val="26"/>
        </w:rPr>
        <w:t>Дудаченского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</w:t>
      </w:r>
      <w:r w:rsidR="009D3F9F" w:rsidRPr="00056E9E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9D3F9F" w:rsidRPr="00056E9E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 w:rsidRPr="00056E9E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№ </w:t>
      </w:r>
      <w:r w:rsidR="00056E9E" w:rsidRPr="00056E9E">
        <w:rPr>
          <w:rFonts w:ascii="Times New Roman" w:hAnsi="Times New Roman"/>
          <w:sz w:val="26"/>
          <w:szCs w:val="26"/>
        </w:rPr>
        <w:t>14/47</w:t>
      </w:r>
      <w:r w:rsidR="009D3F9F" w:rsidRPr="00056E9E">
        <w:rPr>
          <w:rFonts w:ascii="Times New Roman" w:hAnsi="Times New Roman"/>
          <w:sz w:val="26"/>
          <w:szCs w:val="26"/>
        </w:rPr>
        <w:t xml:space="preserve"> от </w:t>
      </w:r>
      <w:r w:rsidR="00061255" w:rsidRPr="00056E9E">
        <w:rPr>
          <w:rFonts w:ascii="Times New Roman" w:hAnsi="Times New Roman"/>
          <w:sz w:val="26"/>
          <w:szCs w:val="26"/>
        </w:rPr>
        <w:t>30</w:t>
      </w:r>
      <w:r w:rsidR="009D3F9F" w:rsidRPr="00056E9E">
        <w:rPr>
          <w:rFonts w:ascii="Times New Roman" w:hAnsi="Times New Roman"/>
          <w:sz w:val="26"/>
          <w:szCs w:val="26"/>
        </w:rPr>
        <w:t>.12.2013г.</w:t>
      </w:r>
      <w:r w:rsidR="009D3F9F">
        <w:rPr>
          <w:rFonts w:ascii="Times New Roman" w:hAnsi="Times New Roman"/>
          <w:sz w:val="26"/>
          <w:szCs w:val="26"/>
        </w:rPr>
        <w:t xml:space="preserve"> </w:t>
      </w:r>
      <w:r w:rsidR="009D3F9F" w:rsidRPr="009D3F9F">
        <w:rPr>
          <w:rFonts w:ascii="Times New Roman" w:hAnsi="Times New Roman"/>
          <w:sz w:val="26"/>
          <w:szCs w:val="26"/>
        </w:rPr>
        <w:t>«</w:t>
      </w:r>
      <w:r w:rsidR="009D3F9F">
        <w:rPr>
          <w:rFonts w:ascii="Times New Roman" w:hAnsi="Times New Roman"/>
          <w:sz w:val="26"/>
          <w:szCs w:val="26"/>
        </w:rPr>
        <w:t xml:space="preserve">Об утверждении генерального плана </w:t>
      </w:r>
      <w:proofErr w:type="spellStart"/>
      <w:r w:rsidR="00056E9E">
        <w:rPr>
          <w:rFonts w:ascii="Times New Roman" w:hAnsi="Times New Roman"/>
          <w:sz w:val="26"/>
          <w:szCs w:val="26"/>
        </w:rPr>
        <w:t>Дудаченского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9D3F9F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9D3F9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9D3F9F" w:rsidRPr="009D3F9F">
        <w:rPr>
          <w:rFonts w:ascii="Times New Roman" w:hAnsi="Times New Roman"/>
          <w:sz w:val="26"/>
          <w:szCs w:val="26"/>
        </w:rPr>
        <w:t>»</w:t>
      </w:r>
      <w:r w:rsidR="00C22673">
        <w:rPr>
          <w:rFonts w:ascii="Times New Roman" w:hAnsi="Times New Roman"/>
          <w:sz w:val="26"/>
          <w:szCs w:val="26"/>
        </w:rPr>
        <w:t xml:space="preserve"> </w:t>
      </w:r>
      <w:r w:rsidR="00061255">
        <w:rPr>
          <w:rFonts w:ascii="Times New Roman" w:hAnsi="Times New Roman"/>
          <w:sz w:val="26"/>
          <w:szCs w:val="26"/>
        </w:rPr>
        <w:t>изложить в новой редакции согласно приложению.</w:t>
      </w:r>
    </w:p>
    <w:p w:rsidR="009D3F9F" w:rsidRPr="009B3A41" w:rsidRDefault="00C22673" w:rsidP="009D3F9F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77C82">
        <w:rPr>
          <w:rFonts w:ascii="Times New Roman" w:hAnsi="Times New Roman"/>
          <w:sz w:val="26"/>
          <w:szCs w:val="26"/>
        </w:rPr>
        <w:t xml:space="preserve">. </w:t>
      </w:r>
      <w:r w:rsidR="009D3F9F" w:rsidRPr="009B3A41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опубликования.</w:t>
      </w:r>
    </w:p>
    <w:p w:rsidR="009D3F9F" w:rsidRPr="009B3A41" w:rsidRDefault="009D3F9F" w:rsidP="009D3F9F">
      <w:pPr>
        <w:ind w:firstLine="709"/>
        <w:rPr>
          <w:rFonts w:ascii="Times New Roman" w:hAnsi="Times New Roman"/>
          <w:sz w:val="26"/>
          <w:szCs w:val="26"/>
        </w:rPr>
      </w:pPr>
    </w:p>
    <w:p w:rsidR="009D3F9F" w:rsidRPr="008553E8" w:rsidRDefault="009D3F9F" w:rsidP="009D3F9F">
      <w:pPr>
        <w:rPr>
          <w:rFonts w:ascii="Times New Roman" w:hAnsi="Times New Roman"/>
          <w:sz w:val="26"/>
          <w:szCs w:val="26"/>
        </w:rPr>
      </w:pP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8553E8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8553E8">
        <w:rPr>
          <w:rFonts w:ascii="Times New Roman" w:hAnsi="Times New Roman"/>
          <w:sz w:val="26"/>
          <w:szCs w:val="26"/>
        </w:rPr>
        <w:t xml:space="preserve">                                                     Председатель </w:t>
      </w:r>
      <w:proofErr w:type="spellStart"/>
      <w:r w:rsidRPr="008553E8">
        <w:rPr>
          <w:rFonts w:ascii="Times New Roman" w:hAnsi="Times New Roman"/>
          <w:sz w:val="26"/>
          <w:szCs w:val="26"/>
        </w:rPr>
        <w:t>Фроловской</w:t>
      </w:r>
      <w:proofErr w:type="spellEnd"/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</w:p>
    <w:p w:rsidR="008553E8" w:rsidRPr="008553E8" w:rsidRDefault="008553E8" w:rsidP="008553E8">
      <w:pPr>
        <w:ind w:right="-390"/>
        <w:rPr>
          <w:rFonts w:ascii="Times New Roman" w:hAnsi="Times New Roman"/>
          <w:sz w:val="26"/>
          <w:szCs w:val="26"/>
        </w:rPr>
      </w:pPr>
      <w:r w:rsidRPr="008553E8">
        <w:rPr>
          <w:rFonts w:ascii="Times New Roman" w:hAnsi="Times New Roman"/>
          <w:sz w:val="26"/>
          <w:szCs w:val="26"/>
        </w:rPr>
        <w:t xml:space="preserve">________________В.С. </w:t>
      </w:r>
      <w:proofErr w:type="spellStart"/>
      <w:r w:rsidRPr="008553E8">
        <w:rPr>
          <w:rFonts w:ascii="Times New Roman" w:hAnsi="Times New Roman"/>
          <w:sz w:val="26"/>
          <w:szCs w:val="26"/>
        </w:rPr>
        <w:t>Шкарупелов</w:t>
      </w:r>
      <w:proofErr w:type="spellEnd"/>
      <w:r w:rsidRPr="008553E8">
        <w:rPr>
          <w:rFonts w:ascii="Times New Roman" w:hAnsi="Times New Roman"/>
          <w:sz w:val="26"/>
          <w:szCs w:val="26"/>
        </w:rPr>
        <w:t xml:space="preserve">                        _____________М.Е. </w:t>
      </w:r>
      <w:proofErr w:type="spellStart"/>
      <w:r w:rsidRPr="008553E8">
        <w:rPr>
          <w:rFonts w:ascii="Times New Roman" w:hAnsi="Times New Roman"/>
          <w:sz w:val="26"/>
          <w:szCs w:val="26"/>
        </w:rPr>
        <w:t>Алеулова</w:t>
      </w:r>
      <w:proofErr w:type="spellEnd"/>
    </w:p>
    <w:p w:rsidR="008553E8" w:rsidRPr="00642C65" w:rsidRDefault="008553E8" w:rsidP="008553E8">
      <w:pPr>
        <w:rPr>
          <w:sz w:val="26"/>
          <w:szCs w:val="26"/>
        </w:rPr>
      </w:pPr>
    </w:p>
    <w:p w:rsidR="00D276E2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7F09E1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</w:t>
      </w:r>
    </w:p>
    <w:p w:rsidR="00C22673" w:rsidRDefault="00D276E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7F09E1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056E9E">
      <w:pPr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C22673" w:rsidRDefault="00C22673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D276E2">
      <w:pPr>
        <w:jc w:val="center"/>
        <w:rPr>
          <w:rFonts w:ascii="Times New Roman" w:eastAsia="Times New Roman" w:hAnsi="Times New Roman"/>
          <w:sz w:val="26"/>
          <w:szCs w:val="26"/>
        </w:rPr>
      </w:pPr>
    </w:p>
    <w:p w:rsidR="00F77C82" w:rsidRDefault="00F77C82" w:rsidP="00F77C82">
      <w:pPr>
        <w:jc w:val="center"/>
        <w:rPr>
          <w:rFonts w:ascii="Times New Roman" w:eastAsia="Times New Roman" w:hAnsi="Times New Roman"/>
          <w:sz w:val="26"/>
          <w:szCs w:val="26"/>
        </w:rPr>
      </w:pPr>
    </w:p>
    <w:sectPr w:rsidR="00F77C82" w:rsidSect="0058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9F"/>
    <w:rsid w:val="00056E9E"/>
    <w:rsid w:val="00061255"/>
    <w:rsid w:val="00107AA2"/>
    <w:rsid w:val="002636EB"/>
    <w:rsid w:val="003651C1"/>
    <w:rsid w:val="004533C2"/>
    <w:rsid w:val="004D754F"/>
    <w:rsid w:val="004E2461"/>
    <w:rsid w:val="00584140"/>
    <w:rsid w:val="0058522E"/>
    <w:rsid w:val="005E62C4"/>
    <w:rsid w:val="00675126"/>
    <w:rsid w:val="006F6882"/>
    <w:rsid w:val="00732C33"/>
    <w:rsid w:val="007F09E1"/>
    <w:rsid w:val="007F4B89"/>
    <w:rsid w:val="00807AC1"/>
    <w:rsid w:val="008553E8"/>
    <w:rsid w:val="00860592"/>
    <w:rsid w:val="008E5B1F"/>
    <w:rsid w:val="008E628F"/>
    <w:rsid w:val="009D3F9F"/>
    <w:rsid w:val="00AA0CD0"/>
    <w:rsid w:val="00B27588"/>
    <w:rsid w:val="00B92CEE"/>
    <w:rsid w:val="00C1550F"/>
    <w:rsid w:val="00C22673"/>
    <w:rsid w:val="00D276E2"/>
    <w:rsid w:val="00D639C7"/>
    <w:rsid w:val="00E133E8"/>
    <w:rsid w:val="00E578A2"/>
    <w:rsid w:val="00E7204F"/>
    <w:rsid w:val="00EA7E95"/>
    <w:rsid w:val="00F05F5B"/>
    <w:rsid w:val="00F204A5"/>
    <w:rsid w:val="00F77C82"/>
    <w:rsid w:val="00F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F"/>
    <w:pPr>
      <w:spacing w:after="0" w:line="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3F9F"/>
    <w:pPr>
      <w:keepNext/>
      <w:widowControl w:val="0"/>
      <w:numPr>
        <w:numId w:val="1"/>
      </w:numPr>
      <w:suppressAutoHyphens/>
      <w:spacing w:before="240" w:after="60" w:line="240" w:lineRule="auto"/>
      <w:jc w:val="left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qFormat/>
    <w:rsid w:val="009D3F9F"/>
    <w:pPr>
      <w:keepNext/>
      <w:widowControl w:val="0"/>
      <w:numPr>
        <w:ilvl w:val="1"/>
        <w:numId w:val="1"/>
      </w:numPr>
      <w:suppressAutoHyphens/>
      <w:spacing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9D3F9F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9D3F9F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left"/>
      <w:outlineLvl w:val="3"/>
    </w:pPr>
    <w:rPr>
      <w:rFonts w:eastAsia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9F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D3F9F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9D3F9F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9D3F9F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Normal">
    <w:name w:val="ConsPlusNormal"/>
    <w:rsid w:val="009D3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.FORMATTEXT"/>
    <w:rsid w:val="00D27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F06059FC61D1CA3E64995A695322E1D95C1872B546C3F515DAFC114238A68FECF80C7B0D9BA5182BC2301WCw3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DF06059FC61D1CA3E65798B0F96D2B1F96968328536F6E0A0FA9964B738C3DBE8F8694FAW9w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E8B0-D9C3-43CA-9E67-934303FA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</cp:lastModifiedBy>
  <cp:revision>23</cp:revision>
  <cp:lastPrinted>2020-10-08T11:39:00Z</cp:lastPrinted>
  <dcterms:created xsi:type="dcterms:W3CDTF">2018-09-03T10:05:00Z</dcterms:created>
  <dcterms:modified xsi:type="dcterms:W3CDTF">2020-10-27T05:46:00Z</dcterms:modified>
</cp:coreProperties>
</file>