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9F" w:rsidRPr="007B4F97" w:rsidRDefault="009D3F9F" w:rsidP="009D3F9F">
      <w:pPr>
        <w:jc w:val="center"/>
        <w:rPr>
          <w:rFonts w:ascii="Times New Roman" w:hAnsi="Times New Roman"/>
          <w:sz w:val="26"/>
          <w:szCs w:val="26"/>
        </w:rPr>
      </w:pPr>
    </w:p>
    <w:p w:rsidR="009D3F9F" w:rsidRPr="007B4F97" w:rsidRDefault="009D3F9F" w:rsidP="009D3F9F">
      <w:pPr>
        <w:jc w:val="center"/>
        <w:rPr>
          <w:rFonts w:ascii="Times New Roman" w:hAnsi="Times New Roman"/>
          <w:sz w:val="26"/>
          <w:szCs w:val="26"/>
        </w:rPr>
      </w:pPr>
      <w:r w:rsidRPr="007B4F97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5785" cy="68643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F9F" w:rsidRPr="007B4F97" w:rsidRDefault="009D3F9F" w:rsidP="009D3F9F">
      <w:pPr>
        <w:jc w:val="center"/>
        <w:rPr>
          <w:rFonts w:ascii="Times New Roman" w:hAnsi="Times New Roman"/>
          <w:sz w:val="26"/>
          <w:szCs w:val="26"/>
        </w:rPr>
      </w:pPr>
    </w:p>
    <w:p w:rsidR="009D3F9F" w:rsidRPr="007B4F97" w:rsidRDefault="009D3F9F" w:rsidP="009D3F9F">
      <w:pPr>
        <w:jc w:val="center"/>
        <w:rPr>
          <w:rFonts w:ascii="Times New Roman" w:hAnsi="Times New Roman"/>
          <w:sz w:val="26"/>
          <w:szCs w:val="26"/>
        </w:rPr>
      </w:pPr>
    </w:p>
    <w:p w:rsidR="009D3F9F" w:rsidRPr="007B4F97" w:rsidRDefault="009D3F9F" w:rsidP="00BF048F">
      <w:pPr>
        <w:tabs>
          <w:tab w:val="center" w:pos="4677"/>
          <w:tab w:val="left" w:pos="7185"/>
        </w:tabs>
        <w:jc w:val="center"/>
        <w:rPr>
          <w:rFonts w:ascii="Times New Roman" w:hAnsi="Times New Roman"/>
          <w:sz w:val="26"/>
          <w:szCs w:val="26"/>
        </w:rPr>
      </w:pPr>
      <w:r w:rsidRPr="007B4F97">
        <w:rPr>
          <w:rFonts w:ascii="Times New Roman" w:hAnsi="Times New Roman"/>
          <w:b/>
          <w:bCs/>
          <w:sz w:val="26"/>
          <w:szCs w:val="26"/>
        </w:rPr>
        <w:t>Российская  Федерация</w:t>
      </w:r>
    </w:p>
    <w:p w:rsidR="009D3F9F" w:rsidRPr="007B4F97" w:rsidRDefault="009D3F9F" w:rsidP="00BF048F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7B4F97">
        <w:rPr>
          <w:rFonts w:ascii="Times New Roman" w:hAnsi="Times New Roman"/>
        </w:rPr>
        <w:t>Фроловская районная Дума</w:t>
      </w:r>
    </w:p>
    <w:p w:rsidR="009D3F9F" w:rsidRPr="007B4F97" w:rsidRDefault="009D3F9F" w:rsidP="00BF048F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7B4F97">
        <w:rPr>
          <w:rFonts w:ascii="Times New Roman" w:hAnsi="Times New Roman"/>
        </w:rPr>
        <w:t>Волгоградской области</w:t>
      </w:r>
    </w:p>
    <w:p w:rsidR="009D3F9F" w:rsidRPr="007B4F97" w:rsidRDefault="009D3F9F" w:rsidP="009D3F9F">
      <w:pPr>
        <w:rPr>
          <w:rFonts w:ascii="Times New Roman" w:hAnsi="Times New Roman"/>
          <w:b/>
          <w:bCs/>
          <w:sz w:val="26"/>
          <w:szCs w:val="26"/>
        </w:rPr>
      </w:pPr>
    </w:p>
    <w:p w:rsidR="009D3F9F" w:rsidRPr="007B4F97" w:rsidRDefault="004E2461" w:rsidP="009D3F9F">
      <w:pPr>
        <w:pStyle w:val="4"/>
        <w:numPr>
          <w:ilvl w:val="3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7B4F97">
        <w:rPr>
          <w:rFonts w:ascii="Times New Roman" w:hAnsi="Times New Roman"/>
          <w:sz w:val="26"/>
          <w:szCs w:val="26"/>
        </w:rPr>
        <w:t>Р</w:t>
      </w:r>
      <w:proofErr w:type="gramEnd"/>
      <w:r w:rsidRPr="007B4F97">
        <w:rPr>
          <w:rFonts w:ascii="Times New Roman" w:hAnsi="Times New Roman"/>
          <w:sz w:val="26"/>
          <w:szCs w:val="26"/>
        </w:rPr>
        <w:t xml:space="preserve"> </w:t>
      </w:r>
      <w:r w:rsidR="009D3F9F" w:rsidRPr="007B4F97">
        <w:rPr>
          <w:rFonts w:ascii="Times New Roman" w:hAnsi="Times New Roman"/>
          <w:sz w:val="26"/>
          <w:szCs w:val="26"/>
        </w:rPr>
        <w:t>Е Ш Е Н И Е</w:t>
      </w:r>
    </w:p>
    <w:p w:rsidR="009D3F9F" w:rsidRPr="007B4F97" w:rsidRDefault="009D3F9F" w:rsidP="009D3F9F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9D3F9F" w:rsidRPr="007B4F97" w:rsidRDefault="009D3F9F" w:rsidP="009D3F9F">
      <w:pPr>
        <w:pStyle w:val="2"/>
        <w:tabs>
          <w:tab w:val="left" w:pos="568"/>
        </w:tabs>
        <w:ind w:left="576" w:hanging="576"/>
        <w:jc w:val="left"/>
        <w:rPr>
          <w:rFonts w:cs="Times New Roman"/>
          <w:b w:val="0"/>
          <w:sz w:val="26"/>
          <w:szCs w:val="26"/>
        </w:rPr>
      </w:pPr>
      <w:r w:rsidRPr="007B4F97">
        <w:rPr>
          <w:rFonts w:cs="Times New Roman"/>
          <w:b w:val="0"/>
          <w:sz w:val="26"/>
          <w:szCs w:val="26"/>
        </w:rPr>
        <w:t>о</w:t>
      </w:r>
      <w:r w:rsidR="008E5B1F" w:rsidRPr="007B4F97">
        <w:rPr>
          <w:rFonts w:cs="Times New Roman"/>
          <w:b w:val="0"/>
          <w:sz w:val="26"/>
          <w:szCs w:val="26"/>
        </w:rPr>
        <w:t xml:space="preserve">т  </w:t>
      </w:r>
      <w:r w:rsidRPr="007B4F97">
        <w:rPr>
          <w:rFonts w:cs="Times New Roman"/>
          <w:b w:val="0"/>
          <w:sz w:val="26"/>
          <w:szCs w:val="26"/>
        </w:rPr>
        <w:t>«</w:t>
      </w:r>
      <w:r w:rsidR="00F05F5B" w:rsidRPr="007B4F97">
        <w:rPr>
          <w:rFonts w:cs="Times New Roman"/>
          <w:b w:val="0"/>
          <w:sz w:val="26"/>
          <w:szCs w:val="26"/>
        </w:rPr>
        <w:t xml:space="preserve"> </w:t>
      </w:r>
      <w:r w:rsidR="00010680">
        <w:rPr>
          <w:rFonts w:cs="Times New Roman"/>
          <w:b w:val="0"/>
          <w:sz w:val="26"/>
          <w:szCs w:val="26"/>
        </w:rPr>
        <w:t>28</w:t>
      </w:r>
      <w:r w:rsidR="00F05F5B" w:rsidRPr="007B4F97">
        <w:rPr>
          <w:rFonts w:cs="Times New Roman"/>
          <w:b w:val="0"/>
          <w:sz w:val="26"/>
          <w:szCs w:val="26"/>
        </w:rPr>
        <w:t xml:space="preserve"> </w:t>
      </w:r>
      <w:r w:rsidRPr="007B4F97">
        <w:rPr>
          <w:rFonts w:cs="Times New Roman"/>
          <w:b w:val="0"/>
          <w:sz w:val="26"/>
          <w:szCs w:val="26"/>
        </w:rPr>
        <w:t xml:space="preserve">» </w:t>
      </w:r>
      <w:r w:rsidR="00CD7155">
        <w:rPr>
          <w:rFonts w:cs="Times New Roman"/>
          <w:b w:val="0"/>
          <w:sz w:val="26"/>
          <w:szCs w:val="26"/>
        </w:rPr>
        <w:t xml:space="preserve">         </w:t>
      </w:r>
      <w:r w:rsidR="00010680">
        <w:rPr>
          <w:rFonts w:cs="Times New Roman"/>
          <w:b w:val="0"/>
          <w:sz w:val="26"/>
          <w:szCs w:val="26"/>
        </w:rPr>
        <w:t>06</w:t>
      </w:r>
      <w:r w:rsidR="00CD7155">
        <w:rPr>
          <w:rFonts w:cs="Times New Roman"/>
          <w:b w:val="0"/>
          <w:sz w:val="26"/>
          <w:szCs w:val="26"/>
        </w:rPr>
        <w:t xml:space="preserve">       </w:t>
      </w:r>
      <w:r w:rsidR="00A23381" w:rsidRPr="007B4F97">
        <w:rPr>
          <w:rFonts w:cs="Times New Roman"/>
          <w:b w:val="0"/>
          <w:sz w:val="26"/>
          <w:szCs w:val="26"/>
        </w:rPr>
        <w:t xml:space="preserve"> </w:t>
      </w:r>
      <w:r w:rsidR="00F05F5B" w:rsidRPr="007B4F97">
        <w:rPr>
          <w:rFonts w:cs="Times New Roman"/>
          <w:b w:val="0"/>
          <w:sz w:val="26"/>
          <w:szCs w:val="26"/>
        </w:rPr>
        <w:t xml:space="preserve"> </w:t>
      </w:r>
      <w:r w:rsidRPr="007B4F97">
        <w:rPr>
          <w:rFonts w:cs="Times New Roman"/>
          <w:b w:val="0"/>
          <w:sz w:val="26"/>
          <w:szCs w:val="26"/>
        </w:rPr>
        <w:t>20</w:t>
      </w:r>
      <w:r w:rsidR="00F05F5B" w:rsidRPr="007B4F97">
        <w:rPr>
          <w:rFonts w:cs="Times New Roman"/>
          <w:b w:val="0"/>
          <w:sz w:val="26"/>
          <w:szCs w:val="26"/>
        </w:rPr>
        <w:t>2</w:t>
      </w:r>
      <w:r w:rsidR="00090370" w:rsidRPr="007B4F97">
        <w:rPr>
          <w:rFonts w:cs="Times New Roman"/>
          <w:b w:val="0"/>
          <w:sz w:val="26"/>
          <w:szCs w:val="26"/>
        </w:rPr>
        <w:t>1</w:t>
      </w:r>
      <w:r w:rsidRPr="007B4F97">
        <w:rPr>
          <w:rFonts w:cs="Times New Roman"/>
          <w:b w:val="0"/>
          <w:sz w:val="26"/>
          <w:szCs w:val="26"/>
        </w:rPr>
        <w:t xml:space="preserve">г.                                </w:t>
      </w:r>
      <w:r w:rsidR="00F05F5B" w:rsidRPr="007B4F97">
        <w:rPr>
          <w:rFonts w:cs="Times New Roman"/>
          <w:b w:val="0"/>
          <w:sz w:val="26"/>
          <w:szCs w:val="26"/>
        </w:rPr>
        <w:t xml:space="preserve">            </w:t>
      </w:r>
      <w:r w:rsidR="00F05F5B" w:rsidRPr="007B4F97">
        <w:rPr>
          <w:rFonts w:cs="Times New Roman"/>
          <w:b w:val="0"/>
          <w:sz w:val="26"/>
          <w:szCs w:val="26"/>
        </w:rPr>
        <w:tab/>
        <w:t xml:space="preserve">             </w:t>
      </w:r>
      <w:r w:rsidR="00F05F5B" w:rsidRPr="007B4F97">
        <w:rPr>
          <w:rFonts w:cs="Times New Roman"/>
          <w:b w:val="0"/>
          <w:sz w:val="26"/>
          <w:szCs w:val="26"/>
        </w:rPr>
        <w:tab/>
        <w:t xml:space="preserve"> </w:t>
      </w:r>
      <w:r w:rsidRPr="007B4F97">
        <w:rPr>
          <w:rFonts w:cs="Times New Roman"/>
          <w:b w:val="0"/>
          <w:sz w:val="26"/>
          <w:szCs w:val="26"/>
        </w:rPr>
        <w:t xml:space="preserve">   </w:t>
      </w:r>
      <w:r w:rsidR="00860592" w:rsidRPr="007B4F97">
        <w:rPr>
          <w:rFonts w:cs="Times New Roman"/>
          <w:b w:val="0"/>
          <w:sz w:val="26"/>
          <w:szCs w:val="26"/>
        </w:rPr>
        <w:t xml:space="preserve">  </w:t>
      </w:r>
      <w:r w:rsidR="00010680">
        <w:rPr>
          <w:rFonts w:cs="Times New Roman"/>
          <w:b w:val="0"/>
          <w:sz w:val="26"/>
          <w:szCs w:val="26"/>
        </w:rPr>
        <w:t xml:space="preserve">              </w:t>
      </w:r>
      <w:r w:rsidRPr="007B4F97">
        <w:rPr>
          <w:rFonts w:cs="Times New Roman"/>
          <w:b w:val="0"/>
          <w:sz w:val="26"/>
          <w:szCs w:val="26"/>
        </w:rPr>
        <w:t xml:space="preserve">№ </w:t>
      </w:r>
      <w:r w:rsidR="00010680">
        <w:rPr>
          <w:rFonts w:cs="Times New Roman"/>
          <w:b w:val="0"/>
          <w:sz w:val="26"/>
          <w:szCs w:val="26"/>
        </w:rPr>
        <w:t>104/780</w:t>
      </w:r>
    </w:p>
    <w:p w:rsidR="009D3F9F" w:rsidRPr="007B4F97" w:rsidRDefault="009D3F9F" w:rsidP="009D3F9F">
      <w:pPr>
        <w:pStyle w:val="2"/>
        <w:numPr>
          <w:ilvl w:val="1"/>
          <w:numId w:val="2"/>
        </w:numPr>
        <w:tabs>
          <w:tab w:val="left" w:pos="568"/>
        </w:tabs>
        <w:jc w:val="left"/>
        <w:rPr>
          <w:rFonts w:cs="Times New Roman"/>
          <w:b w:val="0"/>
          <w:sz w:val="26"/>
          <w:szCs w:val="26"/>
        </w:rPr>
      </w:pPr>
      <w:r w:rsidRPr="007B4F97">
        <w:rPr>
          <w:rFonts w:cs="Times New Roman"/>
          <w:b w:val="0"/>
          <w:sz w:val="26"/>
          <w:szCs w:val="26"/>
        </w:rPr>
        <w:t xml:space="preserve"> </w:t>
      </w:r>
    </w:p>
    <w:p w:rsidR="00B27588" w:rsidRPr="007B4F97" w:rsidRDefault="009D3F9F" w:rsidP="00B27588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7B4F97">
        <w:rPr>
          <w:rFonts w:cs="Times New Roman"/>
          <w:b w:val="0"/>
          <w:sz w:val="26"/>
          <w:szCs w:val="26"/>
        </w:rPr>
        <w:t xml:space="preserve">О внесении изменений в генеральный план </w:t>
      </w:r>
    </w:p>
    <w:p w:rsidR="00B27588" w:rsidRPr="007B4F97" w:rsidRDefault="00D621AF" w:rsidP="00B27588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>Арчединского</w:t>
      </w:r>
      <w:r w:rsidR="009D3F9F" w:rsidRPr="007B4F97">
        <w:rPr>
          <w:rFonts w:cs="Times New Roman"/>
          <w:b w:val="0"/>
          <w:sz w:val="26"/>
          <w:szCs w:val="26"/>
        </w:rPr>
        <w:t xml:space="preserve"> сельского поселения Фроловского </w:t>
      </w:r>
    </w:p>
    <w:p w:rsidR="009D3F9F" w:rsidRPr="007B4F97" w:rsidRDefault="009D3F9F" w:rsidP="00B27588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7B4F97">
        <w:rPr>
          <w:rFonts w:cs="Times New Roman"/>
          <w:b w:val="0"/>
          <w:sz w:val="26"/>
          <w:szCs w:val="26"/>
        </w:rPr>
        <w:t xml:space="preserve">муниципального района Волгоградской области </w:t>
      </w:r>
    </w:p>
    <w:p w:rsidR="009D3F9F" w:rsidRPr="007B4F97" w:rsidRDefault="009D3F9F" w:rsidP="009D3F9F">
      <w:pPr>
        <w:rPr>
          <w:rFonts w:ascii="Times New Roman" w:hAnsi="Times New Roman"/>
          <w:b/>
          <w:sz w:val="26"/>
          <w:szCs w:val="26"/>
        </w:rPr>
      </w:pPr>
    </w:p>
    <w:p w:rsidR="009D3F9F" w:rsidRPr="007B4F97" w:rsidRDefault="009D3F9F" w:rsidP="009D3F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F97">
        <w:rPr>
          <w:rFonts w:ascii="Times New Roman" w:hAnsi="Times New Roman" w:cs="Times New Roman"/>
          <w:b/>
          <w:sz w:val="26"/>
          <w:szCs w:val="26"/>
        </w:rPr>
        <w:tab/>
      </w:r>
      <w:r w:rsidRPr="007B4F97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от 29.12.2004 N 190-ФЗ, Федеральным </w:t>
      </w:r>
      <w:hyperlink r:id="rId9" w:history="1">
        <w:r w:rsidRPr="007B4F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B4F97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7B4F9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B4F97">
        <w:rPr>
          <w:rFonts w:ascii="Times New Roman" w:hAnsi="Times New Roman" w:cs="Times New Roman"/>
          <w:sz w:val="26"/>
          <w:szCs w:val="26"/>
        </w:rPr>
        <w:t xml:space="preserve"> Фр</w:t>
      </w:r>
      <w:r w:rsidR="00F05F5B" w:rsidRPr="007B4F97">
        <w:rPr>
          <w:rFonts w:ascii="Times New Roman" w:hAnsi="Times New Roman" w:cs="Times New Roman"/>
          <w:sz w:val="26"/>
          <w:szCs w:val="26"/>
        </w:rPr>
        <w:t>оловского муниципального района</w:t>
      </w:r>
      <w:r w:rsidR="00F77C82" w:rsidRPr="007B4F97">
        <w:rPr>
          <w:rFonts w:ascii="Times New Roman" w:hAnsi="Times New Roman" w:cs="Times New Roman"/>
          <w:sz w:val="26"/>
          <w:szCs w:val="26"/>
        </w:rPr>
        <w:t xml:space="preserve">, </w:t>
      </w:r>
      <w:r w:rsidRPr="007B4F97">
        <w:rPr>
          <w:rFonts w:ascii="Times New Roman" w:hAnsi="Times New Roman" w:cs="Times New Roman"/>
          <w:sz w:val="26"/>
          <w:szCs w:val="26"/>
        </w:rPr>
        <w:t xml:space="preserve">Фроловская районная Дума </w:t>
      </w:r>
    </w:p>
    <w:p w:rsidR="009D3F9F" w:rsidRPr="007B4F97" w:rsidRDefault="009D3F9F" w:rsidP="009D3F9F">
      <w:pPr>
        <w:rPr>
          <w:rFonts w:ascii="Times New Roman" w:hAnsi="Times New Roman"/>
          <w:sz w:val="26"/>
          <w:szCs w:val="26"/>
        </w:rPr>
      </w:pPr>
    </w:p>
    <w:p w:rsidR="009D3F9F" w:rsidRPr="007B4F97" w:rsidRDefault="009D3F9F" w:rsidP="009D3F9F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7B4F97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7B4F97">
        <w:rPr>
          <w:rFonts w:ascii="Times New Roman" w:hAnsi="Times New Roman"/>
          <w:b/>
          <w:bCs/>
          <w:sz w:val="26"/>
          <w:szCs w:val="26"/>
        </w:rPr>
        <w:t xml:space="preserve"> Е Ш И Л А:</w:t>
      </w:r>
    </w:p>
    <w:p w:rsidR="004E2461" w:rsidRPr="007B4F97" w:rsidRDefault="004E2461" w:rsidP="004E2461">
      <w:pPr>
        <w:ind w:firstLine="709"/>
        <w:rPr>
          <w:rFonts w:ascii="Times New Roman" w:hAnsi="Times New Roman"/>
          <w:sz w:val="26"/>
          <w:szCs w:val="26"/>
        </w:rPr>
      </w:pPr>
    </w:p>
    <w:p w:rsidR="00F05F5B" w:rsidRPr="007B4F97" w:rsidRDefault="00F77C82" w:rsidP="00F05F5B">
      <w:pPr>
        <w:ind w:firstLine="709"/>
        <w:rPr>
          <w:rFonts w:ascii="Times New Roman" w:hAnsi="Times New Roman"/>
          <w:sz w:val="26"/>
          <w:szCs w:val="26"/>
        </w:rPr>
      </w:pPr>
      <w:r w:rsidRPr="007B4F9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090370" w:rsidRPr="007B4F97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8553E8" w:rsidRPr="007B4F97">
        <w:rPr>
          <w:rFonts w:ascii="Times New Roman" w:hAnsi="Times New Roman"/>
          <w:sz w:val="26"/>
          <w:szCs w:val="26"/>
        </w:rPr>
        <w:t>Г</w:t>
      </w:r>
      <w:r w:rsidR="009D3F9F" w:rsidRPr="007B4F97">
        <w:rPr>
          <w:rFonts w:ascii="Times New Roman" w:hAnsi="Times New Roman"/>
          <w:sz w:val="26"/>
          <w:szCs w:val="26"/>
        </w:rPr>
        <w:t xml:space="preserve">енеральный план </w:t>
      </w:r>
      <w:r w:rsidR="00D621AF">
        <w:rPr>
          <w:rFonts w:ascii="Times New Roman" w:hAnsi="Times New Roman"/>
          <w:sz w:val="26"/>
          <w:szCs w:val="26"/>
        </w:rPr>
        <w:t>Арчединского</w:t>
      </w:r>
      <w:r w:rsidR="009D3F9F" w:rsidRPr="007B4F97">
        <w:rPr>
          <w:rFonts w:ascii="Times New Roman" w:hAnsi="Times New Roman"/>
          <w:sz w:val="26"/>
          <w:szCs w:val="26"/>
        </w:rPr>
        <w:t xml:space="preserve"> сельского поселения Фроловского муниципального района Волгоградской области, утвержденный</w:t>
      </w:r>
      <w:r w:rsidR="00061255" w:rsidRPr="007B4F97">
        <w:rPr>
          <w:rFonts w:ascii="Times New Roman" w:hAnsi="Times New Roman"/>
          <w:sz w:val="26"/>
          <w:szCs w:val="26"/>
        </w:rPr>
        <w:t xml:space="preserve"> приложением 1 к </w:t>
      </w:r>
      <w:r w:rsidR="009D3F9F" w:rsidRPr="007B4F97">
        <w:rPr>
          <w:rFonts w:ascii="Times New Roman" w:hAnsi="Times New Roman"/>
          <w:sz w:val="26"/>
          <w:szCs w:val="26"/>
        </w:rPr>
        <w:t>Решени</w:t>
      </w:r>
      <w:r w:rsidR="00061255" w:rsidRPr="007B4F97">
        <w:rPr>
          <w:rFonts w:ascii="Times New Roman" w:hAnsi="Times New Roman"/>
          <w:sz w:val="26"/>
          <w:szCs w:val="26"/>
        </w:rPr>
        <w:t>ю</w:t>
      </w:r>
      <w:r w:rsidR="009D3F9F" w:rsidRPr="007B4F97">
        <w:rPr>
          <w:rFonts w:ascii="Times New Roman" w:hAnsi="Times New Roman"/>
          <w:sz w:val="26"/>
          <w:szCs w:val="26"/>
        </w:rPr>
        <w:t xml:space="preserve"> Совета депутатов </w:t>
      </w:r>
      <w:r w:rsidR="00D621AF">
        <w:rPr>
          <w:rFonts w:ascii="Times New Roman" w:hAnsi="Times New Roman"/>
          <w:sz w:val="26"/>
          <w:szCs w:val="26"/>
        </w:rPr>
        <w:t>Арчединского</w:t>
      </w:r>
      <w:r w:rsidR="009D3F9F" w:rsidRPr="007B4F97">
        <w:rPr>
          <w:rFonts w:ascii="Times New Roman" w:hAnsi="Times New Roman"/>
          <w:sz w:val="26"/>
          <w:szCs w:val="26"/>
        </w:rPr>
        <w:t xml:space="preserve"> сельского поселения Фроловского муниципального района Волгоградской области № </w:t>
      </w:r>
      <w:r w:rsidR="00D621AF">
        <w:rPr>
          <w:rFonts w:ascii="Times New Roman" w:hAnsi="Times New Roman"/>
          <w:sz w:val="26"/>
          <w:szCs w:val="26"/>
        </w:rPr>
        <w:t>46/193</w:t>
      </w:r>
      <w:r w:rsidR="009D3F9F" w:rsidRPr="007B4F97">
        <w:rPr>
          <w:rFonts w:ascii="Times New Roman" w:hAnsi="Times New Roman"/>
          <w:sz w:val="26"/>
          <w:szCs w:val="26"/>
        </w:rPr>
        <w:t xml:space="preserve"> от </w:t>
      </w:r>
      <w:r w:rsidR="00A23381" w:rsidRPr="007B4F97">
        <w:rPr>
          <w:rFonts w:ascii="Times New Roman" w:hAnsi="Times New Roman"/>
          <w:sz w:val="26"/>
          <w:szCs w:val="26"/>
        </w:rPr>
        <w:t>26</w:t>
      </w:r>
      <w:r w:rsidR="009D3F9F" w:rsidRPr="007B4F97">
        <w:rPr>
          <w:rFonts w:ascii="Times New Roman" w:hAnsi="Times New Roman"/>
          <w:sz w:val="26"/>
          <w:szCs w:val="26"/>
        </w:rPr>
        <w:t>.12.2013г. «Об</w:t>
      </w:r>
      <w:r w:rsidR="00A23381" w:rsidRPr="007B4F97">
        <w:rPr>
          <w:rFonts w:ascii="Times New Roman" w:hAnsi="Times New Roman"/>
          <w:sz w:val="26"/>
          <w:szCs w:val="26"/>
        </w:rPr>
        <w:t xml:space="preserve"> утверждении генерального плана </w:t>
      </w:r>
      <w:r w:rsidR="00D621AF">
        <w:rPr>
          <w:rFonts w:ascii="Times New Roman" w:hAnsi="Times New Roman"/>
          <w:sz w:val="26"/>
          <w:szCs w:val="26"/>
        </w:rPr>
        <w:t>Арчединского</w:t>
      </w:r>
      <w:r w:rsidR="009D3F9F" w:rsidRPr="007B4F97">
        <w:rPr>
          <w:rFonts w:ascii="Times New Roman" w:hAnsi="Times New Roman"/>
          <w:sz w:val="26"/>
          <w:szCs w:val="26"/>
        </w:rPr>
        <w:t xml:space="preserve"> сельского поселения Фроловского муниципального района</w:t>
      </w:r>
      <w:r w:rsidR="00A23381" w:rsidRPr="007B4F97">
        <w:rPr>
          <w:rFonts w:ascii="Times New Roman" w:hAnsi="Times New Roman"/>
          <w:sz w:val="26"/>
          <w:szCs w:val="26"/>
        </w:rPr>
        <w:t xml:space="preserve"> Волгоградской области</w:t>
      </w:r>
      <w:r w:rsidR="009D3F9F" w:rsidRPr="007B4F97">
        <w:rPr>
          <w:rFonts w:ascii="Times New Roman" w:hAnsi="Times New Roman"/>
          <w:sz w:val="26"/>
          <w:szCs w:val="26"/>
        </w:rPr>
        <w:t>»</w:t>
      </w:r>
      <w:r w:rsidR="00C22673" w:rsidRPr="007B4F97">
        <w:rPr>
          <w:rFonts w:ascii="Times New Roman" w:hAnsi="Times New Roman"/>
          <w:sz w:val="26"/>
          <w:szCs w:val="26"/>
        </w:rPr>
        <w:t xml:space="preserve"> </w:t>
      </w:r>
      <w:r w:rsidR="00061255" w:rsidRPr="007B4F97">
        <w:rPr>
          <w:rFonts w:ascii="Times New Roman" w:hAnsi="Times New Roman"/>
          <w:sz w:val="26"/>
          <w:szCs w:val="26"/>
        </w:rPr>
        <w:t>изложить в новой редакции согласно приложению.</w:t>
      </w:r>
      <w:proofErr w:type="gramEnd"/>
    </w:p>
    <w:p w:rsidR="009D3F9F" w:rsidRPr="007B4F97" w:rsidRDefault="00C22673" w:rsidP="009D3F9F">
      <w:pPr>
        <w:ind w:firstLine="709"/>
        <w:rPr>
          <w:rFonts w:ascii="Times New Roman" w:hAnsi="Times New Roman"/>
          <w:sz w:val="26"/>
          <w:szCs w:val="26"/>
        </w:rPr>
      </w:pPr>
      <w:r w:rsidRPr="007B4F97">
        <w:rPr>
          <w:rFonts w:ascii="Times New Roman" w:hAnsi="Times New Roman"/>
          <w:sz w:val="26"/>
          <w:szCs w:val="26"/>
        </w:rPr>
        <w:t>2</w:t>
      </w:r>
      <w:r w:rsidR="00F77C82" w:rsidRPr="007B4F97">
        <w:rPr>
          <w:rFonts w:ascii="Times New Roman" w:hAnsi="Times New Roman"/>
          <w:sz w:val="26"/>
          <w:szCs w:val="26"/>
        </w:rPr>
        <w:t xml:space="preserve">. </w:t>
      </w:r>
      <w:r w:rsidR="009D3F9F" w:rsidRPr="007B4F97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9D3F9F" w:rsidRPr="007B4F97" w:rsidRDefault="009D3F9F" w:rsidP="009D3F9F">
      <w:pPr>
        <w:ind w:firstLine="709"/>
        <w:rPr>
          <w:rFonts w:ascii="Times New Roman" w:hAnsi="Times New Roman"/>
          <w:sz w:val="26"/>
          <w:szCs w:val="26"/>
        </w:rPr>
      </w:pPr>
    </w:p>
    <w:p w:rsidR="00A23381" w:rsidRPr="007B4F97" w:rsidRDefault="00A23381" w:rsidP="009D3F9F">
      <w:pPr>
        <w:ind w:firstLine="709"/>
        <w:rPr>
          <w:rFonts w:ascii="Times New Roman" w:hAnsi="Times New Roman"/>
          <w:sz w:val="26"/>
          <w:szCs w:val="26"/>
        </w:rPr>
      </w:pPr>
    </w:p>
    <w:p w:rsidR="009D3F9F" w:rsidRPr="007B4F97" w:rsidRDefault="009D3F9F" w:rsidP="009D3F9F">
      <w:pPr>
        <w:rPr>
          <w:rFonts w:ascii="Times New Roman" w:hAnsi="Times New Roman"/>
          <w:sz w:val="26"/>
          <w:szCs w:val="26"/>
        </w:rPr>
      </w:pPr>
    </w:p>
    <w:p w:rsidR="008553E8" w:rsidRPr="007B4F97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  <w:r w:rsidRPr="007B4F97">
        <w:rPr>
          <w:rFonts w:ascii="Times New Roman" w:hAnsi="Times New Roman"/>
          <w:sz w:val="26"/>
          <w:szCs w:val="26"/>
        </w:rPr>
        <w:t xml:space="preserve">Глава Фроловского                                                   </w:t>
      </w:r>
      <w:r w:rsidR="00090A9A">
        <w:rPr>
          <w:rFonts w:ascii="Times New Roman" w:hAnsi="Times New Roman"/>
          <w:sz w:val="26"/>
          <w:szCs w:val="26"/>
        </w:rPr>
        <w:t xml:space="preserve">                    </w:t>
      </w:r>
      <w:r w:rsidRPr="007B4F97">
        <w:rPr>
          <w:rFonts w:ascii="Times New Roman" w:hAnsi="Times New Roman"/>
          <w:sz w:val="26"/>
          <w:szCs w:val="26"/>
        </w:rPr>
        <w:t xml:space="preserve">  Председатель Фроловской</w:t>
      </w:r>
    </w:p>
    <w:p w:rsidR="008553E8" w:rsidRPr="007B4F97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  <w:r w:rsidRPr="007B4F97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</w:t>
      </w:r>
      <w:r w:rsidR="00090A9A">
        <w:rPr>
          <w:rFonts w:ascii="Times New Roman" w:hAnsi="Times New Roman"/>
          <w:sz w:val="26"/>
          <w:szCs w:val="26"/>
        </w:rPr>
        <w:t xml:space="preserve">                    </w:t>
      </w:r>
      <w:r w:rsidRPr="007B4F97">
        <w:rPr>
          <w:rFonts w:ascii="Times New Roman" w:hAnsi="Times New Roman"/>
          <w:sz w:val="26"/>
          <w:szCs w:val="26"/>
        </w:rPr>
        <w:t xml:space="preserve">   районной Думы               </w:t>
      </w:r>
    </w:p>
    <w:p w:rsidR="008553E8" w:rsidRPr="007B4F97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</w:p>
    <w:p w:rsidR="008553E8" w:rsidRPr="007B4F97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  <w:r w:rsidRPr="007B4F97">
        <w:rPr>
          <w:rFonts w:ascii="Times New Roman" w:hAnsi="Times New Roman"/>
          <w:sz w:val="26"/>
          <w:szCs w:val="26"/>
        </w:rPr>
        <w:t xml:space="preserve">________________В.С. Шкарупелов                     </w:t>
      </w:r>
      <w:r w:rsidR="00090A9A">
        <w:rPr>
          <w:rFonts w:ascii="Times New Roman" w:hAnsi="Times New Roman"/>
          <w:sz w:val="26"/>
          <w:szCs w:val="26"/>
        </w:rPr>
        <w:t xml:space="preserve">                     </w:t>
      </w:r>
      <w:r w:rsidRPr="007B4F97">
        <w:rPr>
          <w:rFonts w:ascii="Times New Roman" w:hAnsi="Times New Roman"/>
          <w:sz w:val="26"/>
          <w:szCs w:val="26"/>
        </w:rPr>
        <w:t xml:space="preserve">   _____________М.Е. Алеулова</w:t>
      </w:r>
    </w:p>
    <w:p w:rsidR="008553E8" w:rsidRPr="007B4F97" w:rsidRDefault="00090A9A" w:rsidP="008553E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276E2" w:rsidRPr="007B4F97" w:rsidRDefault="00D276E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7F09E1" w:rsidRPr="007B4F97" w:rsidRDefault="00D276E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7B4F9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</w:t>
      </w:r>
    </w:p>
    <w:p w:rsidR="00C22673" w:rsidRPr="007B4F97" w:rsidRDefault="00D276E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7B4F97">
        <w:rPr>
          <w:rFonts w:ascii="Times New Roman" w:eastAsia="Times New Roman" w:hAnsi="Times New Roman"/>
          <w:sz w:val="26"/>
          <w:szCs w:val="26"/>
        </w:rPr>
        <w:t xml:space="preserve">   </w:t>
      </w:r>
      <w:r w:rsidR="007F09E1" w:rsidRPr="007B4F9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:rsidR="00C22673" w:rsidRPr="007B4F97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7B4F97" w:rsidRDefault="007B4F97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7B4F97" w:rsidRPr="007B4F97" w:rsidRDefault="007B4F97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Pr="007B4F97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D621AF" w:rsidRDefault="00D621AF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D621AF" w:rsidRDefault="00D621AF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D621AF" w:rsidRDefault="00D621AF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865DCB" w:rsidRPr="00E328F3" w:rsidRDefault="00D621AF" w:rsidP="00D621AF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328F3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E74A6F" w:rsidRPr="00E328F3" w:rsidRDefault="00E74A6F" w:rsidP="00D621AF">
      <w:pPr>
        <w:pStyle w:val="affff9"/>
        <w:spacing w:before="99" w:line="322" w:lineRule="exact"/>
        <w:ind w:left="3810" w:right="4288"/>
        <w:jc w:val="center"/>
        <w:rPr>
          <w:rFonts w:ascii="Times New Roman" w:hAnsi="Times New Roman" w:cs="Times New Roman"/>
          <w:sz w:val="24"/>
          <w:szCs w:val="24"/>
        </w:rPr>
      </w:pPr>
    </w:p>
    <w:p w:rsidR="00D621AF" w:rsidRPr="00E328F3" w:rsidRDefault="00D621AF" w:rsidP="00D621AF">
      <w:pPr>
        <w:pStyle w:val="affff9"/>
        <w:spacing w:before="99" w:line="322" w:lineRule="exact"/>
        <w:ind w:left="3810" w:right="4288"/>
        <w:jc w:val="center"/>
        <w:rPr>
          <w:rFonts w:ascii="Times New Roman" w:hAnsi="Times New Roman" w:cs="Times New Roman"/>
          <w:sz w:val="24"/>
          <w:szCs w:val="24"/>
        </w:rPr>
      </w:pPr>
      <w:r w:rsidRPr="00E328F3">
        <w:rPr>
          <w:rFonts w:ascii="Times New Roman" w:hAnsi="Times New Roman" w:cs="Times New Roman"/>
          <w:sz w:val="24"/>
          <w:szCs w:val="24"/>
        </w:rPr>
        <w:t>Генеральный</w:t>
      </w:r>
      <w:r w:rsidRPr="00E328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план</w:t>
      </w:r>
    </w:p>
    <w:p w:rsidR="00D621AF" w:rsidRPr="00E328F3" w:rsidRDefault="00D621AF" w:rsidP="00D621AF">
      <w:pPr>
        <w:pStyle w:val="affff9"/>
        <w:ind w:left="2662" w:right="3142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E328F3">
        <w:rPr>
          <w:rFonts w:ascii="Times New Roman" w:hAnsi="Times New Roman" w:cs="Times New Roman"/>
          <w:sz w:val="24"/>
          <w:szCs w:val="24"/>
        </w:rPr>
        <w:t>Арчединского сельского поселения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Фроловского муниципального района</w:t>
      </w:r>
      <w:r w:rsidRPr="00E328F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Волгоградской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области</w:t>
      </w:r>
    </w:p>
    <w:p w:rsidR="00D621AF" w:rsidRPr="00E328F3" w:rsidRDefault="00D621AF" w:rsidP="00D621AF">
      <w:pPr>
        <w:pStyle w:val="affff9"/>
        <w:spacing w:before="9"/>
        <w:rPr>
          <w:rFonts w:ascii="Times New Roman" w:hAnsi="Times New Roman" w:cs="Times New Roman"/>
          <w:sz w:val="24"/>
          <w:szCs w:val="24"/>
        </w:rPr>
      </w:pPr>
    </w:p>
    <w:p w:rsidR="00D621AF" w:rsidRPr="00E328F3" w:rsidRDefault="00D621AF" w:rsidP="00D621AF">
      <w:pPr>
        <w:pStyle w:val="affffffff7"/>
        <w:widowControl w:val="0"/>
        <w:numPr>
          <w:ilvl w:val="0"/>
          <w:numId w:val="82"/>
        </w:numPr>
        <w:tabs>
          <w:tab w:val="left" w:pos="4506"/>
        </w:tabs>
        <w:autoSpaceDE w:val="0"/>
        <w:autoSpaceDN w:val="0"/>
        <w:spacing w:before="1"/>
        <w:contextualSpacing w:val="0"/>
        <w:jc w:val="left"/>
      </w:pPr>
      <w:r w:rsidRPr="00E328F3">
        <w:t>Введение</w:t>
      </w:r>
    </w:p>
    <w:p w:rsidR="00D621AF" w:rsidRPr="00E328F3" w:rsidRDefault="00D621AF" w:rsidP="00D621AF">
      <w:pPr>
        <w:ind w:firstLine="567"/>
        <w:rPr>
          <w:rFonts w:ascii="Times New Roman" w:hAnsi="Times New Roman"/>
          <w:sz w:val="24"/>
          <w:szCs w:val="24"/>
        </w:rPr>
      </w:pPr>
      <w:r w:rsidRPr="00E328F3">
        <w:rPr>
          <w:rFonts w:ascii="Times New Roman" w:hAnsi="Times New Roman"/>
          <w:sz w:val="24"/>
          <w:szCs w:val="24"/>
        </w:rPr>
        <w:t>Генеральный план Арчединского сельского поселения Фроловского муниципального</w:t>
      </w:r>
      <w:r w:rsidRPr="00E328F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района</w:t>
      </w:r>
      <w:r w:rsidRPr="00E328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Волгоградской</w:t>
      </w:r>
      <w:r w:rsidRPr="00E328F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области</w:t>
      </w:r>
      <w:r w:rsidRPr="00E328F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(далее</w:t>
      </w:r>
      <w:r w:rsidRPr="00E328F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–</w:t>
      </w:r>
      <w:r w:rsidRPr="00E328F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Генеральный</w:t>
      </w:r>
      <w:r w:rsidRPr="00E328F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план)</w:t>
      </w:r>
      <w:r w:rsidRPr="00E328F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разработан в соответствии с требованиями Градостроительного кодекса Российской</w:t>
      </w:r>
      <w:r w:rsidRPr="00E328F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Федерации</w:t>
      </w:r>
      <w:r w:rsidRPr="00E328F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и</w:t>
      </w:r>
      <w:r w:rsidRPr="00E328F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содержит</w:t>
      </w:r>
      <w:r w:rsidRPr="00E328F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Положение</w:t>
      </w:r>
      <w:r w:rsidRPr="00E328F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о</w:t>
      </w:r>
      <w:r w:rsidRPr="00E328F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территориальном</w:t>
      </w:r>
      <w:r w:rsidRPr="00E328F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планировании,</w:t>
      </w:r>
      <w:r w:rsidRPr="00E328F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карту</w:t>
      </w:r>
      <w:r w:rsidRPr="00E328F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планируемого</w:t>
      </w:r>
      <w:r w:rsidRPr="00E328F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размещения</w:t>
      </w:r>
      <w:r w:rsidRPr="00E328F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объектов</w:t>
      </w:r>
      <w:r w:rsidRPr="00E328F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местного</w:t>
      </w:r>
      <w:r w:rsidRPr="00E328F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значения,</w:t>
      </w:r>
      <w:r w:rsidRPr="00E328F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карту</w:t>
      </w:r>
      <w:r w:rsidRPr="00E328F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функциональных</w:t>
      </w:r>
      <w:r w:rsidRPr="00E328F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зон</w:t>
      </w:r>
      <w:r w:rsidRPr="00E328F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и</w:t>
      </w:r>
      <w:r w:rsidRPr="00E328F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карту</w:t>
      </w:r>
      <w:r w:rsidRPr="00E328F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границ</w:t>
      </w:r>
      <w:r w:rsidRPr="00E328F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населенных</w:t>
      </w:r>
      <w:r w:rsidRPr="00E328F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пунктов,</w:t>
      </w:r>
      <w:r w:rsidRPr="00E328F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входящих</w:t>
      </w:r>
      <w:r w:rsidRPr="00E328F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в</w:t>
      </w:r>
      <w:r w:rsidRPr="00E328F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состав</w:t>
      </w:r>
      <w:r w:rsidRPr="00E328F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Арчединского</w:t>
      </w:r>
      <w:r w:rsidRPr="00E328F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сельского</w:t>
      </w:r>
      <w:r w:rsidRPr="00E328F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поселения.</w:t>
      </w:r>
    </w:p>
    <w:p w:rsidR="00D621AF" w:rsidRPr="00E328F3" w:rsidRDefault="00D621AF" w:rsidP="00D621AF">
      <w:pPr>
        <w:ind w:firstLine="567"/>
        <w:rPr>
          <w:rFonts w:ascii="Times New Roman" w:hAnsi="Times New Roman"/>
          <w:sz w:val="24"/>
          <w:szCs w:val="24"/>
        </w:rPr>
      </w:pPr>
      <w:r w:rsidRPr="00E328F3">
        <w:rPr>
          <w:rFonts w:ascii="Times New Roman" w:hAnsi="Times New Roman"/>
          <w:sz w:val="24"/>
          <w:szCs w:val="24"/>
        </w:rPr>
        <w:t>Генеральный план реализуется в границах, установленных законом Волгоградской области от 14.02.2005 года № 1002-ОД «Об установлении границ и</w:t>
      </w:r>
      <w:r w:rsidRPr="00E328F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наделении статусом Фроловского района и муниципальных образований в его</w:t>
      </w:r>
      <w:r w:rsidRPr="00E328F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составе».</w:t>
      </w:r>
    </w:p>
    <w:p w:rsidR="00D621AF" w:rsidRPr="00E328F3" w:rsidRDefault="00D621AF" w:rsidP="00D621AF">
      <w:pPr>
        <w:ind w:firstLine="567"/>
        <w:rPr>
          <w:rFonts w:ascii="Times New Roman" w:hAnsi="Times New Roman"/>
          <w:sz w:val="24"/>
          <w:szCs w:val="24"/>
        </w:rPr>
      </w:pPr>
      <w:r w:rsidRPr="00E328F3">
        <w:rPr>
          <w:rFonts w:ascii="Times New Roman" w:hAnsi="Times New Roman"/>
          <w:spacing w:val="-1"/>
          <w:sz w:val="24"/>
          <w:szCs w:val="24"/>
        </w:rPr>
        <w:t xml:space="preserve">Генеральный </w:t>
      </w:r>
      <w:r w:rsidRPr="00E328F3">
        <w:rPr>
          <w:rFonts w:ascii="Times New Roman" w:hAnsi="Times New Roman"/>
          <w:sz w:val="24"/>
          <w:szCs w:val="24"/>
        </w:rPr>
        <w:t>план</w:t>
      </w:r>
      <w:r w:rsidRPr="00E328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является</w:t>
      </w:r>
      <w:r w:rsidRPr="00E328F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документом</w:t>
      </w:r>
      <w:r w:rsidRPr="00E328F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территориального</w:t>
      </w:r>
      <w:r w:rsidRPr="00E328F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планирования</w:t>
      </w:r>
      <w:r w:rsidRPr="00E328F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Арчединского</w:t>
      </w:r>
      <w:r w:rsidRPr="00E328F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сельского</w:t>
      </w:r>
      <w:r w:rsidRPr="00E328F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поселения, включающего пять населенных пунктов –</w:t>
      </w:r>
      <w:r w:rsidRPr="00E328F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/>
          <w:spacing w:val="-3"/>
          <w:sz w:val="24"/>
          <w:szCs w:val="24"/>
        </w:rPr>
        <w:t>п.</w:t>
      </w:r>
      <w:r w:rsidRPr="00E328F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328F3">
        <w:rPr>
          <w:rFonts w:ascii="Times New Roman" w:hAnsi="Times New Roman"/>
          <w:spacing w:val="-3"/>
          <w:sz w:val="24"/>
          <w:szCs w:val="24"/>
        </w:rPr>
        <w:t>Образцы</w:t>
      </w:r>
      <w:r w:rsidRPr="00E328F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328F3">
        <w:rPr>
          <w:rFonts w:ascii="Times New Roman" w:hAnsi="Times New Roman"/>
          <w:spacing w:val="-3"/>
          <w:sz w:val="24"/>
          <w:szCs w:val="24"/>
        </w:rPr>
        <w:t>(административный</w:t>
      </w:r>
      <w:r w:rsidRPr="00E328F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328F3">
        <w:rPr>
          <w:rFonts w:ascii="Times New Roman" w:hAnsi="Times New Roman"/>
          <w:spacing w:val="-3"/>
          <w:sz w:val="24"/>
          <w:szCs w:val="24"/>
        </w:rPr>
        <w:t>центр),</w:t>
      </w:r>
      <w:r w:rsidRPr="00E328F3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328F3">
        <w:rPr>
          <w:rFonts w:ascii="Times New Roman" w:hAnsi="Times New Roman"/>
          <w:spacing w:val="-3"/>
          <w:sz w:val="24"/>
          <w:szCs w:val="24"/>
        </w:rPr>
        <w:t>х.</w:t>
      </w:r>
      <w:r w:rsidRPr="00E328F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328F3">
        <w:rPr>
          <w:rFonts w:ascii="Times New Roman" w:hAnsi="Times New Roman"/>
          <w:spacing w:val="-3"/>
          <w:sz w:val="24"/>
          <w:szCs w:val="24"/>
        </w:rPr>
        <w:t>Арчедино-Чернушинский,</w:t>
      </w:r>
      <w:r w:rsidRPr="00E328F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328F3">
        <w:rPr>
          <w:rFonts w:ascii="Times New Roman" w:hAnsi="Times New Roman"/>
          <w:spacing w:val="-2"/>
          <w:sz w:val="24"/>
          <w:szCs w:val="24"/>
        </w:rPr>
        <w:t>х.</w:t>
      </w:r>
      <w:r w:rsidRPr="00E328F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328F3">
        <w:rPr>
          <w:rFonts w:ascii="Times New Roman" w:hAnsi="Times New Roman"/>
          <w:spacing w:val="-2"/>
          <w:sz w:val="24"/>
          <w:szCs w:val="24"/>
        </w:rPr>
        <w:t>Козлов,</w:t>
      </w:r>
      <w:r w:rsidRPr="00E328F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х.</w:t>
      </w:r>
      <w:r w:rsidRPr="00E328F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Манский</w:t>
      </w:r>
      <w:r w:rsidRPr="00E328F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и</w:t>
      </w:r>
      <w:r w:rsidRPr="00E328F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х.</w:t>
      </w:r>
      <w:r w:rsidRPr="00E328F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Рубежный.</w:t>
      </w:r>
    </w:p>
    <w:p w:rsidR="00D621AF" w:rsidRPr="00E328F3" w:rsidRDefault="00D621AF" w:rsidP="00D621AF">
      <w:pPr>
        <w:rPr>
          <w:rFonts w:ascii="Times New Roman" w:hAnsi="Times New Roman"/>
          <w:sz w:val="24"/>
          <w:szCs w:val="24"/>
        </w:rPr>
      </w:pPr>
      <w:r w:rsidRPr="00E328F3">
        <w:rPr>
          <w:rFonts w:ascii="Times New Roman" w:hAnsi="Times New Roman"/>
          <w:sz w:val="24"/>
          <w:szCs w:val="24"/>
        </w:rPr>
        <w:t>К</w:t>
      </w:r>
      <w:r w:rsidRPr="00E328F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генеральному</w:t>
      </w:r>
      <w:r w:rsidRPr="00E328F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плану</w:t>
      </w:r>
      <w:r w:rsidRPr="00E328F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прилагаются</w:t>
      </w:r>
      <w:r w:rsidRPr="00E328F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сведения</w:t>
      </w:r>
      <w:r w:rsidRPr="00E328F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о</w:t>
      </w:r>
      <w:r w:rsidRPr="00E328F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границах</w:t>
      </w:r>
      <w:r w:rsidRPr="00E328F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населенных</w:t>
      </w:r>
      <w:r w:rsidRPr="00E328F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 xml:space="preserve">пунктов п. Образцы, х. Арчедино-Чернушинский, х. Козлов, х. Манский и х. </w:t>
      </w:r>
      <w:proofErr w:type="gramStart"/>
      <w:r w:rsidRPr="00E328F3">
        <w:rPr>
          <w:rFonts w:ascii="Times New Roman" w:hAnsi="Times New Roman"/>
          <w:sz w:val="24"/>
          <w:szCs w:val="24"/>
        </w:rPr>
        <w:t>Ру</w:t>
      </w:r>
      <w:r w:rsidRPr="00E328F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бежный</w:t>
      </w:r>
      <w:proofErr w:type="gramEnd"/>
      <w:r w:rsidRPr="00E328F3">
        <w:rPr>
          <w:rFonts w:ascii="Times New Roman" w:hAnsi="Times New Roman"/>
          <w:sz w:val="24"/>
          <w:szCs w:val="24"/>
        </w:rPr>
        <w:t>,</w:t>
      </w:r>
      <w:r w:rsidRPr="00E328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входящих</w:t>
      </w:r>
      <w:r w:rsidRPr="00E328F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в</w:t>
      </w:r>
      <w:r w:rsidRPr="00E328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состав</w:t>
      </w:r>
      <w:r w:rsidRPr="00E328F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Арчединского</w:t>
      </w:r>
      <w:r w:rsidRPr="00E328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сельского</w:t>
      </w:r>
      <w:r w:rsidRPr="00E328F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поселения.</w:t>
      </w:r>
    </w:p>
    <w:p w:rsidR="00D621AF" w:rsidRPr="00E328F3" w:rsidRDefault="00D621AF" w:rsidP="00D621AF">
      <w:pPr>
        <w:ind w:firstLine="567"/>
        <w:rPr>
          <w:rFonts w:ascii="Times New Roman" w:hAnsi="Times New Roman"/>
          <w:sz w:val="24"/>
          <w:szCs w:val="24"/>
        </w:rPr>
      </w:pPr>
      <w:r w:rsidRPr="00E328F3">
        <w:rPr>
          <w:rFonts w:ascii="Times New Roman" w:hAnsi="Times New Roman"/>
          <w:sz w:val="24"/>
          <w:szCs w:val="24"/>
        </w:rPr>
        <w:t>В генеральном плане Арчединского сельского поселения учтены ограничения</w:t>
      </w:r>
      <w:r w:rsidRPr="00E328F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использования</w:t>
      </w:r>
      <w:r w:rsidRPr="00E328F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территорий,</w:t>
      </w:r>
      <w:r w:rsidRPr="00E328F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установленные</w:t>
      </w:r>
      <w:r w:rsidRPr="00E328F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в</w:t>
      </w:r>
      <w:r w:rsidRPr="00E328F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соответствии</w:t>
      </w:r>
      <w:r w:rsidRPr="00E328F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с</w:t>
      </w:r>
      <w:r w:rsidRPr="00E328F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законодательством</w:t>
      </w:r>
      <w:r w:rsidRPr="00E328F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Российской Федерации.</w:t>
      </w:r>
    </w:p>
    <w:p w:rsidR="00D621AF" w:rsidRPr="00E328F3" w:rsidRDefault="00D621AF" w:rsidP="00D621AF">
      <w:pPr>
        <w:rPr>
          <w:rFonts w:ascii="Times New Roman" w:hAnsi="Times New Roman"/>
          <w:sz w:val="24"/>
          <w:szCs w:val="24"/>
        </w:rPr>
      </w:pPr>
      <w:r w:rsidRPr="00E328F3">
        <w:rPr>
          <w:rFonts w:ascii="Times New Roman" w:hAnsi="Times New Roman"/>
          <w:sz w:val="24"/>
          <w:szCs w:val="24"/>
        </w:rPr>
        <w:t>Численность населения, по данным на 01.01.2020, составила 1654 чело</w:t>
      </w:r>
      <w:r w:rsidRPr="00E328F3">
        <w:rPr>
          <w:rFonts w:ascii="Times New Roman" w:hAnsi="Times New Roman"/>
          <w:spacing w:val="-1"/>
          <w:sz w:val="24"/>
          <w:szCs w:val="24"/>
        </w:rPr>
        <w:t>века.</w:t>
      </w:r>
      <w:r w:rsidRPr="00E328F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328F3">
        <w:rPr>
          <w:rFonts w:ascii="Times New Roman" w:hAnsi="Times New Roman"/>
          <w:spacing w:val="-1"/>
          <w:sz w:val="24"/>
          <w:szCs w:val="24"/>
        </w:rPr>
        <w:t>Генеральным</w:t>
      </w:r>
      <w:r w:rsidRPr="00E328F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планом</w:t>
      </w:r>
      <w:r w:rsidRPr="00E328F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предусматривается</w:t>
      </w:r>
      <w:r w:rsidRPr="00E328F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рост</w:t>
      </w:r>
      <w:r w:rsidRPr="00E328F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численности</w:t>
      </w:r>
      <w:r w:rsidRPr="00E328F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населения</w:t>
      </w:r>
      <w:r w:rsidRPr="00E328F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сельского</w:t>
      </w:r>
      <w:r w:rsidRPr="00E328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поселения: расчетная</w:t>
      </w:r>
      <w:r w:rsidRPr="00E328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численность</w:t>
      </w:r>
      <w:r w:rsidRPr="00E328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населения</w:t>
      </w:r>
      <w:r w:rsidRPr="00E328F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на</w:t>
      </w:r>
      <w:r w:rsidRPr="00E328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2040</w:t>
      </w:r>
      <w:r w:rsidRPr="00E328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год</w:t>
      </w:r>
      <w:r w:rsidRPr="00E328F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–</w:t>
      </w:r>
      <w:r w:rsidRPr="00E328F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1886</w:t>
      </w:r>
      <w:r w:rsidRPr="00E328F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человек.</w:t>
      </w:r>
    </w:p>
    <w:p w:rsidR="00D621AF" w:rsidRPr="00E328F3" w:rsidRDefault="00D621AF" w:rsidP="00D621AF">
      <w:pPr>
        <w:rPr>
          <w:sz w:val="24"/>
          <w:szCs w:val="24"/>
        </w:rPr>
        <w:sectPr w:rsidR="00D621AF" w:rsidRPr="00E328F3" w:rsidSect="00E74A6F">
          <w:pgSz w:w="11910" w:h="16840"/>
          <w:pgMar w:top="851" w:right="540" w:bottom="280" w:left="1020" w:header="720" w:footer="720" w:gutter="0"/>
          <w:cols w:space="720"/>
        </w:sectPr>
      </w:pPr>
    </w:p>
    <w:p w:rsidR="00D621AF" w:rsidRPr="00E328F3" w:rsidRDefault="00D621AF" w:rsidP="00D621AF">
      <w:pPr>
        <w:pStyle w:val="affffffff7"/>
        <w:widowControl w:val="0"/>
        <w:numPr>
          <w:ilvl w:val="0"/>
          <w:numId w:val="82"/>
        </w:numPr>
        <w:tabs>
          <w:tab w:val="left" w:pos="2562"/>
        </w:tabs>
        <w:autoSpaceDE w:val="0"/>
        <w:autoSpaceDN w:val="0"/>
        <w:spacing w:before="79"/>
        <w:ind w:left="2561"/>
        <w:contextualSpacing w:val="0"/>
        <w:jc w:val="left"/>
      </w:pPr>
      <w:r w:rsidRPr="00E328F3">
        <w:lastRenderedPageBreak/>
        <w:t>Положение</w:t>
      </w:r>
      <w:r w:rsidRPr="00E328F3">
        <w:rPr>
          <w:spacing w:val="-7"/>
        </w:rPr>
        <w:t xml:space="preserve"> </w:t>
      </w:r>
      <w:r w:rsidRPr="00E328F3">
        <w:t>о</w:t>
      </w:r>
      <w:r w:rsidRPr="00E328F3">
        <w:rPr>
          <w:spacing w:val="-4"/>
        </w:rPr>
        <w:t xml:space="preserve"> </w:t>
      </w:r>
      <w:r w:rsidRPr="00E328F3">
        <w:t>территориальном</w:t>
      </w:r>
      <w:r w:rsidRPr="00E328F3">
        <w:rPr>
          <w:spacing w:val="-4"/>
        </w:rPr>
        <w:t xml:space="preserve"> </w:t>
      </w:r>
      <w:r w:rsidRPr="00E328F3">
        <w:t>планировании</w:t>
      </w:r>
    </w:p>
    <w:p w:rsidR="00D621AF" w:rsidRPr="00E328F3" w:rsidRDefault="00D621AF" w:rsidP="00D621AF">
      <w:pPr>
        <w:pStyle w:val="affff9"/>
        <w:spacing w:before="10"/>
        <w:rPr>
          <w:rFonts w:ascii="Times New Roman" w:hAnsi="Times New Roman" w:cs="Times New Roman"/>
          <w:sz w:val="24"/>
          <w:szCs w:val="24"/>
        </w:rPr>
      </w:pPr>
    </w:p>
    <w:p w:rsidR="00D621AF" w:rsidRPr="00E328F3" w:rsidRDefault="00D621AF" w:rsidP="00E328F3">
      <w:pPr>
        <w:pStyle w:val="affffffff7"/>
        <w:widowControl w:val="0"/>
        <w:numPr>
          <w:ilvl w:val="1"/>
          <w:numId w:val="81"/>
        </w:numPr>
        <w:tabs>
          <w:tab w:val="left" w:pos="954"/>
        </w:tabs>
        <w:autoSpaceDE w:val="0"/>
        <w:autoSpaceDN w:val="0"/>
        <w:spacing w:before="1"/>
        <w:ind w:right="399" w:firstLine="67"/>
        <w:contextualSpacing w:val="0"/>
        <w:jc w:val="both"/>
      </w:pPr>
      <w:r w:rsidRPr="00E328F3">
        <w:t>Сведения об объектах местного значения, планируемых для размещения и</w:t>
      </w:r>
      <w:r w:rsidRPr="00E328F3">
        <w:rPr>
          <w:spacing w:val="1"/>
        </w:rPr>
        <w:t xml:space="preserve"> </w:t>
      </w:r>
      <w:r w:rsidRPr="00E328F3">
        <w:t>отображенных</w:t>
      </w:r>
      <w:r w:rsidRPr="00E328F3">
        <w:rPr>
          <w:spacing w:val="-3"/>
        </w:rPr>
        <w:t xml:space="preserve"> </w:t>
      </w:r>
      <w:r w:rsidRPr="00E328F3">
        <w:t>на</w:t>
      </w:r>
      <w:r w:rsidRPr="00E328F3">
        <w:rPr>
          <w:spacing w:val="-6"/>
        </w:rPr>
        <w:t xml:space="preserve"> </w:t>
      </w:r>
      <w:r w:rsidRPr="00E328F3">
        <w:t>карте</w:t>
      </w:r>
      <w:r w:rsidRPr="00E328F3">
        <w:rPr>
          <w:spacing w:val="-4"/>
        </w:rPr>
        <w:t xml:space="preserve"> </w:t>
      </w:r>
      <w:r w:rsidRPr="00E328F3">
        <w:t>планируемого</w:t>
      </w:r>
      <w:r w:rsidRPr="00E328F3">
        <w:rPr>
          <w:spacing w:val="-2"/>
        </w:rPr>
        <w:t xml:space="preserve"> </w:t>
      </w:r>
      <w:r w:rsidRPr="00E328F3">
        <w:t>размещения</w:t>
      </w:r>
      <w:r w:rsidRPr="00E328F3">
        <w:rPr>
          <w:spacing w:val="-6"/>
        </w:rPr>
        <w:t xml:space="preserve"> </w:t>
      </w:r>
      <w:r w:rsidRPr="00E328F3">
        <w:t>объектов</w:t>
      </w:r>
      <w:r w:rsidRPr="00E328F3">
        <w:rPr>
          <w:spacing w:val="-6"/>
        </w:rPr>
        <w:t xml:space="preserve"> </w:t>
      </w:r>
      <w:r w:rsidRPr="00E328F3">
        <w:t>местного</w:t>
      </w:r>
      <w:r w:rsidRPr="00E328F3">
        <w:rPr>
          <w:spacing w:val="-2"/>
        </w:rPr>
        <w:t xml:space="preserve"> </w:t>
      </w:r>
      <w:r w:rsidRPr="00E328F3">
        <w:t>значения Арчединского</w:t>
      </w:r>
      <w:r w:rsidRPr="00E328F3">
        <w:rPr>
          <w:spacing w:val="-4"/>
        </w:rPr>
        <w:t xml:space="preserve"> </w:t>
      </w:r>
      <w:r w:rsidRPr="00E328F3">
        <w:t>сельского</w:t>
      </w:r>
      <w:r w:rsidRPr="00E328F3">
        <w:rPr>
          <w:spacing w:val="-5"/>
        </w:rPr>
        <w:t xml:space="preserve"> </w:t>
      </w:r>
      <w:r w:rsidRPr="00E328F3">
        <w:t>поселения</w:t>
      </w:r>
      <w:r w:rsidRPr="00E328F3">
        <w:rPr>
          <w:spacing w:val="-5"/>
        </w:rPr>
        <w:t xml:space="preserve"> </w:t>
      </w:r>
      <w:r w:rsidRPr="00E328F3">
        <w:t>Фроловского</w:t>
      </w:r>
      <w:r w:rsidRPr="00E328F3">
        <w:rPr>
          <w:spacing w:val="-4"/>
        </w:rPr>
        <w:t xml:space="preserve"> </w:t>
      </w:r>
      <w:r w:rsidRPr="00E328F3">
        <w:t>муниципального</w:t>
      </w:r>
      <w:r w:rsidRPr="00E328F3">
        <w:rPr>
          <w:spacing w:val="-4"/>
        </w:rPr>
        <w:t xml:space="preserve"> </w:t>
      </w:r>
      <w:r w:rsidRPr="00E328F3">
        <w:t>района.</w:t>
      </w:r>
    </w:p>
    <w:p w:rsidR="00D621AF" w:rsidRPr="00E74A6F" w:rsidRDefault="00D621AF" w:rsidP="00D621AF">
      <w:pPr>
        <w:pStyle w:val="affff9"/>
        <w:spacing w:before="1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529"/>
        <w:gridCol w:w="1418"/>
        <w:gridCol w:w="1418"/>
        <w:gridCol w:w="1303"/>
        <w:gridCol w:w="1559"/>
        <w:gridCol w:w="1701"/>
      </w:tblGrid>
      <w:tr w:rsidR="00D621AF" w:rsidRPr="00E74A6F" w:rsidTr="00E20621">
        <w:trPr>
          <w:trHeight w:val="1439"/>
        </w:trPr>
        <w:tc>
          <w:tcPr>
            <w:tcW w:w="852" w:type="dxa"/>
          </w:tcPr>
          <w:p w:rsidR="00D621AF" w:rsidRPr="00E74A6F" w:rsidRDefault="00D621AF" w:rsidP="00E20621">
            <w:pPr>
              <w:pStyle w:val="TableParagraph"/>
              <w:spacing w:before="5" w:line="249" w:lineRule="auto"/>
              <w:ind w:left="225" w:right="118" w:hanging="96"/>
              <w:rPr>
                <w:b/>
                <w:lang w:val="ru-RU"/>
              </w:rPr>
            </w:pPr>
            <w:r w:rsidRPr="00E74A6F">
              <w:rPr>
                <w:b/>
                <w:lang w:val="ru-RU"/>
              </w:rPr>
              <w:t>Номер</w:t>
            </w:r>
            <w:r w:rsidRPr="00E74A6F">
              <w:rPr>
                <w:b/>
                <w:spacing w:val="-47"/>
                <w:lang w:val="ru-RU"/>
              </w:rPr>
              <w:t xml:space="preserve"> </w:t>
            </w:r>
            <w:r w:rsidRPr="00E74A6F">
              <w:rPr>
                <w:b/>
                <w:lang w:val="ru-RU"/>
              </w:rPr>
              <w:t>объекта</w:t>
            </w:r>
            <w:r w:rsidRPr="00E74A6F">
              <w:rPr>
                <w:b/>
                <w:spacing w:val="1"/>
                <w:lang w:val="ru-RU"/>
              </w:rPr>
              <w:t xml:space="preserve"> </w:t>
            </w:r>
            <w:proofErr w:type="gramStart"/>
            <w:r w:rsidRPr="00E74A6F">
              <w:rPr>
                <w:b/>
                <w:lang w:val="ru-RU"/>
              </w:rPr>
              <w:t>на</w:t>
            </w:r>
            <w:proofErr w:type="gramEnd"/>
          </w:p>
          <w:p w:rsidR="00D621AF" w:rsidRPr="00E74A6F" w:rsidRDefault="00D621AF" w:rsidP="00E20621">
            <w:pPr>
              <w:pStyle w:val="TableParagraph"/>
              <w:spacing w:before="3" w:line="240" w:lineRule="auto"/>
              <w:ind w:left="170"/>
              <w:rPr>
                <w:b/>
                <w:lang w:val="ru-RU"/>
              </w:rPr>
            </w:pPr>
            <w:r w:rsidRPr="00E74A6F">
              <w:rPr>
                <w:b/>
                <w:lang w:val="ru-RU"/>
              </w:rPr>
              <w:t>карте</w:t>
            </w:r>
          </w:p>
        </w:tc>
        <w:tc>
          <w:tcPr>
            <w:tcW w:w="1529" w:type="dxa"/>
          </w:tcPr>
          <w:p w:rsidR="00D621AF" w:rsidRPr="00E74A6F" w:rsidRDefault="00D621AF" w:rsidP="00E20621">
            <w:pPr>
              <w:pStyle w:val="TableParagraph"/>
              <w:spacing w:before="5" w:line="249" w:lineRule="auto"/>
              <w:ind w:left="405" w:right="382" w:firstLine="184"/>
              <w:rPr>
                <w:b/>
              </w:rPr>
            </w:pPr>
            <w:r w:rsidRPr="00E74A6F">
              <w:rPr>
                <w:b/>
              </w:rPr>
              <w:t>Вид</w:t>
            </w:r>
            <w:r w:rsidRPr="00E74A6F">
              <w:rPr>
                <w:b/>
                <w:spacing w:val="1"/>
              </w:rPr>
              <w:t xml:space="preserve"> </w:t>
            </w:r>
            <w:r w:rsidRPr="00E74A6F">
              <w:rPr>
                <w:b/>
                <w:spacing w:val="-1"/>
              </w:rPr>
              <w:t>объекта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before="5" w:line="249" w:lineRule="auto"/>
              <w:ind w:left="350" w:right="144" w:hanging="178"/>
              <w:rPr>
                <w:b/>
              </w:rPr>
            </w:pPr>
            <w:r w:rsidRPr="00E74A6F">
              <w:rPr>
                <w:b/>
              </w:rPr>
              <w:t>Назначение</w:t>
            </w:r>
            <w:r w:rsidRPr="00E74A6F">
              <w:rPr>
                <w:b/>
                <w:spacing w:val="-47"/>
              </w:rPr>
              <w:t xml:space="preserve"> </w:t>
            </w:r>
            <w:r w:rsidRPr="00E74A6F">
              <w:rPr>
                <w:b/>
              </w:rPr>
              <w:t>объекта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before="5" w:line="249" w:lineRule="auto"/>
              <w:ind w:left="166" w:right="136"/>
              <w:rPr>
                <w:b/>
              </w:rPr>
            </w:pPr>
            <w:r w:rsidRPr="00E74A6F">
              <w:rPr>
                <w:b/>
              </w:rPr>
              <w:t>Наименова</w:t>
            </w:r>
            <w:r w:rsidRPr="00E74A6F">
              <w:rPr>
                <w:b/>
                <w:spacing w:val="-1"/>
              </w:rPr>
              <w:t>ние</w:t>
            </w:r>
            <w:r w:rsidRPr="00E74A6F">
              <w:rPr>
                <w:b/>
                <w:spacing w:val="-11"/>
              </w:rPr>
              <w:t xml:space="preserve"> </w:t>
            </w:r>
            <w:r w:rsidRPr="00E74A6F">
              <w:rPr>
                <w:b/>
              </w:rPr>
              <w:t>объекта</w:t>
            </w:r>
          </w:p>
        </w:tc>
        <w:tc>
          <w:tcPr>
            <w:tcW w:w="1303" w:type="dxa"/>
          </w:tcPr>
          <w:p w:rsidR="00D621AF" w:rsidRPr="00E74A6F" w:rsidRDefault="00D621AF" w:rsidP="00E20621">
            <w:pPr>
              <w:pStyle w:val="TableParagraph"/>
              <w:spacing w:before="5" w:line="249" w:lineRule="auto"/>
              <w:ind w:left="150" w:right="134" w:hanging="2"/>
              <w:rPr>
                <w:b/>
                <w:lang w:val="ru-RU"/>
              </w:rPr>
            </w:pPr>
            <w:r w:rsidRPr="00E74A6F">
              <w:rPr>
                <w:b/>
                <w:lang w:val="ru-RU"/>
              </w:rPr>
              <w:t>Основные</w:t>
            </w:r>
            <w:r w:rsidRPr="00E74A6F">
              <w:rPr>
                <w:b/>
                <w:spacing w:val="1"/>
                <w:lang w:val="ru-RU"/>
              </w:rPr>
              <w:t xml:space="preserve"> </w:t>
            </w:r>
            <w:r w:rsidRPr="00E74A6F">
              <w:rPr>
                <w:b/>
                <w:lang w:val="ru-RU"/>
              </w:rPr>
              <w:t>характеристики объекта</w:t>
            </w:r>
          </w:p>
        </w:tc>
        <w:tc>
          <w:tcPr>
            <w:tcW w:w="1559" w:type="dxa"/>
          </w:tcPr>
          <w:p w:rsidR="00D621AF" w:rsidRPr="00E74A6F" w:rsidRDefault="00D621AF" w:rsidP="00E20621">
            <w:pPr>
              <w:pStyle w:val="TableParagraph"/>
              <w:spacing w:before="5" w:line="249" w:lineRule="auto"/>
              <w:ind w:left="114" w:right="100" w:hanging="2"/>
              <w:rPr>
                <w:b/>
                <w:lang w:val="ru-RU"/>
              </w:rPr>
            </w:pPr>
            <w:r w:rsidRPr="00E74A6F">
              <w:rPr>
                <w:b/>
                <w:lang w:val="ru-RU"/>
              </w:rPr>
              <w:t>Местоположение /</w:t>
            </w:r>
            <w:r w:rsidRPr="00E74A6F">
              <w:rPr>
                <w:b/>
                <w:spacing w:val="1"/>
                <w:lang w:val="ru-RU"/>
              </w:rPr>
              <w:t xml:space="preserve"> </w:t>
            </w:r>
            <w:r w:rsidRPr="00E74A6F">
              <w:rPr>
                <w:b/>
                <w:spacing w:val="-1"/>
                <w:lang w:val="ru-RU"/>
              </w:rPr>
              <w:t>Функциональ</w:t>
            </w:r>
            <w:r w:rsidRPr="00E74A6F">
              <w:rPr>
                <w:b/>
                <w:lang w:val="ru-RU"/>
              </w:rPr>
              <w:t>ная</w:t>
            </w:r>
            <w:r w:rsidRPr="00E74A6F">
              <w:rPr>
                <w:b/>
                <w:spacing w:val="-1"/>
                <w:lang w:val="ru-RU"/>
              </w:rPr>
              <w:t xml:space="preserve"> </w:t>
            </w:r>
            <w:r w:rsidRPr="00E74A6F">
              <w:rPr>
                <w:b/>
                <w:lang w:val="ru-RU"/>
              </w:rPr>
              <w:t>зона</w:t>
            </w:r>
          </w:p>
        </w:tc>
        <w:tc>
          <w:tcPr>
            <w:tcW w:w="1701" w:type="dxa"/>
          </w:tcPr>
          <w:p w:rsidR="00D621AF" w:rsidRPr="00E74A6F" w:rsidRDefault="00D621AF" w:rsidP="00E20621">
            <w:pPr>
              <w:pStyle w:val="TableParagraph"/>
              <w:spacing w:before="5" w:line="249" w:lineRule="auto"/>
              <w:ind w:left="298" w:right="283"/>
              <w:rPr>
                <w:b/>
                <w:lang w:val="ru-RU"/>
              </w:rPr>
            </w:pPr>
            <w:r w:rsidRPr="00E74A6F">
              <w:rPr>
                <w:b/>
                <w:spacing w:val="-1"/>
                <w:lang w:val="ru-RU"/>
              </w:rPr>
              <w:t>Характери</w:t>
            </w:r>
            <w:r w:rsidRPr="00E74A6F">
              <w:rPr>
                <w:b/>
                <w:lang w:val="ru-RU"/>
              </w:rPr>
              <w:t>стика</w:t>
            </w:r>
          </w:p>
          <w:p w:rsidR="00D621AF" w:rsidRPr="00E74A6F" w:rsidRDefault="00D621AF" w:rsidP="00E20621">
            <w:pPr>
              <w:pStyle w:val="TableParagraph"/>
              <w:spacing w:before="1" w:line="249" w:lineRule="auto"/>
              <w:ind w:left="171" w:right="153" w:hanging="1"/>
              <w:rPr>
                <w:b/>
                <w:lang w:val="ru-RU"/>
              </w:rPr>
            </w:pPr>
            <w:r w:rsidRPr="00E74A6F">
              <w:rPr>
                <w:b/>
                <w:lang w:val="ru-RU"/>
              </w:rPr>
              <w:t>зон с особыми</w:t>
            </w:r>
            <w:r w:rsidRPr="00E74A6F">
              <w:rPr>
                <w:b/>
                <w:spacing w:val="1"/>
                <w:lang w:val="ru-RU"/>
              </w:rPr>
              <w:t xml:space="preserve"> </w:t>
            </w:r>
            <w:r w:rsidRPr="00E74A6F">
              <w:rPr>
                <w:b/>
                <w:lang w:val="ru-RU"/>
              </w:rPr>
              <w:t>условиями</w:t>
            </w:r>
            <w:r w:rsidRPr="00E74A6F">
              <w:rPr>
                <w:b/>
                <w:spacing w:val="1"/>
                <w:lang w:val="ru-RU"/>
              </w:rPr>
              <w:t xml:space="preserve"> </w:t>
            </w:r>
            <w:r w:rsidRPr="00E74A6F">
              <w:rPr>
                <w:b/>
                <w:spacing w:val="-1"/>
                <w:lang w:val="ru-RU"/>
              </w:rPr>
              <w:t>использования</w:t>
            </w:r>
          </w:p>
          <w:p w:rsidR="00D621AF" w:rsidRPr="00E74A6F" w:rsidRDefault="00D621AF" w:rsidP="00E20621">
            <w:pPr>
              <w:pStyle w:val="TableParagraph"/>
              <w:spacing w:before="3" w:line="215" w:lineRule="exact"/>
              <w:ind w:left="298" w:right="287"/>
              <w:rPr>
                <w:b/>
              </w:rPr>
            </w:pPr>
            <w:r w:rsidRPr="00E74A6F">
              <w:rPr>
                <w:b/>
              </w:rPr>
              <w:t>территории</w:t>
            </w:r>
          </w:p>
        </w:tc>
      </w:tr>
      <w:tr w:rsidR="00D621AF" w:rsidRPr="00E74A6F" w:rsidTr="00E20621">
        <w:trPr>
          <w:trHeight w:val="239"/>
        </w:trPr>
        <w:tc>
          <w:tcPr>
            <w:tcW w:w="852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10"/>
            </w:pPr>
            <w:r w:rsidRPr="00E74A6F">
              <w:rPr>
                <w:w w:val="99"/>
              </w:rPr>
              <w:t>1</w:t>
            </w:r>
          </w:p>
        </w:tc>
        <w:tc>
          <w:tcPr>
            <w:tcW w:w="1529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10"/>
            </w:pPr>
            <w:r w:rsidRPr="00E74A6F">
              <w:rPr>
                <w:w w:val="99"/>
              </w:rPr>
              <w:t>2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11"/>
            </w:pPr>
            <w:r w:rsidRPr="00E74A6F">
              <w:rPr>
                <w:w w:val="99"/>
              </w:rPr>
              <w:t>3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8"/>
            </w:pPr>
            <w:r w:rsidRPr="00E74A6F">
              <w:rPr>
                <w:w w:val="99"/>
              </w:rPr>
              <w:t>4</w:t>
            </w:r>
          </w:p>
        </w:tc>
        <w:tc>
          <w:tcPr>
            <w:tcW w:w="1303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9"/>
            </w:pPr>
            <w:r w:rsidRPr="00E74A6F">
              <w:rPr>
                <w:w w:val="99"/>
              </w:rPr>
              <w:t>5</w:t>
            </w:r>
          </w:p>
        </w:tc>
        <w:tc>
          <w:tcPr>
            <w:tcW w:w="1559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14"/>
            </w:pPr>
            <w:r w:rsidRPr="00E74A6F">
              <w:rPr>
                <w:w w:val="99"/>
              </w:rPr>
              <w:t>6</w:t>
            </w:r>
          </w:p>
        </w:tc>
        <w:tc>
          <w:tcPr>
            <w:tcW w:w="1701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14"/>
            </w:pPr>
            <w:r w:rsidRPr="00E74A6F">
              <w:rPr>
                <w:w w:val="99"/>
              </w:rPr>
              <w:t>7</w:t>
            </w:r>
          </w:p>
        </w:tc>
      </w:tr>
      <w:tr w:rsidR="00D621AF" w:rsidRPr="00E74A6F" w:rsidTr="00E20621">
        <w:trPr>
          <w:trHeight w:val="4560"/>
        </w:trPr>
        <w:tc>
          <w:tcPr>
            <w:tcW w:w="852" w:type="dxa"/>
          </w:tcPr>
          <w:p w:rsidR="00D621AF" w:rsidRPr="00E74A6F" w:rsidRDefault="00D621AF" w:rsidP="00E20621">
            <w:pPr>
              <w:pStyle w:val="TableParagraph"/>
              <w:spacing w:line="239" w:lineRule="exact"/>
              <w:ind w:left="55"/>
            </w:pPr>
            <w:r w:rsidRPr="00E74A6F">
              <w:t>1</w:t>
            </w:r>
          </w:p>
        </w:tc>
        <w:tc>
          <w:tcPr>
            <w:tcW w:w="1529" w:type="dxa"/>
          </w:tcPr>
          <w:p w:rsidR="00D621AF" w:rsidRPr="00E74A6F" w:rsidRDefault="00D621AF" w:rsidP="00E74A6F">
            <w:pPr>
              <w:pStyle w:val="TableParagraph"/>
              <w:spacing w:line="233" w:lineRule="exact"/>
              <w:rPr>
                <w:lang w:val="ru-RU"/>
              </w:rPr>
            </w:pPr>
            <w:r w:rsidRPr="00E74A6F">
              <w:rPr>
                <w:lang w:val="ru-RU"/>
              </w:rPr>
              <w:t>Иные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объекты, предусмотренные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законодательством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Российской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Федерации и</w:t>
            </w:r>
            <w:r w:rsidRPr="00E74A6F">
              <w:rPr>
                <w:spacing w:val="-52"/>
                <w:lang w:val="ru-RU"/>
              </w:rPr>
              <w:t xml:space="preserve"> </w:t>
            </w:r>
            <w:r w:rsidRPr="00E74A6F">
              <w:rPr>
                <w:lang w:val="ru-RU"/>
              </w:rPr>
              <w:t>законодательством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Волгоград</w:t>
            </w:r>
          </w:p>
          <w:p w:rsidR="00D621AF" w:rsidRPr="00E74A6F" w:rsidRDefault="00D621AF" w:rsidP="00D621AF">
            <w:pPr>
              <w:pStyle w:val="TableParagraph"/>
              <w:spacing w:line="228" w:lineRule="auto"/>
              <w:ind w:right="163"/>
              <w:rPr>
                <w:lang w:val="ru-RU"/>
              </w:rPr>
            </w:pPr>
            <w:r w:rsidRPr="00E74A6F">
              <w:rPr>
                <w:lang w:val="ru-RU"/>
              </w:rPr>
              <w:t>ской области</w:t>
            </w:r>
            <w:r w:rsidRPr="00E74A6F">
              <w:rPr>
                <w:spacing w:val="-52"/>
                <w:lang w:val="ru-RU"/>
              </w:rPr>
              <w:t xml:space="preserve">  </w:t>
            </w:r>
            <w:r w:rsidRPr="00E74A6F">
              <w:rPr>
                <w:lang w:val="ru-RU"/>
              </w:rPr>
              <w:t>в связи с решением вопросов местного значения поселения (далее –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иные</w:t>
            </w:r>
            <w:r w:rsidRPr="00E74A6F">
              <w:rPr>
                <w:spacing w:val="-1"/>
                <w:lang w:val="ru-RU"/>
              </w:rPr>
              <w:t xml:space="preserve"> </w:t>
            </w:r>
            <w:r w:rsidRPr="00E74A6F">
              <w:rPr>
                <w:lang w:val="ru-RU"/>
              </w:rPr>
              <w:t>объекты)</w:t>
            </w:r>
          </w:p>
        </w:tc>
        <w:tc>
          <w:tcPr>
            <w:tcW w:w="1418" w:type="dxa"/>
          </w:tcPr>
          <w:p w:rsidR="00D621AF" w:rsidRPr="00E74A6F" w:rsidRDefault="00E74A6F" w:rsidP="00E20621">
            <w:pPr>
              <w:pStyle w:val="TableParagraph"/>
              <w:spacing w:line="228" w:lineRule="auto"/>
              <w:ind w:left="110" w:right="194"/>
            </w:pPr>
            <w:r>
              <w:t>благоустр</w:t>
            </w:r>
            <w:r>
              <w:rPr>
                <w:lang w:val="ru-RU"/>
              </w:rPr>
              <w:t>о</w:t>
            </w:r>
            <w:r w:rsidR="00D621AF" w:rsidRPr="00E74A6F">
              <w:t>йство</w:t>
            </w:r>
            <w:r w:rsidR="00D621AF" w:rsidRPr="00E74A6F">
              <w:rPr>
                <w:spacing w:val="-52"/>
              </w:rPr>
              <w:t xml:space="preserve"> </w:t>
            </w:r>
            <w:r w:rsidR="00D621AF" w:rsidRPr="00E74A6F">
              <w:t>территории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left="108" w:right="210"/>
            </w:pPr>
            <w:r w:rsidRPr="00E74A6F">
              <w:t>спортивная</w:t>
            </w:r>
            <w:r w:rsidRPr="00E74A6F">
              <w:rPr>
                <w:spacing w:val="-52"/>
              </w:rPr>
              <w:t xml:space="preserve"> </w:t>
            </w:r>
            <w:r w:rsidRPr="00E74A6F">
              <w:t>площадка</w:t>
            </w:r>
          </w:p>
        </w:tc>
        <w:tc>
          <w:tcPr>
            <w:tcW w:w="1303" w:type="dxa"/>
          </w:tcPr>
          <w:p w:rsidR="00D621AF" w:rsidRPr="00E74A6F" w:rsidRDefault="00D621AF" w:rsidP="00D621AF">
            <w:pPr>
              <w:pStyle w:val="TableParagraph"/>
              <w:spacing w:line="240" w:lineRule="auto"/>
              <w:ind w:left="109" w:right="157"/>
              <w:rPr>
                <w:lang w:val="ru-RU"/>
              </w:rPr>
            </w:pPr>
            <w:r w:rsidRPr="00E74A6F">
              <w:rPr>
                <w:lang w:val="ru-RU"/>
              </w:rPr>
              <w:t>устанавливаются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техническим заданием</w:t>
            </w:r>
          </w:p>
        </w:tc>
        <w:tc>
          <w:tcPr>
            <w:tcW w:w="1559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left="110" w:right="105"/>
            </w:pPr>
            <w:r w:rsidRPr="00E74A6F">
              <w:t>х. Рубежный /</w:t>
            </w:r>
            <w:r w:rsidRPr="00E74A6F">
              <w:rPr>
                <w:spacing w:val="-52"/>
              </w:rPr>
              <w:t xml:space="preserve"> </w:t>
            </w:r>
            <w:r w:rsidRPr="00E74A6F">
              <w:t>жилая</w:t>
            </w:r>
            <w:r w:rsidRPr="00E74A6F">
              <w:rPr>
                <w:spacing w:val="-2"/>
              </w:rPr>
              <w:t xml:space="preserve"> </w:t>
            </w:r>
            <w:r w:rsidRPr="00E74A6F">
              <w:t>зона</w:t>
            </w:r>
          </w:p>
        </w:tc>
        <w:tc>
          <w:tcPr>
            <w:tcW w:w="1701" w:type="dxa"/>
          </w:tcPr>
          <w:p w:rsidR="00D621AF" w:rsidRPr="00E74A6F" w:rsidRDefault="00D621AF" w:rsidP="00E20621">
            <w:pPr>
              <w:pStyle w:val="TableParagraph"/>
              <w:spacing w:line="239" w:lineRule="exact"/>
              <w:ind w:left="111"/>
            </w:pPr>
            <w:r w:rsidRPr="00E74A6F">
              <w:t>не требуется</w:t>
            </w:r>
          </w:p>
        </w:tc>
      </w:tr>
      <w:tr w:rsidR="00D621AF" w:rsidRPr="00E74A6F" w:rsidTr="00E20621">
        <w:trPr>
          <w:trHeight w:val="1264"/>
        </w:trPr>
        <w:tc>
          <w:tcPr>
            <w:tcW w:w="852" w:type="dxa"/>
          </w:tcPr>
          <w:p w:rsidR="00D621AF" w:rsidRPr="00E74A6F" w:rsidRDefault="00D621AF" w:rsidP="00E20621">
            <w:pPr>
              <w:pStyle w:val="TableParagraph"/>
              <w:spacing w:line="239" w:lineRule="exact"/>
              <w:ind w:left="55"/>
            </w:pPr>
            <w:r w:rsidRPr="00E74A6F">
              <w:t>2</w:t>
            </w:r>
          </w:p>
        </w:tc>
        <w:tc>
          <w:tcPr>
            <w:tcW w:w="1529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right="405"/>
            </w:pPr>
            <w:r w:rsidRPr="00E74A6F">
              <w:t>Иные объекты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left="110" w:right="194"/>
            </w:pPr>
            <w:r w:rsidRPr="00E74A6F">
              <w:t>благоустройство</w:t>
            </w:r>
            <w:r w:rsidRPr="00E74A6F">
              <w:rPr>
                <w:spacing w:val="-52"/>
              </w:rPr>
              <w:t xml:space="preserve"> </w:t>
            </w:r>
            <w:r w:rsidRPr="00E74A6F">
              <w:t>территории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left="108" w:right="99"/>
              <w:rPr>
                <w:lang w:val="ru-RU"/>
              </w:rPr>
            </w:pPr>
            <w:proofErr w:type="gramStart"/>
            <w:r w:rsidRPr="00E74A6F">
              <w:rPr>
                <w:lang w:val="ru-RU"/>
              </w:rPr>
              <w:t>реконструк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ция</w:t>
            </w:r>
            <w:proofErr w:type="gramEnd"/>
            <w:r w:rsidRPr="00E74A6F">
              <w:rPr>
                <w:lang w:val="ru-RU"/>
              </w:rPr>
              <w:t xml:space="preserve"> спортивного</w:t>
            </w:r>
            <w:r w:rsidRPr="00E74A6F">
              <w:rPr>
                <w:spacing w:val="-12"/>
                <w:lang w:val="ru-RU"/>
              </w:rPr>
              <w:t xml:space="preserve"> </w:t>
            </w:r>
            <w:r w:rsidRPr="00E74A6F">
              <w:rPr>
                <w:lang w:val="ru-RU"/>
              </w:rPr>
              <w:t>зала</w:t>
            </w:r>
          </w:p>
        </w:tc>
        <w:tc>
          <w:tcPr>
            <w:tcW w:w="1303" w:type="dxa"/>
          </w:tcPr>
          <w:p w:rsidR="00D621AF" w:rsidRPr="00E74A6F" w:rsidRDefault="00D621AF" w:rsidP="00D621AF">
            <w:pPr>
              <w:pStyle w:val="TableParagraph"/>
              <w:spacing w:line="240" w:lineRule="auto"/>
              <w:ind w:left="109" w:right="157"/>
              <w:rPr>
                <w:lang w:val="ru-RU"/>
              </w:rPr>
            </w:pPr>
            <w:r w:rsidRPr="00E74A6F">
              <w:rPr>
                <w:lang w:val="ru-RU"/>
              </w:rPr>
              <w:t>устанавливаются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техническим заданием</w:t>
            </w:r>
          </w:p>
        </w:tc>
        <w:tc>
          <w:tcPr>
            <w:tcW w:w="1559" w:type="dxa"/>
          </w:tcPr>
          <w:p w:rsidR="00D621AF" w:rsidRPr="00E74A6F" w:rsidRDefault="00D621AF" w:rsidP="00D621AF">
            <w:pPr>
              <w:pStyle w:val="TableParagraph"/>
              <w:spacing w:line="228" w:lineRule="auto"/>
              <w:ind w:left="110" w:right="101"/>
              <w:jc w:val="both"/>
              <w:rPr>
                <w:lang w:val="ru-RU"/>
              </w:rPr>
            </w:pPr>
            <w:r w:rsidRPr="00E74A6F">
              <w:rPr>
                <w:lang w:val="ru-RU"/>
              </w:rPr>
              <w:t>МОУ «Образцовская СШ»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в п. Образцы /</w:t>
            </w:r>
            <w:r w:rsidRPr="00E74A6F">
              <w:rPr>
                <w:spacing w:val="-52"/>
                <w:lang w:val="ru-RU"/>
              </w:rPr>
              <w:t xml:space="preserve"> </w:t>
            </w:r>
            <w:r w:rsidRPr="00E74A6F">
              <w:rPr>
                <w:lang w:val="ru-RU"/>
              </w:rPr>
              <w:t>общественн</w:t>
            </w:r>
            <w:proofErr w:type="gramStart"/>
            <w:r w:rsidRPr="00E74A6F">
              <w:rPr>
                <w:lang w:val="ru-RU"/>
              </w:rPr>
              <w:t>о-</w:t>
            </w:r>
            <w:proofErr w:type="gramEnd"/>
            <w:r w:rsidRPr="00E74A6F">
              <w:rPr>
                <w:spacing w:val="-53"/>
                <w:lang w:val="ru-RU"/>
              </w:rPr>
              <w:t xml:space="preserve"> </w:t>
            </w:r>
            <w:r w:rsidRPr="00E74A6F">
              <w:rPr>
                <w:lang w:val="ru-RU"/>
              </w:rPr>
              <w:t>деловая зона</w:t>
            </w:r>
          </w:p>
        </w:tc>
        <w:tc>
          <w:tcPr>
            <w:tcW w:w="1701" w:type="dxa"/>
          </w:tcPr>
          <w:p w:rsidR="00D621AF" w:rsidRPr="00E74A6F" w:rsidRDefault="00D621AF" w:rsidP="00E20621">
            <w:pPr>
              <w:pStyle w:val="TableParagraph"/>
              <w:spacing w:line="239" w:lineRule="exact"/>
              <w:ind w:left="111"/>
            </w:pPr>
            <w:r w:rsidRPr="00E74A6F">
              <w:t>не требуется</w:t>
            </w:r>
          </w:p>
        </w:tc>
      </w:tr>
      <w:tr w:rsidR="00D621AF" w:rsidRPr="00E74A6F" w:rsidTr="00E20621">
        <w:trPr>
          <w:trHeight w:val="1266"/>
        </w:trPr>
        <w:tc>
          <w:tcPr>
            <w:tcW w:w="852" w:type="dxa"/>
          </w:tcPr>
          <w:p w:rsidR="00D621AF" w:rsidRPr="00E74A6F" w:rsidRDefault="00D621AF" w:rsidP="00E20621">
            <w:pPr>
              <w:pStyle w:val="TableParagraph"/>
              <w:spacing w:line="242" w:lineRule="exact"/>
              <w:ind w:left="55"/>
            </w:pPr>
            <w:r w:rsidRPr="00E74A6F">
              <w:t>3</w:t>
            </w:r>
          </w:p>
        </w:tc>
        <w:tc>
          <w:tcPr>
            <w:tcW w:w="1529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right="405"/>
            </w:pPr>
            <w:r w:rsidRPr="00E74A6F">
              <w:t>Иные объекты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left="110" w:right="194"/>
            </w:pPr>
            <w:r w:rsidRPr="00E74A6F">
              <w:t>благоустройство</w:t>
            </w:r>
            <w:r w:rsidRPr="00E74A6F">
              <w:rPr>
                <w:spacing w:val="-52"/>
              </w:rPr>
              <w:t xml:space="preserve"> </w:t>
            </w:r>
            <w:r w:rsidRPr="00E74A6F">
              <w:t>территории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line="242" w:lineRule="exact"/>
              <w:ind w:left="108"/>
            </w:pPr>
            <w:r w:rsidRPr="00E74A6F">
              <w:t>стадион</w:t>
            </w:r>
          </w:p>
        </w:tc>
        <w:tc>
          <w:tcPr>
            <w:tcW w:w="1303" w:type="dxa"/>
          </w:tcPr>
          <w:p w:rsidR="00D621AF" w:rsidRPr="00E74A6F" w:rsidRDefault="00D621AF" w:rsidP="00E20621">
            <w:pPr>
              <w:pStyle w:val="TableParagraph"/>
              <w:spacing w:before="1" w:line="240" w:lineRule="auto"/>
              <w:ind w:left="109" w:right="157"/>
              <w:rPr>
                <w:lang w:val="ru-RU"/>
              </w:rPr>
            </w:pPr>
            <w:r w:rsidRPr="00E74A6F">
              <w:rPr>
                <w:lang w:val="ru-RU"/>
              </w:rPr>
              <w:t>устанавливаются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техниче-</w:t>
            </w:r>
          </w:p>
          <w:p w:rsidR="00D621AF" w:rsidRPr="00E74A6F" w:rsidRDefault="00D621AF" w:rsidP="00E20621">
            <w:pPr>
              <w:pStyle w:val="TableParagraph"/>
              <w:spacing w:line="252" w:lineRule="exact"/>
              <w:ind w:left="109" w:right="180"/>
              <w:rPr>
                <w:lang w:val="ru-RU"/>
              </w:rPr>
            </w:pPr>
            <w:r w:rsidRPr="00E74A6F">
              <w:rPr>
                <w:lang w:val="ru-RU"/>
              </w:rPr>
              <w:t>ским заданием</w:t>
            </w:r>
          </w:p>
        </w:tc>
        <w:tc>
          <w:tcPr>
            <w:tcW w:w="1559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left="110" w:right="259"/>
              <w:jc w:val="both"/>
              <w:rPr>
                <w:lang w:val="ru-RU"/>
              </w:rPr>
            </w:pPr>
            <w:r w:rsidRPr="00E74A6F">
              <w:rPr>
                <w:lang w:val="ru-RU"/>
              </w:rPr>
              <w:t>п. Образцы /</w:t>
            </w:r>
            <w:r w:rsidRPr="00E74A6F">
              <w:rPr>
                <w:spacing w:val="-52"/>
                <w:lang w:val="ru-RU"/>
              </w:rPr>
              <w:t xml:space="preserve"> </w:t>
            </w:r>
            <w:r w:rsidRPr="00E74A6F">
              <w:rPr>
                <w:lang w:val="ru-RU"/>
              </w:rPr>
              <w:t>рекреационная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зона</w:t>
            </w:r>
          </w:p>
        </w:tc>
        <w:tc>
          <w:tcPr>
            <w:tcW w:w="1701" w:type="dxa"/>
          </w:tcPr>
          <w:p w:rsidR="00D621AF" w:rsidRPr="00E74A6F" w:rsidRDefault="00D621AF" w:rsidP="00E20621">
            <w:pPr>
              <w:pStyle w:val="TableParagraph"/>
              <w:spacing w:line="242" w:lineRule="exact"/>
              <w:ind w:left="111"/>
            </w:pPr>
            <w:r w:rsidRPr="00E74A6F">
              <w:t>не требуется</w:t>
            </w:r>
          </w:p>
        </w:tc>
      </w:tr>
      <w:tr w:rsidR="00D621AF" w:rsidRPr="00E74A6F" w:rsidTr="00E20621">
        <w:trPr>
          <w:trHeight w:val="1771"/>
        </w:trPr>
        <w:tc>
          <w:tcPr>
            <w:tcW w:w="852" w:type="dxa"/>
          </w:tcPr>
          <w:p w:rsidR="00D621AF" w:rsidRPr="00E74A6F" w:rsidRDefault="00D621AF" w:rsidP="00E20621">
            <w:pPr>
              <w:pStyle w:val="TableParagraph"/>
              <w:spacing w:line="239" w:lineRule="exact"/>
              <w:ind w:left="55"/>
            </w:pPr>
            <w:r w:rsidRPr="00E74A6F">
              <w:t>4</w:t>
            </w:r>
          </w:p>
        </w:tc>
        <w:tc>
          <w:tcPr>
            <w:tcW w:w="1529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right="405"/>
            </w:pPr>
            <w:r w:rsidRPr="00E74A6F">
              <w:t>Иные объекты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left="110" w:right="194"/>
            </w:pPr>
            <w:r w:rsidRPr="00E74A6F">
              <w:t>благоустройство</w:t>
            </w:r>
            <w:r w:rsidRPr="00E74A6F">
              <w:rPr>
                <w:spacing w:val="-52"/>
              </w:rPr>
              <w:t xml:space="preserve"> </w:t>
            </w:r>
            <w:r w:rsidRPr="00E74A6F">
              <w:t>территории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line="242" w:lineRule="auto"/>
              <w:ind w:left="108" w:right="230"/>
            </w:pPr>
            <w:r w:rsidRPr="00E74A6F">
              <w:t>благоустройство</w:t>
            </w:r>
            <w:r w:rsidRPr="00E74A6F">
              <w:rPr>
                <w:spacing w:val="-52"/>
              </w:rPr>
              <w:t xml:space="preserve"> </w:t>
            </w:r>
            <w:r w:rsidRPr="00E74A6F">
              <w:t>кладбища</w:t>
            </w:r>
          </w:p>
        </w:tc>
        <w:tc>
          <w:tcPr>
            <w:tcW w:w="1303" w:type="dxa"/>
          </w:tcPr>
          <w:p w:rsidR="00D621AF" w:rsidRPr="00E74A6F" w:rsidRDefault="00D621AF" w:rsidP="00E20621">
            <w:pPr>
              <w:pStyle w:val="TableParagraph"/>
              <w:spacing w:line="240" w:lineRule="auto"/>
              <w:ind w:left="109" w:right="137"/>
              <w:rPr>
                <w:lang w:val="ru-RU"/>
              </w:rPr>
            </w:pPr>
            <w:r w:rsidRPr="00E74A6F">
              <w:rPr>
                <w:lang w:val="ru-RU"/>
              </w:rPr>
              <w:t>устанавливается техническим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заданием</w:t>
            </w:r>
          </w:p>
        </w:tc>
        <w:tc>
          <w:tcPr>
            <w:tcW w:w="1559" w:type="dxa"/>
          </w:tcPr>
          <w:p w:rsidR="00D621AF" w:rsidRPr="00E74A6F" w:rsidRDefault="00D621AF" w:rsidP="00D621AF">
            <w:pPr>
              <w:pStyle w:val="TableParagraph"/>
              <w:spacing w:line="240" w:lineRule="auto"/>
              <w:ind w:left="110" w:right="181"/>
              <w:rPr>
                <w:lang w:val="ru-RU"/>
              </w:rPr>
            </w:pPr>
            <w:r w:rsidRPr="00E74A6F">
              <w:rPr>
                <w:lang w:val="ru-RU"/>
              </w:rPr>
              <w:t>п. Образцы,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х. Рубежный,</w:t>
            </w:r>
            <w:r w:rsidRPr="00E74A6F">
              <w:rPr>
                <w:spacing w:val="-52"/>
                <w:lang w:val="ru-RU"/>
              </w:rPr>
              <w:t xml:space="preserve"> </w:t>
            </w:r>
            <w:r w:rsidRPr="00E74A6F">
              <w:rPr>
                <w:lang w:val="ru-RU"/>
              </w:rPr>
              <w:t>х. Арчедино-Чернушинский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/ зона</w:t>
            </w:r>
          </w:p>
          <w:p w:rsidR="00D621AF" w:rsidRPr="00E74A6F" w:rsidRDefault="00D621AF" w:rsidP="00E20621">
            <w:pPr>
              <w:pStyle w:val="TableParagraph"/>
              <w:spacing w:line="252" w:lineRule="exact"/>
              <w:ind w:left="110" w:right="134"/>
              <w:rPr>
                <w:lang w:val="ru-RU"/>
              </w:rPr>
            </w:pPr>
            <w:r w:rsidRPr="00E74A6F">
              <w:rPr>
                <w:lang w:val="ru-RU"/>
              </w:rPr>
              <w:t>специального</w:t>
            </w:r>
            <w:r w:rsidRPr="00E74A6F">
              <w:rPr>
                <w:spacing w:val="-52"/>
                <w:lang w:val="ru-RU"/>
              </w:rPr>
              <w:t xml:space="preserve"> </w:t>
            </w:r>
            <w:r w:rsidRPr="00E74A6F">
              <w:rPr>
                <w:lang w:val="ru-RU"/>
              </w:rPr>
              <w:t>назначения</w:t>
            </w:r>
          </w:p>
        </w:tc>
        <w:tc>
          <w:tcPr>
            <w:tcW w:w="1701" w:type="dxa"/>
          </w:tcPr>
          <w:p w:rsidR="00D621AF" w:rsidRPr="00E74A6F" w:rsidRDefault="00D621AF" w:rsidP="00E20621">
            <w:pPr>
              <w:pStyle w:val="TableParagraph"/>
              <w:spacing w:line="251" w:lineRule="exact"/>
              <w:ind w:left="111"/>
            </w:pPr>
            <w:r w:rsidRPr="00E74A6F">
              <w:t>не требуется</w:t>
            </w:r>
          </w:p>
        </w:tc>
      </w:tr>
      <w:tr w:rsidR="00D621AF" w:rsidRPr="00E74A6F" w:rsidTr="00E20621">
        <w:trPr>
          <w:trHeight w:val="1439"/>
        </w:trPr>
        <w:tc>
          <w:tcPr>
            <w:tcW w:w="852" w:type="dxa"/>
          </w:tcPr>
          <w:p w:rsidR="00D621AF" w:rsidRPr="00E74A6F" w:rsidRDefault="00D621AF" w:rsidP="00E20621">
            <w:pPr>
              <w:pStyle w:val="TableParagraph"/>
              <w:spacing w:line="239" w:lineRule="exact"/>
              <w:ind w:left="55"/>
            </w:pPr>
            <w:r w:rsidRPr="00E74A6F">
              <w:t>5</w:t>
            </w:r>
          </w:p>
        </w:tc>
        <w:tc>
          <w:tcPr>
            <w:tcW w:w="1529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right="405"/>
            </w:pPr>
            <w:r w:rsidRPr="00E74A6F">
              <w:t>Иные объекты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line="240" w:lineRule="exact"/>
              <w:ind w:left="110" w:right="274"/>
              <w:rPr>
                <w:lang w:val="ru-RU"/>
              </w:rPr>
            </w:pPr>
            <w:r w:rsidRPr="00E74A6F">
              <w:rPr>
                <w:lang w:val="ru-RU"/>
              </w:rPr>
              <w:t>первичная</w:t>
            </w:r>
            <w:r w:rsidRPr="00E74A6F">
              <w:rPr>
                <w:spacing w:val="-52"/>
                <w:lang w:val="ru-RU"/>
              </w:rPr>
              <w:t xml:space="preserve"> </w:t>
            </w:r>
            <w:r w:rsidRPr="00E74A6F">
              <w:rPr>
                <w:lang w:val="ru-RU"/>
              </w:rPr>
              <w:t>пожарная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безопасность и защита населения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left="108" w:right="309"/>
            </w:pPr>
            <w:r w:rsidRPr="00E74A6F">
              <w:t>пожарный</w:t>
            </w:r>
            <w:r w:rsidRPr="00E74A6F">
              <w:rPr>
                <w:spacing w:val="-52"/>
              </w:rPr>
              <w:t xml:space="preserve"> </w:t>
            </w:r>
            <w:r w:rsidRPr="00E74A6F">
              <w:t>пирс</w:t>
            </w:r>
          </w:p>
        </w:tc>
        <w:tc>
          <w:tcPr>
            <w:tcW w:w="1303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left="109" w:right="157"/>
              <w:rPr>
                <w:lang w:val="ru-RU"/>
              </w:rPr>
            </w:pPr>
            <w:r w:rsidRPr="00E74A6F">
              <w:rPr>
                <w:lang w:val="ru-RU"/>
              </w:rPr>
              <w:t>устанавливаются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техниче-</w:t>
            </w:r>
          </w:p>
          <w:p w:rsidR="00D621AF" w:rsidRPr="00E74A6F" w:rsidRDefault="00D621AF" w:rsidP="00E20621">
            <w:pPr>
              <w:pStyle w:val="TableParagraph"/>
              <w:spacing w:line="228" w:lineRule="auto"/>
              <w:ind w:left="109" w:right="180"/>
              <w:rPr>
                <w:lang w:val="ru-RU"/>
              </w:rPr>
            </w:pPr>
            <w:r w:rsidRPr="00E74A6F">
              <w:rPr>
                <w:lang w:val="ru-RU"/>
              </w:rPr>
              <w:t>ским заданием</w:t>
            </w:r>
          </w:p>
        </w:tc>
        <w:tc>
          <w:tcPr>
            <w:tcW w:w="1559" w:type="dxa"/>
          </w:tcPr>
          <w:p w:rsidR="00D621AF" w:rsidRPr="00E74A6F" w:rsidRDefault="00D621AF" w:rsidP="00D621AF">
            <w:pPr>
              <w:pStyle w:val="TableParagraph"/>
              <w:spacing w:line="228" w:lineRule="auto"/>
              <w:ind w:left="110" w:right="206"/>
              <w:rPr>
                <w:lang w:val="ru-RU"/>
              </w:rPr>
            </w:pPr>
            <w:r w:rsidRPr="00E74A6F">
              <w:rPr>
                <w:lang w:val="ru-RU"/>
              </w:rPr>
              <w:t>х. Арчедин</w:t>
            </w:r>
            <w:proofErr w:type="gramStart"/>
            <w:r w:rsidRPr="00E74A6F">
              <w:rPr>
                <w:lang w:val="ru-RU"/>
              </w:rPr>
              <w:t>о-</w:t>
            </w:r>
            <w:proofErr w:type="gramEnd"/>
            <w:r w:rsidRPr="00E74A6F">
              <w:rPr>
                <w:spacing w:val="-52"/>
                <w:lang w:val="ru-RU"/>
              </w:rPr>
              <w:t xml:space="preserve"> </w:t>
            </w:r>
            <w:r w:rsidRPr="00E74A6F">
              <w:rPr>
                <w:lang w:val="ru-RU"/>
              </w:rPr>
              <w:t>Чернушинский / рекреационная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зона</w:t>
            </w:r>
          </w:p>
        </w:tc>
        <w:tc>
          <w:tcPr>
            <w:tcW w:w="1701" w:type="dxa"/>
          </w:tcPr>
          <w:p w:rsidR="00D621AF" w:rsidRPr="00E74A6F" w:rsidRDefault="00D621AF" w:rsidP="00E20621">
            <w:pPr>
              <w:pStyle w:val="TableParagraph"/>
              <w:spacing w:line="251" w:lineRule="exact"/>
              <w:ind w:left="111"/>
            </w:pPr>
            <w:r w:rsidRPr="00E74A6F">
              <w:t>не требуется</w:t>
            </w:r>
          </w:p>
        </w:tc>
      </w:tr>
    </w:tbl>
    <w:p w:rsidR="00D621AF" w:rsidRPr="00E74A6F" w:rsidRDefault="00D621AF" w:rsidP="00D621AF">
      <w:pPr>
        <w:spacing w:line="251" w:lineRule="exact"/>
        <w:rPr>
          <w:rFonts w:ascii="Times New Roman" w:hAnsi="Times New Roman"/>
        </w:rPr>
        <w:sectPr w:rsidR="00D621AF" w:rsidRPr="00E74A6F">
          <w:headerReference w:type="default" r:id="rId11"/>
          <w:pgSz w:w="11910" w:h="16840"/>
          <w:pgMar w:top="1200" w:right="540" w:bottom="280" w:left="1020" w:header="763" w:footer="0" w:gutter="0"/>
          <w:pgNumType w:start="2"/>
          <w:cols w:space="720"/>
        </w:sectPr>
      </w:pPr>
    </w:p>
    <w:p w:rsidR="00D621AF" w:rsidRPr="00E74A6F" w:rsidRDefault="00D621AF" w:rsidP="00D621AF">
      <w:pPr>
        <w:pStyle w:val="affff9"/>
        <w:spacing w:before="9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529"/>
        <w:gridCol w:w="1418"/>
        <w:gridCol w:w="1418"/>
        <w:gridCol w:w="1303"/>
        <w:gridCol w:w="1559"/>
        <w:gridCol w:w="1701"/>
      </w:tblGrid>
      <w:tr w:rsidR="00D621AF" w:rsidRPr="00E74A6F" w:rsidTr="00E20621">
        <w:trPr>
          <w:trHeight w:val="1440"/>
        </w:trPr>
        <w:tc>
          <w:tcPr>
            <w:tcW w:w="852" w:type="dxa"/>
          </w:tcPr>
          <w:p w:rsidR="00D621AF" w:rsidRPr="00E74A6F" w:rsidRDefault="00D621AF" w:rsidP="00E20621">
            <w:pPr>
              <w:pStyle w:val="TableParagraph"/>
              <w:spacing w:before="5" w:line="249" w:lineRule="auto"/>
              <w:ind w:left="225" w:right="118" w:hanging="96"/>
              <w:rPr>
                <w:b/>
                <w:lang w:val="ru-RU"/>
              </w:rPr>
            </w:pPr>
            <w:r w:rsidRPr="00E74A6F">
              <w:rPr>
                <w:b/>
                <w:lang w:val="ru-RU"/>
              </w:rPr>
              <w:t>Номер</w:t>
            </w:r>
            <w:r w:rsidRPr="00E74A6F">
              <w:rPr>
                <w:b/>
                <w:spacing w:val="-47"/>
                <w:lang w:val="ru-RU"/>
              </w:rPr>
              <w:t xml:space="preserve"> </w:t>
            </w:r>
            <w:r w:rsidRPr="00E74A6F">
              <w:rPr>
                <w:b/>
                <w:lang w:val="ru-RU"/>
              </w:rPr>
              <w:t>объекта</w:t>
            </w:r>
            <w:r w:rsidRPr="00E74A6F">
              <w:rPr>
                <w:b/>
                <w:spacing w:val="1"/>
                <w:lang w:val="ru-RU"/>
              </w:rPr>
              <w:t xml:space="preserve"> </w:t>
            </w:r>
            <w:proofErr w:type="gramStart"/>
            <w:r w:rsidRPr="00E74A6F">
              <w:rPr>
                <w:b/>
                <w:lang w:val="ru-RU"/>
              </w:rPr>
              <w:t>на</w:t>
            </w:r>
            <w:proofErr w:type="gramEnd"/>
          </w:p>
          <w:p w:rsidR="00D621AF" w:rsidRPr="00E74A6F" w:rsidRDefault="00D621AF" w:rsidP="00E20621">
            <w:pPr>
              <w:pStyle w:val="TableParagraph"/>
              <w:spacing w:before="3" w:line="240" w:lineRule="auto"/>
              <w:ind w:left="170"/>
              <w:rPr>
                <w:b/>
                <w:lang w:val="ru-RU"/>
              </w:rPr>
            </w:pPr>
            <w:r w:rsidRPr="00E74A6F">
              <w:rPr>
                <w:b/>
                <w:lang w:val="ru-RU"/>
              </w:rPr>
              <w:t>карте</w:t>
            </w:r>
          </w:p>
        </w:tc>
        <w:tc>
          <w:tcPr>
            <w:tcW w:w="1529" w:type="dxa"/>
          </w:tcPr>
          <w:p w:rsidR="00D621AF" w:rsidRPr="00E74A6F" w:rsidRDefault="00D621AF" w:rsidP="00E20621">
            <w:pPr>
              <w:pStyle w:val="TableParagraph"/>
              <w:spacing w:before="5" w:line="252" w:lineRule="auto"/>
              <w:ind w:left="405" w:right="382" w:firstLine="184"/>
              <w:rPr>
                <w:b/>
              </w:rPr>
            </w:pPr>
            <w:r w:rsidRPr="00E74A6F">
              <w:rPr>
                <w:b/>
              </w:rPr>
              <w:t>Вид</w:t>
            </w:r>
            <w:r w:rsidRPr="00E74A6F">
              <w:rPr>
                <w:b/>
                <w:spacing w:val="1"/>
              </w:rPr>
              <w:t xml:space="preserve"> </w:t>
            </w:r>
            <w:r w:rsidRPr="00E74A6F">
              <w:rPr>
                <w:b/>
                <w:spacing w:val="-1"/>
              </w:rPr>
              <w:t>объекта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before="5" w:line="252" w:lineRule="auto"/>
              <w:ind w:left="350" w:right="144" w:hanging="178"/>
              <w:rPr>
                <w:b/>
              </w:rPr>
            </w:pPr>
            <w:r w:rsidRPr="00E74A6F">
              <w:rPr>
                <w:b/>
              </w:rPr>
              <w:t>Назначение</w:t>
            </w:r>
            <w:r w:rsidRPr="00E74A6F">
              <w:rPr>
                <w:b/>
                <w:spacing w:val="-47"/>
              </w:rPr>
              <w:t xml:space="preserve"> </w:t>
            </w:r>
            <w:r w:rsidRPr="00E74A6F">
              <w:rPr>
                <w:b/>
              </w:rPr>
              <w:t>объекта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before="5" w:line="252" w:lineRule="auto"/>
              <w:ind w:left="166" w:right="136"/>
              <w:rPr>
                <w:b/>
              </w:rPr>
            </w:pPr>
            <w:r w:rsidRPr="00E74A6F">
              <w:rPr>
                <w:b/>
              </w:rPr>
              <w:t>Наименов</w:t>
            </w:r>
            <w:r w:rsidR="0011060C" w:rsidRPr="00E74A6F">
              <w:rPr>
                <w:b/>
                <w:lang w:val="ru-RU"/>
              </w:rPr>
              <w:t>а</w:t>
            </w:r>
            <w:r w:rsidRPr="00E74A6F">
              <w:rPr>
                <w:b/>
                <w:spacing w:val="-1"/>
              </w:rPr>
              <w:t>ние</w:t>
            </w:r>
            <w:r w:rsidRPr="00E74A6F">
              <w:rPr>
                <w:b/>
                <w:spacing w:val="-11"/>
              </w:rPr>
              <w:t xml:space="preserve"> </w:t>
            </w:r>
            <w:r w:rsidRPr="00E74A6F">
              <w:rPr>
                <w:b/>
              </w:rPr>
              <w:t>объекта</w:t>
            </w:r>
          </w:p>
        </w:tc>
        <w:tc>
          <w:tcPr>
            <w:tcW w:w="1303" w:type="dxa"/>
          </w:tcPr>
          <w:p w:rsidR="00D621AF" w:rsidRPr="00E74A6F" w:rsidRDefault="00D621AF" w:rsidP="00E20621">
            <w:pPr>
              <w:pStyle w:val="TableParagraph"/>
              <w:spacing w:before="5" w:line="249" w:lineRule="auto"/>
              <w:ind w:left="150" w:right="134" w:hanging="2"/>
              <w:rPr>
                <w:b/>
                <w:lang w:val="ru-RU"/>
              </w:rPr>
            </w:pPr>
            <w:r w:rsidRPr="00E74A6F">
              <w:rPr>
                <w:b/>
                <w:lang w:val="ru-RU"/>
              </w:rPr>
              <w:t>Основные</w:t>
            </w:r>
            <w:r w:rsidRPr="00E74A6F">
              <w:rPr>
                <w:b/>
                <w:spacing w:val="1"/>
                <w:lang w:val="ru-RU"/>
              </w:rPr>
              <w:t xml:space="preserve"> </w:t>
            </w:r>
            <w:r w:rsidRPr="00E74A6F">
              <w:rPr>
                <w:b/>
                <w:lang w:val="ru-RU"/>
              </w:rPr>
              <w:t>характеристики объекта</w:t>
            </w:r>
          </w:p>
        </w:tc>
        <w:tc>
          <w:tcPr>
            <w:tcW w:w="1559" w:type="dxa"/>
          </w:tcPr>
          <w:p w:rsidR="00D621AF" w:rsidRPr="00E74A6F" w:rsidRDefault="00D621AF" w:rsidP="00E20621">
            <w:pPr>
              <w:pStyle w:val="TableParagraph"/>
              <w:spacing w:before="5" w:line="249" w:lineRule="auto"/>
              <w:ind w:left="114" w:right="100" w:hanging="2"/>
              <w:rPr>
                <w:b/>
                <w:lang w:val="ru-RU"/>
              </w:rPr>
            </w:pPr>
            <w:r w:rsidRPr="00E74A6F">
              <w:rPr>
                <w:b/>
                <w:lang w:val="ru-RU"/>
              </w:rPr>
              <w:t>Местоположение /</w:t>
            </w:r>
            <w:r w:rsidRPr="00E74A6F">
              <w:rPr>
                <w:b/>
                <w:spacing w:val="1"/>
                <w:lang w:val="ru-RU"/>
              </w:rPr>
              <w:t xml:space="preserve"> </w:t>
            </w:r>
            <w:r w:rsidRPr="00E74A6F">
              <w:rPr>
                <w:b/>
                <w:spacing w:val="-1"/>
                <w:lang w:val="ru-RU"/>
              </w:rPr>
              <w:t>Функциональ</w:t>
            </w:r>
            <w:r w:rsidRPr="00E74A6F">
              <w:rPr>
                <w:b/>
                <w:lang w:val="ru-RU"/>
              </w:rPr>
              <w:t>ная</w:t>
            </w:r>
            <w:r w:rsidRPr="00E74A6F">
              <w:rPr>
                <w:b/>
                <w:spacing w:val="-1"/>
                <w:lang w:val="ru-RU"/>
              </w:rPr>
              <w:t xml:space="preserve"> </w:t>
            </w:r>
            <w:r w:rsidRPr="00E74A6F">
              <w:rPr>
                <w:b/>
                <w:lang w:val="ru-RU"/>
              </w:rPr>
              <w:t>зона</w:t>
            </w:r>
          </w:p>
        </w:tc>
        <w:tc>
          <w:tcPr>
            <w:tcW w:w="1701" w:type="dxa"/>
          </w:tcPr>
          <w:p w:rsidR="00D621AF" w:rsidRPr="00E74A6F" w:rsidRDefault="00D621AF" w:rsidP="00E20621">
            <w:pPr>
              <w:pStyle w:val="TableParagraph"/>
              <w:spacing w:before="5" w:line="252" w:lineRule="auto"/>
              <w:ind w:left="298" w:right="283"/>
              <w:rPr>
                <w:b/>
                <w:lang w:val="ru-RU"/>
              </w:rPr>
            </w:pPr>
            <w:r w:rsidRPr="00E74A6F">
              <w:rPr>
                <w:b/>
                <w:spacing w:val="-1"/>
                <w:lang w:val="ru-RU"/>
              </w:rPr>
              <w:t>Характери</w:t>
            </w:r>
            <w:r w:rsidRPr="00E74A6F">
              <w:rPr>
                <w:b/>
                <w:lang w:val="ru-RU"/>
              </w:rPr>
              <w:t>стика</w:t>
            </w:r>
          </w:p>
          <w:p w:rsidR="00D621AF" w:rsidRPr="00E74A6F" w:rsidRDefault="00D621AF" w:rsidP="00E20621">
            <w:pPr>
              <w:pStyle w:val="TableParagraph"/>
              <w:spacing w:line="249" w:lineRule="auto"/>
              <w:ind w:left="171" w:right="153" w:hanging="1"/>
              <w:rPr>
                <w:b/>
                <w:lang w:val="ru-RU"/>
              </w:rPr>
            </w:pPr>
            <w:r w:rsidRPr="00E74A6F">
              <w:rPr>
                <w:b/>
                <w:lang w:val="ru-RU"/>
              </w:rPr>
              <w:t>зон с особыми</w:t>
            </w:r>
            <w:r w:rsidRPr="00E74A6F">
              <w:rPr>
                <w:b/>
                <w:spacing w:val="1"/>
                <w:lang w:val="ru-RU"/>
              </w:rPr>
              <w:t xml:space="preserve"> </w:t>
            </w:r>
            <w:r w:rsidRPr="00E74A6F">
              <w:rPr>
                <w:b/>
                <w:lang w:val="ru-RU"/>
              </w:rPr>
              <w:t>условиями</w:t>
            </w:r>
            <w:r w:rsidRPr="00E74A6F">
              <w:rPr>
                <w:b/>
                <w:spacing w:val="1"/>
                <w:lang w:val="ru-RU"/>
              </w:rPr>
              <w:t xml:space="preserve"> </w:t>
            </w:r>
            <w:r w:rsidRPr="00E74A6F">
              <w:rPr>
                <w:b/>
                <w:spacing w:val="-1"/>
                <w:lang w:val="ru-RU"/>
              </w:rPr>
              <w:t>использования</w:t>
            </w:r>
          </w:p>
          <w:p w:rsidR="00D621AF" w:rsidRPr="00E74A6F" w:rsidRDefault="00E74A6F" w:rsidP="00E20621">
            <w:pPr>
              <w:pStyle w:val="TableParagraph"/>
              <w:spacing w:line="215" w:lineRule="exact"/>
              <w:ind w:left="298" w:right="287"/>
              <w:rPr>
                <w:b/>
              </w:rPr>
            </w:pPr>
            <w:r>
              <w:rPr>
                <w:b/>
              </w:rPr>
              <w:t>территор</w:t>
            </w:r>
            <w:r>
              <w:rPr>
                <w:b/>
                <w:lang w:val="ru-RU"/>
              </w:rPr>
              <w:t>и</w:t>
            </w:r>
            <w:r w:rsidR="00D621AF" w:rsidRPr="00E74A6F">
              <w:rPr>
                <w:b/>
              </w:rPr>
              <w:t>и</w:t>
            </w:r>
          </w:p>
        </w:tc>
      </w:tr>
      <w:tr w:rsidR="00D621AF" w:rsidRPr="00E74A6F" w:rsidTr="00E20621">
        <w:trPr>
          <w:trHeight w:val="239"/>
        </w:trPr>
        <w:tc>
          <w:tcPr>
            <w:tcW w:w="852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376"/>
            </w:pPr>
            <w:r w:rsidRPr="00E74A6F">
              <w:rPr>
                <w:w w:val="99"/>
              </w:rPr>
              <w:t>1</w:t>
            </w:r>
          </w:p>
        </w:tc>
        <w:tc>
          <w:tcPr>
            <w:tcW w:w="1529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10"/>
            </w:pPr>
            <w:r w:rsidRPr="00E74A6F">
              <w:rPr>
                <w:w w:val="99"/>
              </w:rPr>
              <w:t>2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11"/>
            </w:pPr>
            <w:r w:rsidRPr="00E74A6F">
              <w:rPr>
                <w:w w:val="99"/>
              </w:rPr>
              <w:t>3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8"/>
            </w:pPr>
            <w:r w:rsidRPr="00E74A6F">
              <w:rPr>
                <w:w w:val="99"/>
              </w:rPr>
              <w:t>4</w:t>
            </w:r>
          </w:p>
        </w:tc>
        <w:tc>
          <w:tcPr>
            <w:tcW w:w="1303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9"/>
            </w:pPr>
            <w:r w:rsidRPr="00E74A6F">
              <w:rPr>
                <w:w w:val="99"/>
              </w:rPr>
              <w:t>5</w:t>
            </w:r>
          </w:p>
        </w:tc>
        <w:tc>
          <w:tcPr>
            <w:tcW w:w="1559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14"/>
            </w:pPr>
            <w:r w:rsidRPr="00E74A6F">
              <w:rPr>
                <w:w w:val="99"/>
              </w:rPr>
              <w:t>6</w:t>
            </w:r>
          </w:p>
        </w:tc>
        <w:tc>
          <w:tcPr>
            <w:tcW w:w="1701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14"/>
            </w:pPr>
            <w:r w:rsidRPr="00E74A6F">
              <w:rPr>
                <w:w w:val="99"/>
              </w:rPr>
              <w:t>7</w:t>
            </w:r>
          </w:p>
        </w:tc>
      </w:tr>
      <w:tr w:rsidR="00D621AF" w:rsidRPr="00E74A6F" w:rsidTr="00E20621">
        <w:trPr>
          <w:trHeight w:val="1919"/>
        </w:trPr>
        <w:tc>
          <w:tcPr>
            <w:tcW w:w="852" w:type="dxa"/>
          </w:tcPr>
          <w:p w:rsidR="00D621AF" w:rsidRPr="00E74A6F" w:rsidRDefault="00D621AF" w:rsidP="00E20621">
            <w:pPr>
              <w:pStyle w:val="TableParagraph"/>
              <w:spacing w:line="239" w:lineRule="exact"/>
              <w:ind w:left="393"/>
            </w:pPr>
            <w:r w:rsidRPr="00E74A6F">
              <w:t>6</w:t>
            </w:r>
          </w:p>
        </w:tc>
        <w:tc>
          <w:tcPr>
            <w:tcW w:w="1529" w:type="dxa"/>
          </w:tcPr>
          <w:p w:rsidR="00D621AF" w:rsidRPr="00E74A6F" w:rsidRDefault="0011060C" w:rsidP="00E20621">
            <w:pPr>
              <w:pStyle w:val="TableParagraph"/>
              <w:spacing w:line="228" w:lineRule="auto"/>
              <w:ind w:right="405"/>
            </w:pPr>
            <w:r w:rsidRPr="00E74A6F">
              <w:t>Иные объ</w:t>
            </w:r>
            <w:r w:rsidR="00D621AF" w:rsidRPr="00E74A6F">
              <w:t>екты</w:t>
            </w:r>
          </w:p>
        </w:tc>
        <w:tc>
          <w:tcPr>
            <w:tcW w:w="1418" w:type="dxa"/>
          </w:tcPr>
          <w:p w:rsidR="00D621AF" w:rsidRPr="00E74A6F" w:rsidRDefault="0011060C" w:rsidP="00E20621">
            <w:pPr>
              <w:pStyle w:val="TableParagraph"/>
              <w:spacing w:line="228" w:lineRule="auto"/>
              <w:ind w:left="110" w:right="194"/>
            </w:pPr>
            <w:r w:rsidRPr="00E74A6F">
              <w:t>благоустр</w:t>
            </w:r>
            <w:r w:rsidRPr="00E74A6F">
              <w:rPr>
                <w:lang w:val="ru-RU"/>
              </w:rPr>
              <w:t>о</w:t>
            </w:r>
            <w:r w:rsidR="00D621AF" w:rsidRPr="00E74A6F">
              <w:t>йство</w:t>
            </w:r>
            <w:r w:rsidR="00D621AF" w:rsidRPr="00E74A6F">
              <w:rPr>
                <w:spacing w:val="-52"/>
              </w:rPr>
              <w:t xml:space="preserve"> </w:t>
            </w:r>
            <w:r w:rsidR="00D621AF" w:rsidRPr="00E74A6F">
              <w:t>территории</w:t>
            </w:r>
          </w:p>
        </w:tc>
        <w:tc>
          <w:tcPr>
            <w:tcW w:w="1418" w:type="dxa"/>
          </w:tcPr>
          <w:p w:rsidR="00D621AF" w:rsidRPr="00E74A6F" w:rsidRDefault="0011060C" w:rsidP="0011060C">
            <w:pPr>
              <w:pStyle w:val="TableParagraph"/>
              <w:spacing w:line="228" w:lineRule="auto"/>
              <w:ind w:left="108" w:right="95"/>
              <w:rPr>
                <w:lang w:val="ru-RU"/>
              </w:rPr>
            </w:pPr>
            <w:r w:rsidRPr="00E74A6F">
              <w:rPr>
                <w:lang w:val="ru-RU"/>
              </w:rPr>
              <w:t>благо</w:t>
            </w:r>
            <w:r w:rsidR="00D621AF" w:rsidRPr="00E74A6F">
              <w:rPr>
                <w:lang w:val="ru-RU"/>
              </w:rPr>
              <w:t>устройство</w:t>
            </w:r>
            <w:r w:rsidR="00D621AF" w:rsidRPr="00E74A6F">
              <w:rPr>
                <w:spacing w:val="1"/>
                <w:lang w:val="ru-RU"/>
              </w:rPr>
              <w:t xml:space="preserve"> </w:t>
            </w:r>
            <w:r w:rsidR="00D621AF" w:rsidRPr="00E74A6F">
              <w:rPr>
                <w:lang w:val="ru-RU"/>
              </w:rPr>
              <w:t>зеленой</w:t>
            </w:r>
            <w:r w:rsidR="00D621AF" w:rsidRPr="00E74A6F">
              <w:rPr>
                <w:spacing w:val="1"/>
                <w:lang w:val="ru-RU"/>
              </w:rPr>
              <w:t xml:space="preserve"> </w:t>
            </w:r>
            <w:r w:rsidR="00D621AF" w:rsidRPr="00E74A6F">
              <w:rPr>
                <w:lang w:val="ru-RU"/>
              </w:rPr>
              <w:t>зоны парка с</w:t>
            </w:r>
            <w:r w:rsidR="00D621AF" w:rsidRPr="00E74A6F">
              <w:rPr>
                <w:spacing w:val="-52"/>
                <w:lang w:val="ru-RU"/>
              </w:rPr>
              <w:t xml:space="preserve"> </w:t>
            </w:r>
            <w:r w:rsidR="00D621AF" w:rsidRPr="00E74A6F">
              <w:rPr>
                <w:lang w:val="ru-RU"/>
              </w:rPr>
              <w:t>установкой</w:t>
            </w:r>
            <w:r w:rsidR="00D621AF"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поливоч</w:t>
            </w:r>
            <w:r w:rsidR="00D621AF" w:rsidRPr="00E74A6F">
              <w:rPr>
                <w:lang w:val="ru-RU"/>
              </w:rPr>
              <w:t>ного</w:t>
            </w:r>
            <w:r w:rsidR="00D621AF" w:rsidRPr="00E74A6F">
              <w:rPr>
                <w:spacing w:val="-1"/>
                <w:lang w:val="ru-RU"/>
              </w:rPr>
              <w:t xml:space="preserve"> </w:t>
            </w:r>
            <w:r w:rsidRPr="00E74A6F">
              <w:rPr>
                <w:lang w:val="ru-RU"/>
              </w:rPr>
              <w:t>водо</w:t>
            </w:r>
            <w:r w:rsidR="00D621AF" w:rsidRPr="00E74A6F">
              <w:rPr>
                <w:lang w:val="ru-RU"/>
              </w:rPr>
              <w:t>провода</w:t>
            </w:r>
          </w:p>
        </w:tc>
        <w:tc>
          <w:tcPr>
            <w:tcW w:w="1303" w:type="dxa"/>
          </w:tcPr>
          <w:p w:rsidR="00D621AF" w:rsidRPr="00E74A6F" w:rsidRDefault="0011060C" w:rsidP="00E20621">
            <w:pPr>
              <w:pStyle w:val="TableParagraph"/>
              <w:spacing w:line="228" w:lineRule="auto"/>
              <w:ind w:left="109" w:right="157"/>
              <w:rPr>
                <w:lang w:val="ru-RU"/>
              </w:rPr>
            </w:pPr>
            <w:r w:rsidRPr="00E74A6F">
              <w:rPr>
                <w:lang w:val="ru-RU"/>
              </w:rPr>
              <w:t>устанавли</w:t>
            </w:r>
            <w:r w:rsidR="00D621AF" w:rsidRPr="00E74A6F">
              <w:rPr>
                <w:lang w:val="ru-RU"/>
              </w:rPr>
              <w:t>ваются</w:t>
            </w:r>
            <w:r w:rsidR="00D621AF" w:rsidRPr="00E74A6F">
              <w:rPr>
                <w:spacing w:val="1"/>
                <w:lang w:val="ru-RU"/>
              </w:rPr>
              <w:t xml:space="preserve"> </w:t>
            </w:r>
            <w:r w:rsidR="00D621AF" w:rsidRPr="00E74A6F">
              <w:rPr>
                <w:lang w:val="ru-RU"/>
              </w:rPr>
              <w:t>техниче-</w:t>
            </w:r>
          </w:p>
          <w:p w:rsidR="00D621AF" w:rsidRPr="00E74A6F" w:rsidRDefault="0011060C" w:rsidP="00E20621">
            <w:pPr>
              <w:pStyle w:val="TableParagraph"/>
              <w:spacing w:line="228" w:lineRule="auto"/>
              <w:ind w:left="109" w:right="180"/>
              <w:rPr>
                <w:lang w:val="ru-RU"/>
              </w:rPr>
            </w:pPr>
            <w:r w:rsidRPr="00E74A6F">
              <w:rPr>
                <w:lang w:val="ru-RU"/>
              </w:rPr>
              <w:t>ским зада</w:t>
            </w:r>
            <w:r w:rsidR="00D621AF" w:rsidRPr="00E74A6F">
              <w:rPr>
                <w:lang w:val="ru-RU"/>
              </w:rPr>
              <w:t>нием</w:t>
            </w:r>
          </w:p>
        </w:tc>
        <w:tc>
          <w:tcPr>
            <w:tcW w:w="1559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left="110" w:right="259"/>
              <w:jc w:val="both"/>
              <w:rPr>
                <w:lang w:val="ru-RU"/>
              </w:rPr>
            </w:pPr>
            <w:r w:rsidRPr="00E74A6F">
              <w:rPr>
                <w:lang w:val="ru-RU"/>
              </w:rPr>
              <w:t>п. Образцы /</w:t>
            </w:r>
            <w:r w:rsidRPr="00E74A6F">
              <w:rPr>
                <w:spacing w:val="-52"/>
                <w:lang w:val="ru-RU"/>
              </w:rPr>
              <w:t xml:space="preserve"> </w:t>
            </w:r>
            <w:r w:rsidR="0011060C" w:rsidRPr="00E74A6F">
              <w:rPr>
                <w:lang w:val="ru-RU"/>
              </w:rPr>
              <w:t>рекреацион</w:t>
            </w:r>
            <w:r w:rsidRPr="00E74A6F">
              <w:rPr>
                <w:lang w:val="ru-RU"/>
              </w:rPr>
              <w:t>ная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зона</w:t>
            </w:r>
          </w:p>
        </w:tc>
        <w:tc>
          <w:tcPr>
            <w:tcW w:w="1701" w:type="dxa"/>
          </w:tcPr>
          <w:p w:rsidR="00D621AF" w:rsidRPr="00E74A6F" w:rsidRDefault="00D621AF" w:rsidP="00E20621">
            <w:pPr>
              <w:pStyle w:val="TableParagraph"/>
              <w:spacing w:line="251" w:lineRule="exact"/>
              <w:ind w:left="111"/>
            </w:pPr>
            <w:r w:rsidRPr="00E74A6F">
              <w:t>не требуется</w:t>
            </w:r>
          </w:p>
        </w:tc>
      </w:tr>
      <w:tr w:rsidR="00D621AF" w:rsidRPr="00E74A6F" w:rsidTr="00E20621">
        <w:trPr>
          <w:trHeight w:val="1267"/>
        </w:trPr>
        <w:tc>
          <w:tcPr>
            <w:tcW w:w="852" w:type="dxa"/>
          </w:tcPr>
          <w:p w:rsidR="00D621AF" w:rsidRPr="00E74A6F" w:rsidRDefault="00D621AF" w:rsidP="00E20621">
            <w:pPr>
              <w:pStyle w:val="TableParagraph"/>
              <w:spacing w:line="242" w:lineRule="exact"/>
              <w:ind w:left="393"/>
            </w:pPr>
            <w:r w:rsidRPr="00E74A6F">
              <w:t>7</w:t>
            </w:r>
          </w:p>
        </w:tc>
        <w:tc>
          <w:tcPr>
            <w:tcW w:w="1529" w:type="dxa"/>
          </w:tcPr>
          <w:p w:rsidR="00D621AF" w:rsidRPr="00E74A6F" w:rsidRDefault="0011060C" w:rsidP="00E20621">
            <w:pPr>
              <w:pStyle w:val="TableParagraph"/>
              <w:spacing w:line="228" w:lineRule="auto"/>
              <w:ind w:right="405"/>
            </w:pPr>
            <w:r w:rsidRPr="00E74A6F">
              <w:t>Иные объ</w:t>
            </w:r>
            <w:r w:rsidR="00D621AF" w:rsidRPr="00E74A6F">
              <w:t>екты</w:t>
            </w:r>
          </w:p>
        </w:tc>
        <w:tc>
          <w:tcPr>
            <w:tcW w:w="1418" w:type="dxa"/>
          </w:tcPr>
          <w:p w:rsidR="00D621AF" w:rsidRPr="00E74A6F" w:rsidRDefault="0011060C" w:rsidP="00E20621">
            <w:pPr>
              <w:pStyle w:val="TableParagraph"/>
              <w:spacing w:line="228" w:lineRule="auto"/>
              <w:ind w:left="110" w:right="194"/>
            </w:pPr>
            <w:r w:rsidRPr="00E74A6F">
              <w:t>благо</w:t>
            </w:r>
            <w:r w:rsidR="00D621AF" w:rsidRPr="00E74A6F">
              <w:t>устройство</w:t>
            </w:r>
            <w:r w:rsidR="00D621AF" w:rsidRPr="00E74A6F">
              <w:rPr>
                <w:spacing w:val="-52"/>
              </w:rPr>
              <w:t xml:space="preserve"> </w:t>
            </w:r>
            <w:r w:rsidR="00D621AF" w:rsidRPr="00E74A6F">
              <w:t>территории</w:t>
            </w:r>
          </w:p>
        </w:tc>
        <w:tc>
          <w:tcPr>
            <w:tcW w:w="1418" w:type="dxa"/>
          </w:tcPr>
          <w:p w:rsidR="00D621AF" w:rsidRPr="00E74A6F" w:rsidRDefault="0011060C" w:rsidP="00E20621">
            <w:pPr>
              <w:pStyle w:val="TableParagraph"/>
              <w:spacing w:line="228" w:lineRule="auto"/>
              <w:ind w:left="108" w:right="105"/>
            </w:pPr>
            <w:r w:rsidRPr="00E74A6F">
              <w:t>детская пло</w:t>
            </w:r>
            <w:r w:rsidR="00D621AF" w:rsidRPr="00E74A6F">
              <w:t>щадка</w:t>
            </w:r>
          </w:p>
        </w:tc>
        <w:tc>
          <w:tcPr>
            <w:tcW w:w="1303" w:type="dxa"/>
          </w:tcPr>
          <w:p w:rsidR="00D621AF" w:rsidRPr="00E74A6F" w:rsidRDefault="0011060C" w:rsidP="0011060C">
            <w:pPr>
              <w:pStyle w:val="TableParagraph"/>
              <w:spacing w:before="1" w:line="240" w:lineRule="auto"/>
              <w:ind w:left="109" w:right="157"/>
              <w:rPr>
                <w:lang w:val="ru-RU"/>
              </w:rPr>
            </w:pPr>
            <w:r w:rsidRPr="00E74A6F">
              <w:rPr>
                <w:lang w:val="ru-RU"/>
              </w:rPr>
              <w:t>устанавли</w:t>
            </w:r>
            <w:r w:rsidR="00D621AF" w:rsidRPr="00E74A6F">
              <w:rPr>
                <w:lang w:val="ru-RU"/>
              </w:rPr>
              <w:t>ваются</w:t>
            </w:r>
            <w:r w:rsidR="00D621AF"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техническим зада</w:t>
            </w:r>
            <w:r w:rsidR="00D621AF" w:rsidRPr="00E74A6F">
              <w:rPr>
                <w:lang w:val="ru-RU"/>
              </w:rPr>
              <w:t>нием</w:t>
            </w:r>
          </w:p>
        </w:tc>
        <w:tc>
          <w:tcPr>
            <w:tcW w:w="1559" w:type="dxa"/>
          </w:tcPr>
          <w:p w:rsidR="00D621AF" w:rsidRPr="00E74A6F" w:rsidRDefault="00D621AF" w:rsidP="0011060C">
            <w:pPr>
              <w:pStyle w:val="TableParagraph"/>
              <w:spacing w:line="228" w:lineRule="auto"/>
              <w:ind w:left="110" w:right="114"/>
              <w:rPr>
                <w:lang w:val="ru-RU"/>
              </w:rPr>
            </w:pPr>
            <w:r w:rsidRPr="00E74A6F">
              <w:rPr>
                <w:lang w:val="ru-RU"/>
              </w:rPr>
              <w:t xml:space="preserve">х. </w:t>
            </w:r>
            <w:proofErr w:type="gramStart"/>
            <w:r w:rsidRPr="00E74A6F">
              <w:rPr>
                <w:lang w:val="ru-RU"/>
              </w:rPr>
              <w:t>Рубежный</w:t>
            </w:r>
            <w:proofErr w:type="gramEnd"/>
            <w:r w:rsidRPr="00E74A6F">
              <w:rPr>
                <w:lang w:val="ru-RU"/>
              </w:rPr>
              <w:t>,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х. Арчедино –</w:t>
            </w:r>
            <w:r w:rsidRPr="00E74A6F">
              <w:rPr>
                <w:spacing w:val="-52"/>
                <w:lang w:val="ru-RU"/>
              </w:rPr>
              <w:t xml:space="preserve"> </w:t>
            </w:r>
            <w:r w:rsidR="0011060C" w:rsidRPr="00E74A6F">
              <w:rPr>
                <w:lang w:val="ru-RU"/>
              </w:rPr>
              <w:t>Чернушин</w:t>
            </w:r>
            <w:r w:rsidRPr="00E74A6F">
              <w:rPr>
                <w:lang w:val="ru-RU"/>
              </w:rPr>
              <w:t>ский / жилая</w:t>
            </w:r>
            <w:r w:rsidR="0011060C" w:rsidRPr="00E74A6F">
              <w:rPr>
                <w:lang w:val="ru-RU"/>
              </w:rPr>
              <w:t xml:space="preserve"> </w:t>
            </w:r>
            <w:r w:rsidRPr="00E74A6F">
              <w:rPr>
                <w:spacing w:val="-52"/>
                <w:lang w:val="ru-RU"/>
              </w:rPr>
              <w:t xml:space="preserve"> </w:t>
            </w:r>
            <w:r w:rsidRPr="00E74A6F">
              <w:rPr>
                <w:lang w:val="ru-RU"/>
              </w:rPr>
              <w:t>зона</w:t>
            </w:r>
          </w:p>
        </w:tc>
        <w:tc>
          <w:tcPr>
            <w:tcW w:w="1701" w:type="dxa"/>
          </w:tcPr>
          <w:p w:rsidR="00D621AF" w:rsidRPr="00E74A6F" w:rsidRDefault="00D621AF" w:rsidP="00E20621">
            <w:pPr>
              <w:pStyle w:val="TableParagraph"/>
              <w:spacing w:line="242" w:lineRule="exact"/>
              <w:ind w:left="111"/>
            </w:pPr>
            <w:r w:rsidRPr="00E74A6F">
              <w:t>не требуется</w:t>
            </w:r>
          </w:p>
        </w:tc>
      </w:tr>
      <w:tr w:rsidR="00D621AF" w:rsidRPr="00E74A6F" w:rsidTr="00E20621">
        <w:trPr>
          <w:trHeight w:val="1679"/>
        </w:trPr>
        <w:tc>
          <w:tcPr>
            <w:tcW w:w="852" w:type="dxa"/>
          </w:tcPr>
          <w:p w:rsidR="00D621AF" w:rsidRPr="00E74A6F" w:rsidRDefault="00D621AF" w:rsidP="00E20621">
            <w:pPr>
              <w:pStyle w:val="TableParagraph"/>
              <w:spacing w:line="239" w:lineRule="exact"/>
              <w:ind w:left="393"/>
            </w:pPr>
            <w:r w:rsidRPr="00E74A6F">
              <w:t>8</w:t>
            </w:r>
          </w:p>
        </w:tc>
        <w:tc>
          <w:tcPr>
            <w:tcW w:w="1529" w:type="dxa"/>
          </w:tcPr>
          <w:p w:rsidR="00D621AF" w:rsidRPr="00E74A6F" w:rsidRDefault="0011060C" w:rsidP="00E20621">
            <w:pPr>
              <w:pStyle w:val="TableParagraph"/>
              <w:spacing w:line="228" w:lineRule="auto"/>
              <w:ind w:right="405"/>
            </w:pPr>
            <w:r w:rsidRPr="00E74A6F">
              <w:t>Иные объ</w:t>
            </w:r>
            <w:r w:rsidR="00D621AF" w:rsidRPr="00E74A6F">
              <w:t>екты</w:t>
            </w:r>
          </w:p>
        </w:tc>
        <w:tc>
          <w:tcPr>
            <w:tcW w:w="1418" w:type="dxa"/>
          </w:tcPr>
          <w:p w:rsidR="00D621AF" w:rsidRPr="00E74A6F" w:rsidRDefault="0011060C" w:rsidP="00E20621">
            <w:pPr>
              <w:pStyle w:val="TableParagraph"/>
              <w:spacing w:line="228" w:lineRule="auto"/>
              <w:ind w:left="110" w:right="163"/>
            </w:pPr>
            <w:r w:rsidRPr="00E74A6F">
              <w:t>отдых насе</w:t>
            </w:r>
            <w:r w:rsidR="00D621AF" w:rsidRPr="00E74A6F">
              <w:t>ления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line="240" w:lineRule="auto"/>
              <w:ind w:left="108" w:right="228"/>
              <w:rPr>
                <w:lang w:val="ru-RU"/>
              </w:rPr>
            </w:pPr>
            <w:r w:rsidRPr="00E74A6F">
              <w:rPr>
                <w:lang w:val="ru-RU"/>
              </w:rPr>
              <w:t>площадка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для отдыха</w:t>
            </w:r>
            <w:r w:rsidRPr="00E74A6F">
              <w:rPr>
                <w:spacing w:val="-52"/>
                <w:lang w:val="ru-RU"/>
              </w:rPr>
              <w:t xml:space="preserve"> </w:t>
            </w:r>
            <w:r w:rsidRPr="00E74A6F">
              <w:rPr>
                <w:lang w:val="ru-RU"/>
              </w:rPr>
              <w:t>и досуга</w:t>
            </w:r>
          </w:p>
        </w:tc>
        <w:tc>
          <w:tcPr>
            <w:tcW w:w="1303" w:type="dxa"/>
          </w:tcPr>
          <w:p w:rsidR="00D621AF" w:rsidRPr="00E74A6F" w:rsidRDefault="0011060C" w:rsidP="00E20621">
            <w:pPr>
              <w:pStyle w:val="TableParagraph"/>
              <w:spacing w:line="240" w:lineRule="auto"/>
              <w:ind w:left="109" w:right="157"/>
              <w:rPr>
                <w:lang w:val="ru-RU"/>
              </w:rPr>
            </w:pPr>
            <w:r w:rsidRPr="00E74A6F">
              <w:rPr>
                <w:lang w:val="ru-RU"/>
              </w:rPr>
              <w:t>устанавли</w:t>
            </w:r>
            <w:r w:rsidR="00D621AF" w:rsidRPr="00E74A6F">
              <w:rPr>
                <w:lang w:val="ru-RU"/>
              </w:rPr>
              <w:t>ваются</w:t>
            </w:r>
            <w:r w:rsidR="00D621AF"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техниче</w:t>
            </w:r>
          </w:p>
          <w:p w:rsidR="00D621AF" w:rsidRPr="00E74A6F" w:rsidRDefault="0011060C" w:rsidP="00E20621">
            <w:pPr>
              <w:pStyle w:val="TableParagraph"/>
              <w:spacing w:line="240" w:lineRule="auto"/>
              <w:ind w:left="109" w:right="180"/>
              <w:rPr>
                <w:lang w:val="ru-RU"/>
              </w:rPr>
            </w:pPr>
            <w:r w:rsidRPr="00E74A6F">
              <w:rPr>
                <w:lang w:val="ru-RU"/>
              </w:rPr>
              <w:t>ским зада</w:t>
            </w:r>
            <w:r w:rsidR="00D621AF" w:rsidRPr="00E74A6F">
              <w:rPr>
                <w:lang w:val="ru-RU"/>
              </w:rPr>
              <w:t>нием</w:t>
            </w:r>
          </w:p>
        </w:tc>
        <w:tc>
          <w:tcPr>
            <w:tcW w:w="1559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left="98" w:right="193"/>
              <w:rPr>
                <w:lang w:val="ru-RU"/>
              </w:rPr>
            </w:pPr>
            <w:r w:rsidRPr="00E74A6F">
              <w:rPr>
                <w:lang w:val="ru-RU"/>
              </w:rPr>
              <w:t>п. Образцы,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х. Манский,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х. Рубежный,</w:t>
            </w:r>
            <w:r w:rsidRPr="00E74A6F">
              <w:rPr>
                <w:spacing w:val="-52"/>
                <w:lang w:val="ru-RU"/>
              </w:rPr>
              <w:t xml:space="preserve"> </w:t>
            </w:r>
            <w:r w:rsidRPr="00E74A6F">
              <w:rPr>
                <w:lang w:val="ru-RU"/>
              </w:rPr>
              <w:t>х. Арчедин</w:t>
            </w:r>
            <w:proofErr w:type="gramStart"/>
            <w:r w:rsidRPr="00E74A6F">
              <w:rPr>
                <w:lang w:val="ru-RU"/>
              </w:rPr>
              <w:t>о-</w:t>
            </w:r>
            <w:proofErr w:type="gramEnd"/>
            <w:r w:rsidRPr="00E74A6F">
              <w:rPr>
                <w:spacing w:val="-52"/>
                <w:lang w:val="ru-RU"/>
              </w:rPr>
              <w:t xml:space="preserve"> </w:t>
            </w:r>
            <w:r w:rsidRPr="00E74A6F">
              <w:rPr>
                <w:lang w:val="ru-RU"/>
              </w:rPr>
              <w:t>Чернушин-</w:t>
            </w:r>
          </w:p>
          <w:p w:rsidR="00D621AF" w:rsidRPr="00E74A6F" w:rsidRDefault="00D621AF" w:rsidP="00E20621">
            <w:pPr>
              <w:pStyle w:val="TableParagraph"/>
              <w:spacing w:line="240" w:lineRule="exact"/>
              <w:ind w:left="110" w:right="229"/>
            </w:pPr>
            <w:r w:rsidRPr="00E74A6F">
              <w:t>ский / жилая</w:t>
            </w:r>
            <w:r w:rsidRPr="00E74A6F">
              <w:rPr>
                <w:spacing w:val="-52"/>
              </w:rPr>
              <w:t xml:space="preserve"> </w:t>
            </w:r>
            <w:r w:rsidRPr="00E74A6F">
              <w:t>зона</w:t>
            </w:r>
          </w:p>
        </w:tc>
        <w:tc>
          <w:tcPr>
            <w:tcW w:w="1701" w:type="dxa"/>
          </w:tcPr>
          <w:p w:rsidR="00D621AF" w:rsidRPr="00E74A6F" w:rsidRDefault="00D621AF" w:rsidP="00E20621">
            <w:pPr>
              <w:pStyle w:val="TableParagraph"/>
              <w:spacing w:line="239" w:lineRule="exact"/>
              <w:ind w:left="111"/>
            </w:pPr>
            <w:r w:rsidRPr="00E74A6F">
              <w:t>не требуется</w:t>
            </w:r>
          </w:p>
        </w:tc>
      </w:tr>
      <w:tr w:rsidR="00D621AF" w:rsidRPr="00E74A6F" w:rsidTr="00E20621">
        <w:trPr>
          <w:trHeight w:val="1678"/>
        </w:trPr>
        <w:tc>
          <w:tcPr>
            <w:tcW w:w="852" w:type="dxa"/>
          </w:tcPr>
          <w:p w:rsidR="00D621AF" w:rsidRPr="00E74A6F" w:rsidRDefault="00D621AF" w:rsidP="00E20621">
            <w:pPr>
              <w:pStyle w:val="TableParagraph"/>
              <w:spacing w:line="237" w:lineRule="exact"/>
              <w:ind w:left="393"/>
            </w:pPr>
            <w:r w:rsidRPr="00E74A6F">
              <w:t>9</w:t>
            </w:r>
          </w:p>
        </w:tc>
        <w:tc>
          <w:tcPr>
            <w:tcW w:w="1529" w:type="dxa"/>
          </w:tcPr>
          <w:p w:rsidR="00D621AF" w:rsidRPr="00E74A6F" w:rsidRDefault="0011060C" w:rsidP="00E20621">
            <w:pPr>
              <w:pStyle w:val="TableParagraph"/>
              <w:spacing w:line="228" w:lineRule="auto"/>
              <w:ind w:right="405"/>
            </w:pPr>
            <w:r w:rsidRPr="00E74A6F">
              <w:t>Иные объ</w:t>
            </w:r>
            <w:r w:rsidR="00D621AF" w:rsidRPr="00E74A6F">
              <w:t>екты</w:t>
            </w:r>
          </w:p>
        </w:tc>
        <w:tc>
          <w:tcPr>
            <w:tcW w:w="1418" w:type="dxa"/>
          </w:tcPr>
          <w:p w:rsidR="00D621AF" w:rsidRPr="00E74A6F" w:rsidRDefault="0011060C" w:rsidP="00E20621">
            <w:pPr>
              <w:pStyle w:val="TableParagraph"/>
              <w:spacing w:line="228" w:lineRule="auto"/>
              <w:ind w:left="110" w:right="194"/>
            </w:pPr>
            <w:r w:rsidRPr="00E74A6F">
              <w:t>благо</w:t>
            </w:r>
            <w:r w:rsidR="00D621AF" w:rsidRPr="00E74A6F">
              <w:t>устройство</w:t>
            </w:r>
            <w:r w:rsidR="00D621AF" w:rsidRPr="00E74A6F">
              <w:rPr>
                <w:spacing w:val="-52"/>
              </w:rPr>
              <w:t xml:space="preserve"> </w:t>
            </w:r>
            <w:r w:rsidR="00D621AF" w:rsidRPr="00E74A6F">
              <w:t>территории</w:t>
            </w:r>
          </w:p>
        </w:tc>
        <w:tc>
          <w:tcPr>
            <w:tcW w:w="1418" w:type="dxa"/>
          </w:tcPr>
          <w:p w:rsidR="00D621AF" w:rsidRPr="00E74A6F" w:rsidRDefault="0011060C" w:rsidP="0011060C">
            <w:pPr>
              <w:pStyle w:val="TableParagraph"/>
              <w:spacing w:line="228" w:lineRule="auto"/>
              <w:ind w:left="108" w:right="271"/>
              <w:rPr>
                <w:lang w:val="ru-RU"/>
              </w:rPr>
            </w:pPr>
            <w:r w:rsidRPr="00E74A6F">
              <w:rPr>
                <w:lang w:val="ru-RU"/>
              </w:rPr>
              <w:t>строительство и ре</w:t>
            </w:r>
            <w:r w:rsidR="00D621AF" w:rsidRPr="00E74A6F">
              <w:rPr>
                <w:lang w:val="ru-RU"/>
              </w:rPr>
              <w:t>конструкция</w:t>
            </w:r>
            <w:r w:rsidR="00D621AF" w:rsidRPr="00E74A6F">
              <w:rPr>
                <w:spacing w:val="-52"/>
                <w:lang w:val="ru-RU"/>
              </w:rPr>
              <w:t xml:space="preserve"> </w:t>
            </w:r>
            <w:proofErr w:type="gramStart"/>
            <w:r w:rsidRPr="00E74A6F">
              <w:rPr>
                <w:lang w:val="ru-RU"/>
              </w:rPr>
              <w:t>сущ</w:t>
            </w:r>
            <w:r w:rsidR="00E74A6F">
              <w:rPr>
                <w:lang w:val="ru-RU"/>
              </w:rPr>
              <w:t>еству</w:t>
            </w:r>
            <w:r w:rsidRPr="00E74A6F">
              <w:rPr>
                <w:lang w:val="ru-RU"/>
              </w:rPr>
              <w:t>ю</w:t>
            </w:r>
            <w:r w:rsidR="00D621AF" w:rsidRPr="00E74A6F">
              <w:rPr>
                <w:lang w:val="ru-RU"/>
              </w:rPr>
              <w:t>щего</w:t>
            </w:r>
            <w:proofErr w:type="gramEnd"/>
            <w:r w:rsidR="00D621AF" w:rsidRPr="00E74A6F">
              <w:rPr>
                <w:spacing w:val="-3"/>
                <w:lang w:val="ru-RU"/>
              </w:rPr>
              <w:t xml:space="preserve"> </w:t>
            </w:r>
            <w:r w:rsidR="00D621AF" w:rsidRPr="00E74A6F">
              <w:rPr>
                <w:lang w:val="ru-RU"/>
              </w:rPr>
              <w:t>улич-</w:t>
            </w:r>
          </w:p>
          <w:p w:rsidR="00D621AF" w:rsidRPr="00E74A6F" w:rsidRDefault="00D621AF" w:rsidP="00E20621">
            <w:pPr>
              <w:pStyle w:val="TableParagraph"/>
              <w:spacing w:line="240" w:lineRule="exact"/>
              <w:ind w:left="108" w:right="314"/>
            </w:pPr>
            <w:r w:rsidRPr="00E74A6F">
              <w:t>ного осве-</w:t>
            </w:r>
            <w:r w:rsidRPr="00E74A6F">
              <w:rPr>
                <w:spacing w:val="-52"/>
              </w:rPr>
              <w:t xml:space="preserve"> </w:t>
            </w:r>
            <w:r w:rsidRPr="00E74A6F">
              <w:t>щения</w:t>
            </w:r>
          </w:p>
        </w:tc>
        <w:tc>
          <w:tcPr>
            <w:tcW w:w="1303" w:type="dxa"/>
          </w:tcPr>
          <w:p w:rsidR="00D621AF" w:rsidRPr="00E74A6F" w:rsidRDefault="0011060C" w:rsidP="00E20621">
            <w:pPr>
              <w:pStyle w:val="TableParagraph"/>
              <w:spacing w:line="228" w:lineRule="auto"/>
              <w:ind w:left="109" w:right="157"/>
              <w:rPr>
                <w:lang w:val="ru-RU"/>
              </w:rPr>
            </w:pPr>
            <w:r w:rsidRPr="00E74A6F">
              <w:rPr>
                <w:lang w:val="ru-RU"/>
              </w:rPr>
              <w:t>устанавлв</w:t>
            </w:r>
            <w:r w:rsidR="00D621AF" w:rsidRPr="00E74A6F">
              <w:rPr>
                <w:lang w:val="ru-RU"/>
              </w:rPr>
              <w:t>ваются</w:t>
            </w:r>
            <w:r w:rsidR="00D621AF"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техниче</w:t>
            </w:r>
          </w:p>
          <w:p w:rsidR="00D621AF" w:rsidRPr="00E74A6F" w:rsidRDefault="0011060C" w:rsidP="00E20621">
            <w:pPr>
              <w:pStyle w:val="TableParagraph"/>
              <w:spacing w:line="228" w:lineRule="auto"/>
              <w:ind w:left="109" w:right="180"/>
              <w:rPr>
                <w:lang w:val="ru-RU"/>
              </w:rPr>
            </w:pPr>
            <w:r w:rsidRPr="00E74A6F">
              <w:rPr>
                <w:lang w:val="ru-RU"/>
              </w:rPr>
              <w:t>ским зада</w:t>
            </w:r>
            <w:r w:rsidR="00D621AF" w:rsidRPr="00E74A6F">
              <w:rPr>
                <w:lang w:val="ru-RU"/>
              </w:rPr>
              <w:t>нием</w:t>
            </w:r>
          </w:p>
        </w:tc>
        <w:tc>
          <w:tcPr>
            <w:tcW w:w="1559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left="110" w:right="206"/>
              <w:rPr>
                <w:lang w:val="ru-RU"/>
              </w:rPr>
            </w:pPr>
            <w:r w:rsidRPr="00E74A6F">
              <w:rPr>
                <w:lang w:val="ru-RU"/>
              </w:rPr>
              <w:t>х. Арчедин</w:t>
            </w:r>
            <w:proofErr w:type="gramStart"/>
            <w:r w:rsidRPr="00E74A6F">
              <w:rPr>
                <w:lang w:val="ru-RU"/>
              </w:rPr>
              <w:t>о-</w:t>
            </w:r>
            <w:proofErr w:type="gramEnd"/>
            <w:r w:rsidRPr="00E74A6F">
              <w:rPr>
                <w:spacing w:val="-52"/>
                <w:lang w:val="ru-RU"/>
              </w:rPr>
              <w:t xml:space="preserve"> </w:t>
            </w:r>
            <w:r w:rsidRPr="00E74A6F">
              <w:rPr>
                <w:lang w:val="ru-RU"/>
              </w:rPr>
              <w:t>Чернушин-</w:t>
            </w:r>
          </w:p>
          <w:p w:rsidR="00D621AF" w:rsidRPr="00E74A6F" w:rsidRDefault="0011060C" w:rsidP="00E20621">
            <w:pPr>
              <w:pStyle w:val="TableParagraph"/>
              <w:spacing w:line="228" w:lineRule="auto"/>
              <w:ind w:left="110" w:right="173"/>
              <w:rPr>
                <w:lang w:val="ru-RU"/>
              </w:rPr>
            </w:pPr>
            <w:r w:rsidRPr="00E74A6F">
              <w:rPr>
                <w:lang w:val="ru-RU"/>
              </w:rPr>
              <w:t>ский / линей</w:t>
            </w:r>
            <w:r w:rsidR="00D621AF" w:rsidRPr="00E74A6F">
              <w:rPr>
                <w:lang w:val="ru-RU"/>
              </w:rPr>
              <w:t>ный</w:t>
            </w:r>
            <w:r w:rsidR="00D621AF" w:rsidRPr="00E74A6F">
              <w:rPr>
                <w:spacing w:val="-1"/>
                <w:lang w:val="ru-RU"/>
              </w:rPr>
              <w:t xml:space="preserve"> </w:t>
            </w:r>
            <w:r w:rsidR="00D621AF" w:rsidRPr="00E74A6F">
              <w:rPr>
                <w:lang w:val="ru-RU"/>
              </w:rPr>
              <w:t>объект</w:t>
            </w:r>
          </w:p>
        </w:tc>
        <w:tc>
          <w:tcPr>
            <w:tcW w:w="1701" w:type="dxa"/>
          </w:tcPr>
          <w:p w:rsidR="00D621AF" w:rsidRPr="00E74A6F" w:rsidRDefault="00D621AF" w:rsidP="00E20621">
            <w:pPr>
              <w:pStyle w:val="TableParagraph"/>
              <w:spacing w:line="237" w:lineRule="exact"/>
              <w:ind w:left="111"/>
            </w:pPr>
            <w:r w:rsidRPr="00E74A6F">
              <w:t>не требуется</w:t>
            </w:r>
          </w:p>
        </w:tc>
      </w:tr>
      <w:tr w:rsidR="00D621AF" w:rsidRPr="00E74A6F" w:rsidTr="00E20621">
        <w:trPr>
          <w:trHeight w:val="1915"/>
        </w:trPr>
        <w:tc>
          <w:tcPr>
            <w:tcW w:w="852" w:type="dxa"/>
          </w:tcPr>
          <w:p w:rsidR="00D621AF" w:rsidRPr="00E74A6F" w:rsidRDefault="00D621AF" w:rsidP="00E20621">
            <w:pPr>
              <w:pStyle w:val="TableParagraph"/>
              <w:spacing w:line="236" w:lineRule="exact"/>
              <w:ind w:left="393"/>
            </w:pPr>
            <w:r w:rsidRPr="00E74A6F">
              <w:t>10</w:t>
            </w:r>
          </w:p>
        </w:tc>
        <w:tc>
          <w:tcPr>
            <w:tcW w:w="1529" w:type="dxa"/>
          </w:tcPr>
          <w:p w:rsidR="00D621AF" w:rsidRPr="00E74A6F" w:rsidRDefault="0011060C" w:rsidP="00E20621">
            <w:pPr>
              <w:pStyle w:val="TableParagraph"/>
              <w:spacing w:line="228" w:lineRule="auto"/>
              <w:ind w:right="160"/>
              <w:rPr>
                <w:lang w:val="ru-RU"/>
              </w:rPr>
            </w:pPr>
            <w:r w:rsidRPr="00E74A6F">
              <w:rPr>
                <w:lang w:val="ru-RU"/>
              </w:rPr>
              <w:t>Автомобиль</w:t>
            </w:r>
            <w:r w:rsidR="00D621AF" w:rsidRPr="00E74A6F">
              <w:rPr>
                <w:lang w:val="ru-RU"/>
              </w:rPr>
              <w:t>ные</w:t>
            </w:r>
            <w:r w:rsidR="00D621AF" w:rsidRPr="00E74A6F">
              <w:rPr>
                <w:spacing w:val="-1"/>
                <w:lang w:val="ru-RU"/>
              </w:rPr>
              <w:t xml:space="preserve"> </w:t>
            </w:r>
            <w:r w:rsidR="00D621AF" w:rsidRPr="00E74A6F">
              <w:rPr>
                <w:lang w:val="ru-RU"/>
              </w:rPr>
              <w:t>дороги</w:t>
            </w:r>
          </w:p>
          <w:p w:rsidR="00D621AF" w:rsidRPr="00E74A6F" w:rsidRDefault="0011060C" w:rsidP="00E20621">
            <w:pPr>
              <w:pStyle w:val="TableParagraph"/>
              <w:spacing w:line="240" w:lineRule="exact"/>
              <w:ind w:right="102"/>
              <w:rPr>
                <w:lang w:val="ru-RU"/>
              </w:rPr>
            </w:pPr>
            <w:r w:rsidRPr="00E74A6F">
              <w:rPr>
                <w:lang w:val="ru-RU"/>
              </w:rPr>
              <w:t>местного значения в границах населенных пунктов поселе</w:t>
            </w:r>
            <w:r w:rsidR="00D621AF" w:rsidRPr="00E74A6F">
              <w:rPr>
                <w:lang w:val="ru-RU"/>
              </w:rPr>
              <w:t>ния</w:t>
            </w:r>
          </w:p>
        </w:tc>
        <w:tc>
          <w:tcPr>
            <w:tcW w:w="1418" w:type="dxa"/>
          </w:tcPr>
          <w:p w:rsidR="00D621AF" w:rsidRPr="00E74A6F" w:rsidRDefault="0011060C" w:rsidP="00E20621">
            <w:pPr>
              <w:pStyle w:val="TableParagraph"/>
              <w:spacing w:line="228" w:lineRule="auto"/>
              <w:ind w:left="110" w:right="194"/>
            </w:pPr>
            <w:r w:rsidRPr="00E74A6F">
              <w:t>благо</w:t>
            </w:r>
            <w:r w:rsidR="00D621AF" w:rsidRPr="00E74A6F">
              <w:t>устройство</w:t>
            </w:r>
            <w:r w:rsidR="00D621AF" w:rsidRPr="00E74A6F">
              <w:rPr>
                <w:spacing w:val="-52"/>
              </w:rPr>
              <w:t xml:space="preserve"> </w:t>
            </w:r>
            <w:r w:rsidR="00D621AF" w:rsidRPr="00E74A6F">
              <w:t>территории</w:t>
            </w:r>
          </w:p>
        </w:tc>
        <w:tc>
          <w:tcPr>
            <w:tcW w:w="1418" w:type="dxa"/>
          </w:tcPr>
          <w:p w:rsidR="00D621AF" w:rsidRPr="00E74A6F" w:rsidRDefault="0011060C" w:rsidP="00E20621">
            <w:pPr>
              <w:pStyle w:val="TableParagraph"/>
              <w:spacing w:line="228" w:lineRule="auto"/>
              <w:ind w:left="108" w:right="124"/>
              <w:jc w:val="both"/>
              <w:rPr>
                <w:lang w:val="ru-RU"/>
              </w:rPr>
            </w:pPr>
            <w:r w:rsidRPr="00E74A6F">
              <w:rPr>
                <w:lang w:val="ru-RU"/>
              </w:rPr>
              <w:t>автомобиль</w:t>
            </w:r>
            <w:r w:rsidR="00D621AF" w:rsidRPr="00E74A6F">
              <w:rPr>
                <w:lang w:val="ru-RU"/>
              </w:rPr>
              <w:t>ная дорога с</w:t>
            </w:r>
            <w:r w:rsidR="00D621AF" w:rsidRPr="00E74A6F">
              <w:rPr>
                <w:spacing w:val="-52"/>
                <w:lang w:val="ru-RU"/>
              </w:rPr>
              <w:t xml:space="preserve"> </w:t>
            </w:r>
            <w:r w:rsidRPr="00E74A6F">
              <w:rPr>
                <w:lang w:val="ru-RU"/>
              </w:rPr>
              <w:t>твердым по</w:t>
            </w:r>
            <w:r w:rsidR="00D621AF" w:rsidRPr="00E74A6F">
              <w:rPr>
                <w:lang w:val="ru-RU"/>
              </w:rPr>
              <w:t>крытием</w:t>
            </w:r>
          </w:p>
        </w:tc>
        <w:tc>
          <w:tcPr>
            <w:tcW w:w="1303" w:type="dxa"/>
          </w:tcPr>
          <w:p w:rsidR="00D621AF" w:rsidRPr="00E74A6F" w:rsidRDefault="0011060C" w:rsidP="00E20621">
            <w:pPr>
              <w:pStyle w:val="TableParagraph"/>
              <w:spacing w:line="228" w:lineRule="auto"/>
              <w:ind w:left="109" w:right="157"/>
              <w:rPr>
                <w:lang w:val="ru-RU"/>
              </w:rPr>
            </w:pPr>
            <w:r w:rsidRPr="00E74A6F">
              <w:rPr>
                <w:lang w:val="ru-RU"/>
              </w:rPr>
              <w:t>устанавли</w:t>
            </w:r>
            <w:r w:rsidR="00D621AF" w:rsidRPr="00E74A6F">
              <w:rPr>
                <w:lang w:val="ru-RU"/>
              </w:rPr>
              <w:t>ваются</w:t>
            </w:r>
            <w:r w:rsidR="00D621AF" w:rsidRPr="00E74A6F">
              <w:rPr>
                <w:spacing w:val="1"/>
                <w:lang w:val="ru-RU"/>
              </w:rPr>
              <w:t xml:space="preserve"> </w:t>
            </w:r>
            <w:r w:rsidR="00D621AF" w:rsidRPr="00E74A6F">
              <w:rPr>
                <w:lang w:val="ru-RU"/>
              </w:rPr>
              <w:t>техниче-</w:t>
            </w:r>
          </w:p>
          <w:p w:rsidR="00D621AF" w:rsidRPr="00E74A6F" w:rsidRDefault="0011060C" w:rsidP="00E20621">
            <w:pPr>
              <w:pStyle w:val="TableParagraph"/>
              <w:spacing w:line="228" w:lineRule="auto"/>
              <w:ind w:left="109" w:right="180"/>
              <w:rPr>
                <w:lang w:val="ru-RU"/>
              </w:rPr>
            </w:pPr>
            <w:r w:rsidRPr="00E74A6F">
              <w:rPr>
                <w:lang w:val="ru-RU"/>
              </w:rPr>
              <w:t>ским зада</w:t>
            </w:r>
            <w:r w:rsidR="00D621AF" w:rsidRPr="00E74A6F">
              <w:rPr>
                <w:lang w:val="ru-RU"/>
              </w:rPr>
              <w:t>нием</w:t>
            </w:r>
          </w:p>
        </w:tc>
        <w:tc>
          <w:tcPr>
            <w:tcW w:w="1559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left="110" w:right="206"/>
              <w:rPr>
                <w:lang w:val="ru-RU"/>
              </w:rPr>
            </w:pPr>
            <w:r w:rsidRPr="00E74A6F">
              <w:rPr>
                <w:lang w:val="ru-RU"/>
              </w:rPr>
              <w:t>х. Арчедин</w:t>
            </w:r>
            <w:proofErr w:type="gramStart"/>
            <w:r w:rsidRPr="00E74A6F">
              <w:rPr>
                <w:lang w:val="ru-RU"/>
              </w:rPr>
              <w:t>о-</w:t>
            </w:r>
            <w:proofErr w:type="gramEnd"/>
            <w:r w:rsidRPr="00E74A6F">
              <w:rPr>
                <w:spacing w:val="-52"/>
                <w:lang w:val="ru-RU"/>
              </w:rPr>
              <w:t xml:space="preserve"> </w:t>
            </w:r>
            <w:r w:rsidR="00E20621" w:rsidRPr="00E74A6F">
              <w:rPr>
                <w:lang w:val="ru-RU"/>
              </w:rPr>
              <w:t>Чернушин</w:t>
            </w:r>
            <w:r w:rsidR="0011060C" w:rsidRPr="00E74A6F">
              <w:rPr>
                <w:lang w:val="ru-RU"/>
              </w:rPr>
              <w:t>ский / линей</w:t>
            </w:r>
            <w:r w:rsidRPr="00E74A6F">
              <w:rPr>
                <w:lang w:val="ru-RU"/>
              </w:rPr>
              <w:t>ный</w:t>
            </w:r>
            <w:r w:rsidRPr="00E74A6F">
              <w:rPr>
                <w:spacing w:val="-1"/>
                <w:lang w:val="ru-RU"/>
              </w:rPr>
              <w:t xml:space="preserve"> </w:t>
            </w:r>
            <w:r w:rsidRPr="00E74A6F">
              <w:rPr>
                <w:lang w:val="ru-RU"/>
              </w:rPr>
              <w:t>объект</w:t>
            </w:r>
          </w:p>
        </w:tc>
        <w:tc>
          <w:tcPr>
            <w:tcW w:w="1701" w:type="dxa"/>
          </w:tcPr>
          <w:p w:rsidR="00D621AF" w:rsidRPr="00E74A6F" w:rsidRDefault="00D621AF" w:rsidP="00E20621">
            <w:pPr>
              <w:pStyle w:val="TableParagraph"/>
              <w:spacing w:line="236" w:lineRule="exact"/>
              <w:ind w:left="111"/>
            </w:pPr>
            <w:r w:rsidRPr="00E74A6F">
              <w:t>не требуется</w:t>
            </w:r>
          </w:p>
        </w:tc>
      </w:tr>
      <w:tr w:rsidR="00D621AF" w:rsidRPr="00E74A6F" w:rsidTr="00E20621">
        <w:trPr>
          <w:trHeight w:val="1195"/>
        </w:trPr>
        <w:tc>
          <w:tcPr>
            <w:tcW w:w="852" w:type="dxa"/>
          </w:tcPr>
          <w:p w:rsidR="00D621AF" w:rsidRPr="00E74A6F" w:rsidRDefault="00D621AF" w:rsidP="00E20621">
            <w:pPr>
              <w:pStyle w:val="TableParagraph"/>
              <w:spacing w:line="235" w:lineRule="exact"/>
              <w:ind w:left="393"/>
            </w:pPr>
            <w:r w:rsidRPr="00E74A6F">
              <w:t>11</w:t>
            </w:r>
          </w:p>
        </w:tc>
        <w:tc>
          <w:tcPr>
            <w:tcW w:w="1529" w:type="dxa"/>
          </w:tcPr>
          <w:p w:rsidR="00D621AF" w:rsidRPr="00E74A6F" w:rsidRDefault="00E20621" w:rsidP="00E20621">
            <w:pPr>
              <w:pStyle w:val="TableParagraph"/>
              <w:spacing w:line="228" w:lineRule="auto"/>
              <w:ind w:right="405"/>
            </w:pPr>
            <w:r w:rsidRPr="00E74A6F">
              <w:t>Иные объ</w:t>
            </w:r>
            <w:r w:rsidR="00D621AF" w:rsidRPr="00E74A6F">
              <w:t>екты</w:t>
            </w:r>
          </w:p>
        </w:tc>
        <w:tc>
          <w:tcPr>
            <w:tcW w:w="1418" w:type="dxa"/>
          </w:tcPr>
          <w:p w:rsidR="00D621AF" w:rsidRPr="00E74A6F" w:rsidRDefault="00E20621" w:rsidP="00E20621">
            <w:pPr>
              <w:pStyle w:val="TableParagraph"/>
              <w:spacing w:line="228" w:lineRule="auto"/>
              <w:ind w:left="110" w:right="194"/>
            </w:pPr>
            <w:r w:rsidRPr="00E74A6F">
              <w:t>благо</w:t>
            </w:r>
            <w:r w:rsidR="00D621AF" w:rsidRPr="00E74A6F">
              <w:t>устройство</w:t>
            </w:r>
            <w:r w:rsidR="00D621AF" w:rsidRPr="00E74A6F">
              <w:rPr>
                <w:spacing w:val="-52"/>
              </w:rPr>
              <w:t xml:space="preserve"> </w:t>
            </w:r>
            <w:r w:rsidR="00D621AF" w:rsidRPr="00E74A6F">
              <w:t>территории</w:t>
            </w:r>
          </w:p>
        </w:tc>
        <w:tc>
          <w:tcPr>
            <w:tcW w:w="1418" w:type="dxa"/>
          </w:tcPr>
          <w:p w:rsidR="00D621AF" w:rsidRPr="00E74A6F" w:rsidRDefault="00E20621" w:rsidP="00E20621">
            <w:pPr>
              <w:pStyle w:val="TableParagraph"/>
              <w:spacing w:line="228" w:lineRule="auto"/>
              <w:ind w:left="108" w:right="95"/>
              <w:jc w:val="both"/>
              <w:rPr>
                <w:lang w:val="ru-RU"/>
              </w:rPr>
            </w:pPr>
            <w:r w:rsidRPr="00E74A6F">
              <w:rPr>
                <w:lang w:val="ru-RU"/>
              </w:rPr>
              <w:t>рекультивация земель</w:t>
            </w:r>
            <w:r w:rsidR="00D621AF" w:rsidRPr="00E74A6F">
              <w:rPr>
                <w:lang w:val="ru-RU"/>
              </w:rPr>
              <w:t>ного</w:t>
            </w:r>
            <w:r w:rsidR="00D621AF" w:rsidRPr="00E74A6F">
              <w:rPr>
                <w:spacing w:val="-11"/>
                <w:lang w:val="ru-RU"/>
              </w:rPr>
              <w:t xml:space="preserve"> </w:t>
            </w:r>
            <w:r w:rsidR="00D621AF" w:rsidRPr="00E74A6F">
              <w:rPr>
                <w:lang w:val="ru-RU"/>
              </w:rPr>
              <w:t>участка</w:t>
            </w:r>
          </w:p>
        </w:tc>
        <w:tc>
          <w:tcPr>
            <w:tcW w:w="1303" w:type="dxa"/>
          </w:tcPr>
          <w:p w:rsidR="00D621AF" w:rsidRPr="00E74A6F" w:rsidRDefault="00E20621" w:rsidP="00E20621">
            <w:pPr>
              <w:pStyle w:val="TableParagraph"/>
              <w:spacing w:line="228" w:lineRule="auto"/>
              <w:ind w:left="109" w:right="157"/>
              <w:rPr>
                <w:lang w:val="ru-RU"/>
              </w:rPr>
            </w:pPr>
            <w:r w:rsidRPr="00E74A6F">
              <w:rPr>
                <w:lang w:val="ru-RU"/>
              </w:rPr>
              <w:t>устанавли</w:t>
            </w:r>
            <w:r w:rsidR="00D621AF" w:rsidRPr="00E74A6F">
              <w:rPr>
                <w:lang w:val="ru-RU"/>
              </w:rPr>
              <w:t>ваются</w:t>
            </w:r>
            <w:r w:rsidR="00D621AF"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техниче</w:t>
            </w:r>
          </w:p>
          <w:p w:rsidR="00D621AF" w:rsidRPr="00E74A6F" w:rsidRDefault="00E20621" w:rsidP="00E20621">
            <w:pPr>
              <w:pStyle w:val="TableParagraph"/>
              <w:spacing w:line="240" w:lineRule="exact"/>
              <w:ind w:left="109" w:right="180"/>
              <w:rPr>
                <w:lang w:val="ru-RU"/>
              </w:rPr>
            </w:pPr>
            <w:r w:rsidRPr="00E74A6F">
              <w:rPr>
                <w:lang w:val="ru-RU"/>
              </w:rPr>
              <w:t>ским зада</w:t>
            </w:r>
            <w:r w:rsidR="00D621AF" w:rsidRPr="00E74A6F">
              <w:rPr>
                <w:lang w:val="ru-RU"/>
              </w:rPr>
              <w:t>нием</w:t>
            </w:r>
          </w:p>
        </w:tc>
        <w:tc>
          <w:tcPr>
            <w:tcW w:w="1559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left="110" w:right="173"/>
              <w:rPr>
                <w:lang w:val="ru-RU"/>
              </w:rPr>
            </w:pPr>
            <w:r w:rsidRPr="00E74A6F">
              <w:rPr>
                <w:lang w:val="ru-RU"/>
              </w:rPr>
              <w:t>п. Образцы /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="00E20621" w:rsidRPr="00E74A6F">
              <w:rPr>
                <w:lang w:val="ru-RU"/>
              </w:rPr>
              <w:t xml:space="preserve">зона </w:t>
            </w:r>
            <w:proofErr w:type="gramStart"/>
            <w:r w:rsidR="00E20621" w:rsidRPr="00E74A6F">
              <w:rPr>
                <w:lang w:val="ru-RU"/>
              </w:rPr>
              <w:t>сельскохозяйствен</w:t>
            </w:r>
            <w:r w:rsidRPr="00E74A6F">
              <w:rPr>
                <w:lang w:val="ru-RU"/>
              </w:rPr>
              <w:t>ного</w:t>
            </w:r>
            <w:proofErr w:type="gramEnd"/>
            <w:r w:rsidRPr="00E74A6F">
              <w:rPr>
                <w:spacing w:val="-4"/>
                <w:lang w:val="ru-RU"/>
              </w:rPr>
              <w:t xml:space="preserve"> </w:t>
            </w:r>
            <w:r w:rsidRPr="00E74A6F">
              <w:rPr>
                <w:lang w:val="ru-RU"/>
              </w:rPr>
              <w:t>исполь-</w:t>
            </w:r>
          </w:p>
          <w:p w:rsidR="00D621AF" w:rsidRPr="00E74A6F" w:rsidRDefault="00D621AF" w:rsidP="00E20621">
            <w:pPr>
              <w:pStyle w:val="TableParagraph"/>
              <w:spacing w:line="222" w:lineRule="exact"/>
              <w:ind w:left="110"/>
            </w:pPr>
            <w:r w:rsidRPr="00E74A6F">
              <w:t>зования</w:t>
            </w:r>
          </w:p>
        </w:tc>
        <w:tc>
          <w:tcPr>
            <w:tcW w:w="1701" w:type="dxa"/>
          </w:tcPr>
          <w:p w:rsidR="00D621AF" w:rsidRPr="00E74A6F" w:rsidRDefault="00D621AF" w:rsidP="00E20621">
            <w:pPr>
              <w:pStyle w:val="TableParagraph"/>
              <w:spacing w:line="235" w:lineRule="exact"/>
              <w:ind w:left="111"/>
            </w:pPr>
            <w:r w:rsidRPr="00E74A6F">
              <w:t>не требуется</w:t>
            </w:r>
          </w:p>
        </w:tc>
      </w:tr>
      <w:tr w:rsidR="00D621AF" w:rsidRPr="00E74A6F" w:rsidTr="00E20621">
        <w:trPr>
          <w:trHeight w:val="2635"/>
        </w:trPr>
        <w:tc>
          <w:tcPr>
            <w:tcW w:w="852" w:type="dxa"/>
          </w:tcPr>
          <w:p w:rsidR="00D621AF" w:rsidRPr="00E74A6F" w:rsidRDefault="00D621AF" w:rsidP="00E20621">
            <w:pPr>
              <w:pStyle w:val="TableParagraph"/>
              <w:spacing w:line="236" w:lineRule="exact"/>
              <w:ind w:left="393"/>
            </w:pPr>
            <w:r w:rsidRPr="00E74A6F">
              <w:lastRenderedPageBreak/>
              <w:t>12</w:t>
            </w:r>
          </w:p>
        </w:tc>
        <w:tc>
          <w:tcPr>
            <w:tcW w:w="1529" w:type="dxa"/>
          </w:tcPr>
          <w:p w:rsidR="00D621AF" w:rsidRPr="00E74A6F" w:rsidRDefault="00E20621" w:rsidP="00E20621">
            <w:pPr>
              <w:pStyle w:val="TableParagraph"/>
              <w:spacing w:line="228" w:lineRule="auto"/>
              <w:ind w:right="405"/>
            </w:pPr>
            <w:r w:rsidRPr="00E74A6F">
              <w:t>Иные объ</w:t>
            </w:r>
            <w:r w:rsidR="00D621AF" w:rsidRPr="00E74A6F">
              <w:t>екты</w:t>
            </w:r>
          </w:p>
        </w:tc>
        <w:tc>
          <w:tcPr>
            <w:tcW w:w="1418" w:type="dxa"/>
          </w:tcPr>
          <w:p w:rsidR="00D621AF" w:rsidRPr="00E74A6F" w:rsidRDefault="00E20621" w:rsidP="00E20621">
            <w:pPr>
              <w:pStyle w:val="TableParagraph"/>
              <w:spacing w:line="228" w:lineRule="auto"/>
              <w:ind w:left="110" w:right="194"/>
            </w:pPr>
            <w:r w:rsidRPr="00E74A6F">
              <w:t>благо</w:t>
            </w:r>
            <w:r w:rsidR="00D621AF" w:rsidRPr="00E74A6F">
              <w:t>устройство</w:t>
            </w:r>
            <w:r w:rsidR="00D621AF" w:rsidRPr="00E74A6F">
              <w:rPr>
                <w:spacing w:val="-52"/>
              </w:rPr>
              <w:t xml:space="preserve"> </w:t>
            </w:r>
            <w:r w:rsidR="00D621AF" w:rsidRPr="00E74A6F">
              <w:t>территории</w:t>
            </w:r>
          </w:p>
        </w:tc>
        <w:tc>
          <w:tcPr>
            <w:tcW w:w="1418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left="108" w:right="242"/>
            </w:pPr>
            <w:r w:rsidRPr="00E74A6F">
              <w:t>площадка</w:t>
            </w:r>
            <w:r w:rsidRPr="00E74A6F">
              <w:rPr>
                <w:spacing w:val="1"/>
              </w:rPr>
              <w:t xml:space="preserve"> </w:t>
            </w:r>
            <w:r w:rsidRPr="00E74A6F">
              <w:t>для выгула</w:t>
            </w:r>
            <w:r w:rsidRPr="00E74A6F">
              <w:rPr>
                <w:spacing w:val="-52"/>
              </w:rPr>
              <w:t xml:space="preserve"> </w:t>
            </w:r>
            <w:r w:rsidRPr="00E74A6F">
              <w:t>собак</w:t>
            </w:r>
          </w:p>
        </w:tc>
        <w:tc>
          <w:tcPr>
            <w:tcW w:w="1303" w:type="dxa"/>
          </w:tcPr>
          <w:p w:rsidR="00D621AF" w:rsidRPr="00E74A6F" w:rsidRDefault="00E20621" w:rsidP="00E20621">
            <w:pPr>
              <w:pStyle w:val="TableParagraph"/>
              <w:spacing w:line="228" w:lineRule="auto"/>
              <w:ind w:left="109" w:right="157"/>
              <w:rPr>
                <w:lang w:val="ru-RU"/>
              </w:rPr>
            </w:pPr>
            <w:r w:rsidRPr="00E74A6F">
              <w:rPr>
                <w:lang w:val="ru-RU"/>
              </w:rPr>
              <w:t>устанавлв</w:t>
            </w:r>
            <w:r w:rsidR="00D621AF" w:rsidRPr="00E74A6F">
              <w:rPr>
                <w:lang w:val="ru-RU"/>
              </w:rPr>
              <w:t>ваются</w:t>
            </w:r>
            <w:r w:rsidR="00D621AF"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техническим зада</w:t>
            </w:r>
            <w:r w:rsidR="00D621AF" w:rsidRPr="00E74A6F">
              <w:rPr>
                <w:lang w:val="ru-RU"/>
              </w:rPr>
              <w:t>нием</w:t>
            </w:r>
          </w:p>
        </w:tc>
        <w:tc>
          <w:tcPr>
            <w:tcW w:w="1559" w:type="dxa"/>
          </w:tcPr>
          <w:p w:rsidR="00D621AF" w:rsidRPr="00E74A6F" w:rsidRDefault="00D621AF" w:rsidP="00E20621">
            <w:pPr>
              <w:pStyle w:val="TableParagraph"/>
              <w:spacing w:line="228" w:lineRule="auto"/>
              <w:ind w:left="110" w:right="173"/>
              <w:rPr>
                <w:lang w:val="ru-RU"/>
              </w:rPr>
            </w:pPr>
            <w:r w:rsidRPr="00E74A6F">
              <w:rPr>
                <w:lang w:val="ru-RU"/>
              </w:rPr>
              <w:t>п. Образцы /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="00E20621" w:rsidRPr="00E74A6F">
              <w:rPr>
                <w:lang w:val="ru-RU"/>
              </w:rPr>
              <w:t>зона сельскохозяйственного исполь</w:t>
            </w:r>
            <w:r w:rsidRPr="00E74A6F">
              <w:rPr>
                <w:lang w:val="ru-RU"/>
              </w:rPr>
              <w:t>зования,</w:t>
            </w:r>
          </w:p>
          <w:p w:rsidR="00D621AF" w:rsidRPr="00E74A6F" w:rsidRDefault="00D621AF" w:rsidP="00E20621">
            <w:pPr>
              <w:pStyle w:val="TableParagraph"/>
              <w:spacing w:line="228" w:lineRule="auto"/>
              <w:ind w:left="110" w:right="206"/>
              <w:rPr>
                <w:lang w:val="ru-RU"/>
              </w:rPr>
            </w:pPr>
            <w:r w:rsidRPr="00E74A6F">
              <w:rPr>
                <w:lang w:val="ru-RU"/>
              </w:rPr>
              <w:t>х. Арчедин</w:t>
            </w:r>
            <w:proofErr w:type="gramStart"/>
            <w:r w:rsidRPr="00E74A6F">
              <w:rPr>
                <w:lang w:val="ru-RU"/>
              </w:rPr>
              <w:t>о-</w:t>
            </w:r>
            <w:proofErr w:type="gramEnd"/>
            <w:r w:rsidRPr="00E74A6F">
              <w:rPr>
                <w:spacing w:val="-52"/>
                <w:lang w:val="ru-RU"/>
              </w:rPr>
              <w:t xml:space="preserve"> </w:t>
            </w:r>
            <w:r w:rsidRPr="00E74A6F">
              <w:rPr>
                <w:lang w:val="ru-RU"/>
              </w:rPr>
              <w:t>Чернушин-</w:t>
            </w:r>
          </w:p>
          <w:p w:rsidR="00D621AF" w:rsidRPr="00E74A6F" w:rsidRDefault="00E20621" w:rsidP="00E20621">
            <w:pPr>
              <w:pStyle w:val="TableParagraph"/>
              <w:spacing w:line="240" w:lineRule="exact"/>
              <w:ind w:left="110" w:right="343"/>
              <w:rPr>
                <w:lang w:val="ru-RU"/>
              </w:rPr>
            </w:pPr>
            <w:r w:rsidRPr="00E74A6F">
              <w:rPr>
                <w:lang w:val="ru-RU"/>
              </w:rPr>
              <w:t xml:space="preserve">ский, </w:t>
            </w:r>
            <w:proofErr w:type="gramStart"/>
            <w:r w:rsidRPr="00E74A6F">
              <w:rPr>
                <w:lang w:val="ru-RU"/>
              </w:rPr>
              <w:t>х</w:t>
            </w:r>
            <w:proofErr w:type="gramEnd"/>
            <w:r w:rsidRPr="00E74A6F">
              <w:rPr>
                <w:lang w:val="ru-RU"/>
              </w:rPr>
              <w:t>. Ру</w:t>
            </w:r>
            <w:r w:rsidR="00D621AF" w:rsidRPr="00E74A6F">
              <w:rPr>
                <w:lang w:val="ru-RU"/>
              </w:rPr>
              <w:t>бежный, х.</w:t>
            </w:r>
            <w:r w:rsidR="00D621AF" w:rsidRPr="00E74A6F">
              <w:rPr>
                <w:spacing w:val="1"/>
                <w:lang w:val="ru-RU"/>
              </w:rPr>
              <w:t xml:space="preserve"> </w:t>
            </w:r>
            <w:r w:rsidR="00D621AF" w:rsidRPr="00E74A6F">
              <w:rPr>
                <w:lang w:val="ru-RU"/>
              </w:rPr>
              <w:t>Манский /</w:t>
            </w:r>
            <w:r w:rsidR="00D621AF" w:rsidRPr="00E74A6F">
              <w:rPr>
                <w:spacing w:val="1"/>
                <w:lang w:val="ru-RU"/>
              </w:rPr>
              <w:t xml:space="preserve"> </w:t>
            </w:r>
            <w:r w:rsidR="00D621AF" w:rsidRPr="00E74A6F">
              <w:rPr>
                <w:lang w:val="ru-RU"/>
              </w:rPr>
              <w:t>жилая</w:t>
            </w:r>
            <w:r w:rsidR="00D621AF" w:rsidRPr="00E74A6F">
              <w:rPr>
                <w:spacing w:val="-2"/>
                <w:lang w:val="ru-RU"/>
              </w:rPr>
              <w:t xml:space="preserve"> </w:t>
            </w:r>
            <w:r w:rsidR="00D621AF" w:rsidRPr="00E74A6F">
              <w:rPr>
                <w:lang w:val="ru-RU"/>
              </w:rPr>
              <w:t>зона</w:t>
            </w:r>
          </w:p>
        </w:tc>
        <w:tc>
          <w:tcPr>
            <w:tcW w:w="1701" w:type="dxa"/>
          </w:tcPr>
          <w:p w:rsidR="00D621AF" w:rsidRPr="00E74A6F" w:rsidRDefault="00D621AF" w:rsidP="00E20621">
            <w:pPr>
              <w:pStyle w:val="TableParagraph"/>
              <w:spacing w:line="236" w:lineRule="exact"/>
              <w:ind w:left="111"/>
            </w:pPr>
            <w:r w:rsidRPr="00E74A6F">
              <w:t>не требуется</w:t>
            </w:r>
          </w:p>
        </w:tc>
      </w:tr>
    </w:tbl>
    <w:p w:rsidR="00D621AF" w:rsidRDefault="00D621AF" w:rsidP="00D621AF">
      <w:pPr>
        <w:spacing w:line="236" w:lineRule="exact"/>
        <w:sectPr w:rsidR="00D621AF">
          <w:pgSz w:w="11910" w:h="16840"/>
          <w:pgMar w:top="1200" w:right="540" w:bottom="280" w:left="1020" w:header="763" w:footer="0" w:gutter="0"/>
          <w:cols w:space="720"/>
        </w:sectPr>
      </w:pPr>
    </w:p>
    <w:p w:rsidR="00D621AF" w:rsidRPr="00E74A6F" w:rsidRDefault="00D621AF" w:rsidP="00D621AF">
      <w:pPr>
        <w:pStyle w:val="affff9"/>
        <w:spacing w:before="1"/>
        <w:rPr>
          <w:rFonts w:ascii="Times New Roman" w:hAnsi="Times New Roman" w:cs="Times New Roman"/>
          <w:sz w:val="22"/>
          <w:szCs w:val="22"/>
        </w:rPr>
      </w:pPr>
    </w:p>
    <w:p w:rsidR="00D621AF" w:rsidRPr="00E328F3" w:rsidRDefault="00D621AF" w:rsidP="00D621AF">
      <w:pPr>
        <w:pStyle w:val="affffffff7"/>
        <w:widowControl w:val="0"/>
        <w:numPr>
          <w:ilvl w:val="1"/>
          <w:numId w:val="81"/>
        </w:numPr>
        <w:tabs>
          <w:tab w:val="left" w:pos="1280"/>
        </w:tabs>
        <w:autoSpaceDE w:val="0"/>
        <w:autoSpaceDN w:val="0"/>
        <w:spacing w:before="89"/>
        <w:ind w:left="2866" w:right="793" w:hanging="2077"/>
        <w:contextualSpacing w:val="0"/>
        <w:jc w:val="left"/>
      </w:pPr>
      <w:r w:rsidRPr="00E328F3">
        <w:t>Параметры функциональных зон Арчединского сельского поселения</w:t>
      </w:r>
      <w:r w:rsidRPr="00E328F3">
        <w:rPr>
          <w:spacing w:val="-67"/>
        </w:rPr>
        <w:t xml:space="preserve"> </w:t>
      </w:r>
      <w:r w:rsidRPr="00E328F3">
        <w:t>Фроловского муниципального района.</w:t>
      </w:r>
    </w:p>
    <w:p w:rsidR="00D621AF" w:rsidRPr="00E328F3" w:rsidRDefault="00D621AF" w:rsidP="00D621AF">
      <w:pPr>
        <w:pStyle w:val="affff9"/>
        <w:rPr>
          <w:rFonts w:ascii="Times New Roman" w:hAnsi="Times New Roman" w:cs="Times New Roman"/>
          <w:sz w:val="24"/>
          <w:szCs w:val="24"/>
        </w:rPr>
      </w:pPr>
    </w:p>
    <w:p w:rsidR="00D621AF" w:rsidRPr="00E74A6F" w:rsidRDefault="00D621AF" w:rsidP="00D621AF">
      <w:pPr>
        <w:pStyle w:val="affff9"/>
        <w:spacing w:before="3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5721"/>
        <w:gridCol w:w="1560"/>
        <w:gridCol w:w="2014"/>
      </w:tblGrid>
      <w:tr w:rsidR="00D621AF" w:rsidRPr="00E74A6F" w:rsidTr="00E20621">
        <w:trPr>
          <w:trHeight w:val="71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before="1" w:line="240" w:lineRule="auto"/>
              <w:rPr>
                <w:lang w:val="ru-RU"/>
              </w:rPr>
            </w:pPr>
          </w:p>
          <w:p w:rsidR="00D621AF" w:rsidRPr="00E74A6F" w:rsidRDefault="00D621AF" w:rsidP="00E20621">
            <w:pPr>
              <w:pStyle w:val="TableParagraph"/>
              <w:spacing w:line="240" w:lineRule="atLeast"/>
              <w:ind w:left="172" w:right="145" w:firstLine="43"/>
              <w:rPr>
                <w:b/>
              </w:rPr>
            </w:pPr>
            <w:r w:rsidRPr="00E74A6F">
              <w:rPr>
                <w:b/>
              </w:rPr>
              <w:t>№</w:t>
            </w:r>
            <w:r w:rsidRPr="00E74A6F">
              <w:rPr>
                <w:b/>
                <w:spacing w:val="-47"/>
              </w:rPr>
              <w:t xml:space="preserve"> </w:t>
            </w:r>
            <w:r w:rsidRPr="00E74A6F">
              <w:rPr>
                <w:b/>
                <w:spacing w:val="-1"/>
              </w:rPr>
              <w:t>п/п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spacing w:before="3" w:line="240" w:lineRule="auto"/>
            </w:pPr>
          </w:p>
          <w:p w:rsidR="00D621AF" w:rsidRPr="00E74A6F" w:rsidRDefault="00D621AF" w:rsidP="00E20621">
            <w:pPr>
              <w:pStyle w:val="TableParagraph"/>
              <w:spacing w:line="240" w:lineRule="auto"/>
              <w:ind w:left="1132"/>
              <w:rPr>
                <w:b/>
              </w:rPr>
            </w:pPr>
            <w:r w:rsidRPr="00E74A6F">
              <w:rPr>
                <w:b/>
              </w:rPr>
              <w:t>Наименование</w:t>
            </w:r>
            <w:r w:rsidRPr="00E74A6F">
              <w:rPr>
                <w:b/>
                <w:spacing w:val="-7"/>
              </w:rPr>
              <w:t xml:space="preserve"> </w:t>
            </w:r>
            <w:r w:rsidRPr="00E74A6F">
              <w:rPr>
                <w:b/>
              </w:rPr>
              <w:t>функциональной</w:t>
            </w:r>
            <w:r w:rsidRPr="00E74A6F">
              <w:rPr>
                <w:b/>
                <w:spacing w:val="-5"/>
              </w:rPr>
              <w:t xml:space="preserve"> </w:t>
            </w:r>
            <w:r w:rsidRPr="00E74A6F">
              <w:rPr>
                <w:b/>
              </w:rPr>
              <w:t>зоны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  <w:spacing w:before="3" w:line="240" w:lineRule="auto"/>
            </w:pPr>
          </w:p>
          <w:p w:rsidR="00D621AF" w:rsidRPr="00E74A6F" w:rsidRDefault="00D621AF" w:rsidP="00E20621">
            <w:pPr>
              <w:pStyle w:val="TableParagraph"/>
              <w:spacing w:line="240" w:lineRule="auto"/>
              <w:ind w:left="328"/>
              <w:rPr>
                <w:b/>
              </w:rPr>
            </w:pPr>
            <w:r w:rsidRPr="00E74A6F">
              <w:rPr>
                <w:b/>
              </w:rPr>
              <w:t>Параметр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spacing w:before="3" w:line="240" w:lineRule="auto"/>
            </w:pPr>
          </w:p>
          <w:p w:rsidR="00D621AF" w:rsidRPr="00E74A6F" w:rsidRDefault="00D621AF" w:rsidP="00E20621">
            <w:pPr>
              <w:pStyle w:val="TableParagraph"/>
              <w:spacing w:line="240" w:lineRule="auto"/>
              <w:ind w:left="535" w:right="527"/>
              <w:rPr>
                <w:b/>
              </w:rPr>
            </w:pPr>
            <w:r w:rsidRPr="00E74A6F">
              <w:rPr>
                <w:b/>
              </w:rPr>
              <w:t>Значение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266"/>
            </w:pPr>
            <w:r w:rsidRPr="00E74A6F">
              <w:rPr>
                <w:w w:val="99"/>
              </w:rPr>
              <w:t>1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5"/>
            </w:pPr>
            <w:r w:rsidRPr="00E74A6F">
              <w:rPr>
                <w:w w:val="99"/>
              </w:rPr>
              <w:t>2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8"/>
            </w:pPr>
            <w:r w:rsidRPr="00E74A6F">
              <w:rPr>
                <w:w w:val="99"/>
              </w:rPr>
              <w:t>3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6"/>
            </w:pPr>
            <w:r w:rsidRPr="00E74A6F">
              <w:rPr>
                <w:w w:val="99"/>
              </w:rPr>
              <w:t>4</w:t>
            </w:r>
          </w:p>
        </w:tc>
      </w:tr>
      <w:tr w:rsidR="00D621AF" w:rsidRPr="00E74A6F" w:rsidTr="00E20621">
        <w:trPr>
          <w:trHeight w:val="719"/>
        </w:trPr>
        <w:tc>
          <w:tcPr>
            <w:tcW w:w="9926" w:type="dxa"/>
            <w:gridSpan w:val="4"/>
          </w:tcPr>
          <w:p w:rsidR="00D621AF" w:rsidRPr="00E74A6F" w:rsidRDefault="00D621AF" w:rsidP="00E20621">
            <w:pPr>
              <w:pStyle w:val="TableParagraph"/>
              <w:spacing w:before="207" w:line="240" w:lineRule="auto"/>
              <w:ind w:left="1155" w:right="1143"/>
              <w:rPr>
                <w:lang w:val="ru-RU"/>
              </w:rPr>
            </w:pPr>
            <w:r w:rsidRPr="00E74A6F">
              <w:rPr>
                <w:lang w:val="ru-RU"/>
              </w:rPr>
              <w:t>Функциональные</w:t>
            </w:r>
            <w:r w:rsidRPr="00E74A6F">
              <w:rPr>
                <w:spacing w:val="-5"/>
                <w:lang w:val="ru-RU"/>
              </w:rPr>
              <w:t xml:space="preserve"> </w:t>
            </w:r>
            <w:r w:rsidRPr="00E74A6F">
              <w:rPr>
                <w:lang w:val="ru-RU"/>
              </w:rPr>
              <w:t>зоны</w:t>
            </w:r>
            <w:r w:rsidRPr="00E74A6F">
              <w:rPr>
                <w:spacing w:val="-5"/>
                <w:lang w:val="ru-RU"/>
              </w:rPr>
              <w:t xml:space="preserve"> </w:t>
            </w:r>
            <w:r w:rsidRPr="00E74A6F">
              <w:rPr>
                <w:lang w:val="ru-RU"/>
              </w:rPr>
              <w:t>на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территории</w:t>
            </w:r>
            <w:r w:rsidRPr="00E74A6F">
              <w:rPr>
                <w:spacing w:val="1"/>
                <w:lang w:val="ru-RU"/>
              </w:rPr>
              <w:t xml:space="preserve"> </w:t>
            </w:r>
            <w:r w:rsidRPr="00E74A6F">
              <w:rPr>
                <w:lang w:val="ru-RU"/>
              </w:rPr>
              <w:t>Арчединского</w:t>
            </w:r>
            <w:r w:rsidRPr="00E74A6F">
              <w:rPr>
                <w:spacing w:val="-1"/>
                <w:lang w:val="ru-RU"/>
              </w:rPr>
              <w:t xml:space="preserve"> </w:t>
            </w:r>
            <w:r w:rsidRPr="00E74A6F">
              <w:rPr>
                <w:lang w:val="ru-RU"/>
              </w:rPr>
              <w:t>сельского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поселения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1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Жилая</w:t>
            </w:r>
            <w:r w:rsidRPr="00E74A6F">
              <w:rPr>
                <w:spacing w:val="-2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316,34</w:t>
            </w:r>
          </w:p>
        </w:tc>
      </w:tr>
      <w:tr w:rsidR="00D621AF" w:rsidRPr="00E74A6F" w:rsidTr="00E20621">
        <w:trPr>
          <w:trHeight w:val="242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line="222" w:lineRule="exact"/>
              <w:ind w:left="251"/>
            </w:pPr>
            <w:r w:rsidRPr="00E74A6F">
              <w:t>2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spacing w:line="222" w:lineRule="exact"/>
            </w:pPr>
            <w:r w:rsidRPr="00E74A6F">
              <w:t>Общественно-деловая</w:t>
            </w:r>
            <w:r w:rsidRPr="00E74A6F">
              <w:rPr>
                <w:spacing w:val="-3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  <w:spacing w:line="222" w:lineRule="exact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spacing w:line="222" w:lineRule="exact"/>
              <w:ind w:left="536" w:right="527"/>
            </w:pPr>
            <w:r w:rsidRPr="00E74A6F">
              <w:t>7,43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3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Производственная</w:t>
            </w:r>
            <w:r w:rsidRPr="00E74A6F">
              <w:rPr>
                <w:spacing w:val="-5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26,02</w:t>
            </w:r>
          </w:p>
        </w:tc>
      </w:tr>
      <w:tr w:rsidR="00D621AF" w:rsidRPr="00E74A6F" w:rsidTr="00E20621">
        <w:trPr>
          <w:trHeight w:val="240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4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Зона</w:t>
            </w:r>
            <w:r w:rsidRPr="00E74A6F">
              <w:rPr>
                <w:spacing w:val="-5"/>
              </w:rPr>
              <w:t xml:space="preserve"> </w:t>
            </w:r>
            <w:r w:rsidRPr="00E74A6F">
              <w:t>инженерной</w:t>
            </w:r>
            <w:r w:rsidRPr="00E74A6F">
              <w:rPr>
                <w:spacing w:val="-3"/>
              </w:rPr>
              <w:t xml:space="preserve"> </w:t>
            </w:r>
            <w:r w:rsidRPr="00E74A6F">
              <w:t>инфраструктуры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49,69</w:t>
            </w:r>
          </w:p>
        </w:tc>
      </w:tr>
      <w:tr w:rsidR="00D621AF" w:rsidRPr="00E74A6F" w:rsidTr="00E20621">
        <w:trPr>
          <w:trHeight w:val="251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line="232" w:lineRule="exact"/>
              <w:ind w:left="251"/>
            </w:pPr>
            <w:r w:rsidRPr="00E74A6F">
              <w:t>5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spacing w:line="232" w:lineRule="exact"/>
            </w:pPr>
            <w:r w:rsidRPr="00E74A6F">
              <w:t>Рекреационная</w:t>
            </w:r>
            <w:r w:rsidRPr="00E74A6F">
              <w:rPr>
                <w:spacing w:val="-3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  <w:spacing w:line="232" w:lineRule="exact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spacing w:line="232" w:lineRule="exact"/>
              <w:ind w:left="536" w:right="527"/>
            </w:pPr>
            <w:r w:rsidRPr="00E74A6F">
              <w:t>217,19</w:t>
            </w:r>
          </w:p>
        </w:tc>
      </w:tr>
      <w:tr w:rsidR="00D621AF" w:rsidRPr="00E74A6F" w:rsidTr="00E20621">
        <w:trPr>
          <w:trHeight w:val="241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line="222" w:lineRule="exact"/>
              <w:ind w:left="251"/>
            </w:pPr>
            <w:r w:rsidRPr="00E74A6F">
              <w:t>6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spacing w:line="222" w:lineRule="exact"/>
            </w:pPr>
            <w:r w:rsidRPr="00E74A6F">
              <w:t>Зона</w:t>
            </w:r>
            <w:r w:rsidRPr="00E74A6F">
              <w:rPr>
                <w:spacing w:val="-5"/>
              </w:rPr>
              <w:t xml:space="preserve"> </w:t>
            </w:r>
            <w:r w:rsidRPr="00E74A6F">
              <w:t>сельскохозяйственного</w:t>
            </w:r>
            <w:r w:rsidRPr="00E74A6F">
              <w:rPr>
                <w:spacing w:val="-3"/>
              </w:rPr>
              <w:t xml:space="preserve"> </w:t>
            </w:r>
            <w:r w:rsidRPr="00E74A6F">
              <w:t>использования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  <w:spacing w:line="222" w:lineRule="exact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spacing w:line="222" w:lineRule="exact"/>
              <w:ind w:left="536" w:right="527"/>
            </w:pPr>
            <w:r w:rsidRPr="00E74A6F">
              <w:t>34749,54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7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Зона</w:t>
            </w:r>
            <w:r w:rsidRPr="00E74A6F">
              <w:rPr>
                <w:spacing w:val="-4"/>
              </w:rPr>
              <w:t xml:space="preserve"> </w:t>
            </w:r>
            <w:r w:rsidRPr="00E74A6F">
              <w:t>специального</w:t>
            </w:r>
            <w:r w:rsidRPr="00E74A6F">
              <w:rPr>
                <w:spacing w:val="-6"/>
              </w:rPr>
              <w:t xml:space="preserve"> </w:t>
            </w:r>
            <w:r w:rsidRPr="00E74A6F">
              <w:t>назначения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4,06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8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Зона</w:t>
            </w:r>
            <w:r w:rsidRPr="00E74A6F">
              <w:rPr>
                <w:spacing w:val="-4"/>
              </w:rPr>
              <w:t xml:space="preserve"> </w:t>
            </w:r>
            <w:r w:rsidRPr="00E74A6F">
              <w:t>транспортной</w:t>
            </w:r>
            <w:r w:rsidRPr="00E74A6F">
              <w:rPr>
                <w:spacing w:val="-2"/>
              </w:rPr>
              <w:t xml:space="preserve"> </w:t>
            </w:r>
            <w:r w:rsidRPr="00E74A6F">
              <w:t>инфраструктуры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59,96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9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Водные</w:t>
            </w:r>
            <w:r w:rsidRPr="00E74A6F">
              <w:rPr>
                <w:spacing w:val="-2"/>
              </w:rPr>
              <w:t xml:space="preserve"> </w:t>
            </w:r>
            <w:r w:rsidRPr="00E74A6F">
              <w:t>объекты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209,00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line="240" w:lineRule="auto"/>
            </w:pP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ind w:left="760"/>
            </w:pPr>
            <w:r w:rsidRPr="00E74A6F">
              <w:t>Всего</w:t>
            </w:r>
            <w:r w:rsidRPr="00E74A6F">
              <w:rPr>
                <w:spacing w:val="-4"/>
              </w:rPr>
              <w:t xml:space="preserve"> </w:t>
            </w:r>
            <w:r w:rsidRPr="00E74A6F">
              <w:t>в</w:t>
            </w:r>
            <w:r w:rsidRPr="00E74A6F">
              <w:rPr>
                <w:spacing w:val="-4"/>
              </w:rPr>
              <w:t xml:space="preserve"> </w:t>
            </w:r>
            <w:r w:rsidRPr="00E74A6F">
              <w:t>границах</w:t>
            </w:r>
            <w:r w:rsidRPr="00E74A6F">
              <w:rPr>
                <w:spacing w:val="-2"/>
              </w:rPr>
              <w:t xml:space="preserve"> </w:t>
            </w:r>
            <w:r w:rsidRPr="00E74A6F">
              <w:t>поселения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35430,23</w:t>
            </w:r>
          </w:p>
        </w:tc>
      </w:tr>
      <w:tr w:rsidR="00D621AF" w:rsidRPr="00E74A6F" w:rsidTr="00E20621">
        <w:trPr>
          <w:trHeight w:val="719"/>
        </w:trPr>
        <w:tc>
          <w:tcPr>
            <w:tcW w:w="9926" w:type="dxa"/>
            <w:gridSpan w:val="4"/>
          </w:tcPr>
          <w:p w:rsidR="00D621AF" w:rsidRPr="00E74A6F" w:rsidRDefault="00D621AF" w:rsidP="00E20621">
            <w:pPr>
              <w:pStyle w:val="TableParagraph"/>
              <w:spacing w:before="207" w:line="240" w:lineRule="auto"/>
              <w:ind w:left="1155" w:right="1141"/>
              <w:rPr>
                <w:lang w:val="ru-RU"/>
              </w:rPr>
            </w:pPr>
            <w:r w:rsidRPr="00E74A6F">
              <w:rPr>
                <w:lang w:val="ru-RU"/>
              </w:rPr>
              <w:t>в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том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числе,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функциональные</w:t>
            </w:r>
            <w:r w:rsidRPr="00E74A6F">
              <w:rPr>
                <w:spacing w:val="-4"/>
                <w:lang w:val="ru-RU"/>
              </w:rPr>
              <w:t xml:space="preserve"> </w:t>
            </w:r>
            <w:r w:rsidRPr="00E74A6F">
              <w:rPr>
                <w:lang w:val="ru-RU"/>
              </w:rPr>
              <w:t>зоны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в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границах</w:t>
            </w:r>
            <w:r w:rsidRPr="00E74A6F">
              <w:rPr>
                <w:spacing w:val="-5"/>
                <w:lang w:val="ru-RU"/>
              </w:rPr>
              <w:t xml:space="preserve"> </w:t>
            </w:r>
            <w:r w:rsidRPr="00E74A6F">
              <w:rPr>
                <w:lang w:val="ru-RU"/>
              </w:rPr>
              <w:t>п.</w:t>
            </w:r>
            <w:r w:rsidRPr="00E74A6F">
              <w:rPr>
                <w:spacing w:val="2"/>
                <w:lang w:val="ru-RU"/>
              </w:rPr>
              <w:t xml:space="preserve"> </w:t>
            </w:r>
            <w:r w:rsidRPr="00E74A6F">
              <w:rPr>
                <w:lang w:val="ru-RU"/>
              </w:rPr>
              <w:t>Образцы</w:t>
            </w:r>
          </w:p>
        </w:tc>
      </w:tr>
      <w:tr w:rsidR="00D621AF" w:rsidRPr="00E74A6F" w:rsidTr="00E20621">
        <w:trPr>
          <w:trHeight w:val="282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line="242" w:lineRule="exact"/>
              <w:ind w:left="251"/>
            </w:pPr>
            <w:r w:rsidRPr="00E74A6F">
              <w:t>10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spacing w:line="246" w:lineRule="exact"/>
            </w:pPr>
            <w:r w:rsidRPr="00E74A6F">
              <w:t>Жилая</w:t>
            </w:r>
            <w:r w:rsidRPr="00E74A6F">
              <w:rPr>
                <w:spacing w:val="-2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  <w:spacing w:line="246" w:lineRule="exact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spacing w:line="246" w:lineRule="exact"/>
              <w:ind w:left="536" w:right="527"/>
            </w:pPr>
            <w:r w:rsidRPr="00E74A6F">
              <w:t>112,61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11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Общественно-деловая</w:t>
            </w:r>
            <w:r w:rsidRPr="00E74A6F">
              <w:rPr>
                <w:spacing w:val="-3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4,77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12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Производственная</w:t>
            </w:r>
            <w:r w:rsidRPr="00E74A6F">
              <w:rPr>
                <w:spacing w:val="-5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21,76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13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Зона</w:t>
            </w:r>
            <w:r w:rsidRPr="00E74A6F">
              <w:rPr>
                <w:spacing w:val="-5"/>
              </w:rPr>
              <w:t xml:space="preserve"> </w:t>
            </w:r>
            <w:r w:rsidRPr="00E74A6F">
              <w:t>инженерной</w:t>
            </w:r>
            <w:r w:rsidRPr="00E74A6F">
              <w:rPr>
                <w:spacing w:val="-3"/>
              </w:rPr>
              <w:t xml:space="preserve"> </w:t>
            </w:r>
            <w:r w:rsidRPr="00E74A6F">
              <w:t>инфраструктуры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0,81</w:t>
            </w:r>
          </w:p>
        </w:tc>
      </w:tr>
      <w:tr w:rsidR="00D621AF" w:rsidRPr="00E74A6F" w:rsidTr="00E20621">
        <w:trPr>
          <w:trHeight w:val="240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14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Рекреационная</w:t>
            </w:r>
            <w:r w:rsidRPr="00E74A6F">
              <w:rPr>
                <w:spacing w:val="-3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18,61</w:t>
            </w:r>
          </w:p>
        </w:tc>
      </w:tr>
      <w:tr w:rsidR="00D621AF" w:rsidRPr="00E74A6F" w:rsidTr="00E20621">
        <w:trPr>
          <w:trHeight w:val="241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line="222" w:lineRule="exact"/>
              <w:ind w:left="251"/>
            </w:pPr>
            <w:r w:rsidRPr="00E74A6F">
              <w:t>15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spacing w:line="222" w:lineRule="exact"/>
            </w:pPr>
            <w:r w:rsidRPr="00E74A6F">
              <w:t>Зона</w:t>
            </w:r>
            <w:r w:rsidRPr="00E74A6F">
              <w:rPr>
                <w:spacing w:val="-5"/>
              </w:rPr>
              <w:t xml:space="preserve"> </w:t>
            </w:r>
            <w:r w:rsidRPr="00E74A6F">
              <w:t>сельскохозяйственного</w:t>
            </w:r>
            <w:r w:rsidRPr="00E74A6F">
              <w:rPr>
                <w:spacing w:val="-3"/>
              </w:rPr>
              <w:t xml:space="preserve"> </w:t>
            </w:r>
            <w:r w:rsidRPr="00E74A6F">
              <w:t>использования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  <w:spacing w:line="222" w:lineRule="exact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spacing w:line="222" w:lineRule="exact"/>
              <w:ind w:left="536" w:right="527"/>
            </w:pPr>
            <w:r w:rsidRPr="00E74A6F">
              <w:t>47,37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16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Зона</w:t>
            </w:r>
            <w:r w:rsidRPr="00E74A6F">
              <w:rPr>
                <w:spacing w:val="-4"/>
              </w:rPr>
              <w:t xml:space="preserve"> </w:t>
            </w:r>
            <w:r w:rsidRPr="00E74A6F">
              <w:t>специального</w:t>
            </w:r>
            <w:r w:rsidRPr="00E74A6F">
              <w:rPr>
                <w:spacing w:val="-6"/>
              </w:rPr>
              <w:t xml:space="preserve"> </w:t>
            </w:r>
            <w:r w:rsidRPr="00E74A6F">
              <w:t>назначения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2,59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17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Водные</w:t>
            </w:r>
            <w:r w:rsidRPr="00E74A6F">
              <w:rPr>
                <w:spacing w:val="-2"/>
              </w:rPr>
              <w:t xml:space="preserve"> </w:t>
            </w:r>
            <w:r w:rsidRPr="00E74A6F">
              <w:t>объекты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24,00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line="240" w:lineRule="auto"/>
            </w:pP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rPr>
                <w:lang w:val="ru-RU"/>
              </w:rPr>
            </w:pPr>
            <w:r w:rsidRPr="00E74A6F">
              <w:rPr>
                <w:lang w:val="ru-RU"/>
              </w:rPr>
              <w:t>Всего</w:t>
            </w:r>
            <w:r w:rsidRPr="00E74A6F">
              <w:rPr>
                <w:spacing w:val="-4"/>
                <w:lang w:val="ru-RU"/>
              </w:rPr>
              <w:t xml:space="preserve"> </w:t>
            </w:r>
            <w:r w:rsidRPr="00E74A6F">
              <w:rPr>
                <w:lang w:val="ru-RU"/>
              </w:rPr>
              <w:t>в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границах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населенного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пункта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208,52</w:t>
            </w:r>
          </w:p>
        </w:tc>
      </w:tr>
      <w:tr w:rsidR="00D621AF" w:rsidRPr="00E74A6F" w:rsidTr="00E20621">
        <w:trPr>
          <w:trHeight w:val="719"/>
        </w:trPr>
        <w:tc>
          <w:tcPr>
            <w:tcW w:w="9926" w:type="dxa"/>
            <w:gridSpan w:val="4"/>
          </w:tcPr>
          <w:p w:rsidR="00D621AF" w:rsidRPr="00E74A6F" w:rsidRDefault="00D621AF" w:rsidP="00E20621">
            <w:pPr>
              <w:pStyle w:val="TableParagraph"/>
              <w:spacing w:before="207" w:line="240" w:lineRule="auto"/>
              <w:ind w:left="1084"/>
              <w:rPr>
                <w:lang w:val="ru-RU"/>
              </w:rPr>
            </w:pPr>
            <w:r w:rsidRPr="00E74A6F">
              <w:rPr>
                <w:lang w:val="ru-RU"/>
              </w:rPr>
              <w:t>в</w:t>
            </w:r>
            <w:r w:rsidRPr="00E74A6F">
              <w:rPr>
                <w:spacing w:val="-4"/>
                <w:lang w:val="ru-RU"/>
              </w:rPr>
              <w:t xml:space="preserve"> </w:t>
            </w:r>
            <w:r w:rsidRPr="00E74A6F">
              <w:rPr>
                <w:lang w:val="ru-RU"/>
              </w:rPr>
              <w:t>том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числе,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функциональные</w:t>
            </w:r>
            <w:r w:rsidRPr="00E74A6F">
              <w:rPr>
                <w:spacing w:val="-4"/>
                <w:lang w:val="ru-RU"/>
              </w:rPr>
              <w:t xml:space="preserve"> </w:t>
            </w:r>
            <w:r w:rsidRPr="00E74A6F">
              <w:rPr>
                <w:lang w:val="ru-RU"/>
              </w:rPr>
              <w:t>зоны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в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границах</w:t>
            </w:r>
            <w:r w:rsidRPr="00E74A6F">
              <w:rPr>
                <w:spacing w:val="-1"/>
                <w:lang w:val="ru-RU"/>
              </w:rPr>
              <w:t xml:space="preserve"> </w:t>
            </w:r>
            <w:r w:rsidRPr="00E74A6F">
              <w:rPr>
                <w:lang w:val="ru-RU"/>
              </w:rPr>
              <w:t>х.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Арчедино-Чернушинский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18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Жилая</w:t>
            </w:r>
            <w:r w:rsidRPr="00E74A6F">
              <w:rPr>
                <w:spacing w:val="-2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54,37</w:t>
            </w:r>
          </w:p>
        </w:tc>
      </w:tr>
      <w:tr w:rsidR="00D621AF" w:rsidRPr="00E74A6F" w:rsidTr="00E20621">
        <w:trPr>
          <w:trHeight w:val="241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line="222" w:lineRule="exact"/>
              <w:ind w:left="251"/>
            </w:pPr>
            <w:r w:rsidRPr="00E74A6F">
              <w:t>19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spacing w:line="222" w:lineRule="exact"/>
            </w:pPr>
            <w:r w:rsidRPr="00E74A6F">
              <w:t>Общественно-деловая</w:t>
            </w:r>
            <w:r w:rsidRPr="00E74A6F">
              <w:rPr>
                <w:spacing w:val="-3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  <w:spacing w:line="222" w:lineRule="exact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spacing w:line="222" w:lineRule="exact"/>
              <w:ind w:left="536" w:right="527"/>
            </w:pPr>
            <w:r w:rsidRPr="00E74A6F">
              <w:t>1,35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20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Зона</w:t>
            </w:r>
            <w:r w:rsidRPr="00E74A6F">
              <w:rPr>
                <w:spacing w:val="-5"/>
              </w:rPr>
              <w:t xml:space="preserve"> </w:t>
            </w:r>
            <w:r w:rsidRPr="00E74A6F">
              <w:t>инженерной</w:t>
            </w:r>
            <w:r w:rsidRPr="00E74A6F">
              <w:rPr>
                <w:spacing w:val="-3"/>
              </w:rPr>
              <w:t xml:space="preserve"> </w:t>
            </w:r>
            <w:r w:rsidRPr="00E74A6F">
              <w:t>инфраструктуры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0,22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21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Рекреационная</w:t>
            </w:r>
            <w:r w:rsidRPr="00E74A6F">
              <w:rPr>
                <w:spacing w:val="-3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19,28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22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Зона</w:t>
            </w:r>
            <w:r w:rsidRPr="00E74A6F">
              <w:rPr>
                <w:spacing w:val="-5"/>
              </w:rPr>
              <w:t xml:space="preserve"> </w:t>
            </w:r>
            <w:r w:rsidRPr="00E74A6F">
              <w:t>сельскохозяйственного</w:t>
            </w:r>
            <w:r w:rsidRPr="00E74A6F">
              <w:rPr>
                <w:spacing w:val="-3"/>
              </w:rPr>
              <w:t xml:space="preserve"> </w:t>
            </w:r>
            <w:r w:rsidRPr="00E74A6F">
              <w:t>использования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10,16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23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Зона</w:t>
            </w:r>
            <w:r w:rsidRPr="00E74A6F">
              <w:rPr>
                <w:spacing w:val="-4"/>
              </w:rPr>
              <w:t xml:space="preserve"> </w:t>
            </w:r>
            <w:r w:rsidRPr="00E74A6F">
              <w:t>специального</w:t>
            </w:r>
            <w:r w:rsidRPr="00E74A6F">
              <w:rPr>
                <w:spacing w:val="-6"/>
              </w:rPr>
              <w:t xml:space="preserve"> </w:t>
            </w:r>
            <w:r w:rsidRPr="00E74A6F">
              <w:t>назначения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0,75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24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Зона</w:t>
            </w:r>
            <w:r w:rsidRPr="00E74A6F">
              <w:rPr>
                <w:spacing w:val="-4"/>
              </w:rPr>
              <w:t xml:space="preserve"> </w:t>
            </w:r>
            <w:r w:rsidRPr="00E74A6F">
              <w:t>транспортной</w:t>
            </w:r>
            <w:r w:rsidRPr="00E74A6F">
              <w:rPr>
                <w:spacing w:val="-2"/>
              </w:rPr>
              <w:t xml:space="preserve"> </w:t>
            </w:r>
            <w:r w:rsidRPr="00E74A6F">
              <w:t>инфраструктуры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2,44</w:t>
            </w:r>
          </w:p>
        </w:tc>
      </w:tr>
      <w:tr w:rsidR="00D621AF" w:rsidRPr="00E74A6F" w:rsidTr="00E20621">
        <w:trPr>
          <w:trHeight w:val="242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line="223" w:lineRule="exact"/>
              <w:ind w:left="251"/>
            </w:pPr>
            <w:r w:rsidRPr="00E74A6F">
              <w:t>25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spacing w:line="223" w:lineRule="exact"/>
            </w:pPr>
            <w:r w:rsidRPr="00E74A6F">
              <w:t>Водные</w:t>
            </w:r>
            <w:r w:rsidRPr="00E74A6F">
              <w:rPr>
                <w:spacing w:val="-2"/>
              </w:rPr>
              <w:t xml:space="preserve"> </w:t>
            </w:r>
            <w:r w:rsidRPr="00E74A6F">
              <w:t>объекты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  <w:spacing w:line="223" w:lineRule="exact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spacing w:line="223" w:lineRule="exact"/>
              <w:ind w:left="536" w:right="527"/>
            </w:pPr>
            <w:r w:rsidRPr="00E74A6F">
              <w:t>1,00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line="240" w:lineRule="auto"/>
            </w:pP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rPr>
                <w:lang w:val="ru-RU"/>
              </w:rPr>
            </w:pPr>
            <w:r w:rsidRPr="00E74A6F">
              <w:rPr>
                <w:lang w:val="ru-RU"/>
              </w:rPr>
              <w:t>Всего</w:t>
            </w:r>
            <w:r w:rsidRPr="00E74A6F">
              <w:rPr>
                <w:spacing w:val="-4"/>
                <w:lang w:val="ru-RU"/>
              </w:rPr>
              <w:t xml:space="preserve"> </w:t>
            </w:r>
            <w:r w:rsidRPr="00E74A6F">
              <w:rPr>
                <w:lang w:val="ru-RU"/>
              </w:rPr>
              <w:t>в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границах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населенного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пункта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88,57</w:t>
            </w:r>
          </w:p>
        </w:tc>
      </w:tr>
      <w:tr w:rsidR="00D621AF" w:rsidRPr="00E74A6F" w:rsidTr="00E20621">
        <w:trPr>
          <w:trHeight w:val="479"/>
        </w:trPr>
        <w:tc>
          <w:tcPr>
            <w:tcW w:w="9926" w:type="dxa"/>
            <w:gridSpan w:val="4"/>
          </w:tcPr>
          <w:p w:rsidR="00D621AF" w:rsidRPr="00E74A6F" w:rsidRDefault="00D621AF" w:rsidP="00E20621">
            <w:pPr>
              <w:pStyle w:val="TableParagraph"/>
              <w:spacing w:before="207" w:line="252" w:lineRule="exact"/>
              <w:ind w:left="1155" w:right="1141"/>
              <w:rPr>
                <w:lang w:val="ru-RU"/>
              </w:rPr>
            </w:pPr>
            <w:r w:rsidRPr="00E74A6F">
              <w:rPr>
                <w:lang w:val="ru-RU"/>
              </w:rPr>
              <w:t>в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том</w:t>
            </w:r>
            <w:r w:rsidRPr="00E74A6F">
              <w:rPr>
                <w:spacing w:val="-1"/>
                <w:lang w:val="ru-RU"/>
              </w:rPr>
              <w:t xml:space="preserve"> </w:t>
            </w:r>
            <w:r w:rsidRPr="00E74A6F">
              <w:rPr>
                <w:lang w:val="ru-RU"/>
              </w:rPr>
              <w:t>числе,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функциональные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зоны</w:t>
            </w:r>
            <w:r w:rsidRPr="00E74A6F">
              <w:rPr>
                <w:spacing w:val="-1"/>
                <w:lang w:val="ru-RU"/>
              </w:rPr>
              <w:t xml:space="preserve"> </w:t>
            </w:r>
            <w:r w:rsidRPr="00E74A6F">
              <w:rPr>
                <w:lang w:val="ru-RU"/>
              </w:rPr>
              <w:t>в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границах х.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Козлов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1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Жилая</w:t>
            </w:r>
            <w:r w:rsidRPr="00E74A6F">
              <w:rPr>
                <w:spacing w:val="-2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33,63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2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Зона</w:t>
            </w:r>
            <w:r w:rsidRPr="00E74A6F">
              <w:rPr>
                <w:spacing w:val="-5"/>
              </w:rPr>
              <w:t xml:space="preserve"> </w:t>
            </w:r>
            <w:r w:rsidRPr="00E74A6F">
              <w:t>сельскохозяйственного</w:t>
            </w:r>
            <w:r w:rsidRPr="00E74A6F">
              <w:rPr>
                <w:spacing w:val="-3"/>
              </w:rPr>
              <w:t xml:space="preserve"> </w:t>
            </w:r>
            <w:r w:rsidRPr="00E74A6F">
              <w:t>использования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18,64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line="240" w:lineRule="auto"/>
            </w:pP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rPr>
                <w:lang w:val="ru-RU"/>
              </w:rPr>
            </w:pPr>
            <w:r w:rsidRPr="00E74A6F">
              <w:rPr>
                <w:lang w:val="ru-RU"/>
              </w:rPr>
              <w:t>Всего</w:t>
            </w:r>
            <w:r w:rsidRPr="00E74A6F">
              <w:rPr>
                <w:spacing w:val="-4"/>
                <w:lang w:val="ru-RU"/>
              </w:rPr>
              <w:t xml:space="preserve"> </w:t>
            </w:r>
            <w:r w:rsidRPr="00E74A6F">
              <w:rPr>
                <w:lang w:val="ru-RU"/>
              </w:rPr>
              <w:t>в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границах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населенного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пункта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52,27</w:t>
            </w:r>
          </w:p>
        </w:tc>
      </w:tr>
      <w:tr w:rsidR="00D621AF" w:rsidRPr="00E74A6F" w:rsidTr="00E20621">
        <w:trPr>
          <w:trHeight w:val="722"/>
        </w:trPr>
        <w:tc>
          <w:tcPr>
            <w:tcW w:w="9926" w:type="dxa"/>
            <w:gridSpan w:val="4"/>
          </w:tcPr>
          <w:p w:rsidR="00D621AF" w:rsidRPr="00E74A6F" w:rsidRDefault="00D621AF" w:rsidP="00E20621">
            <w:pPr>
              <w:pStyle w:val="TableParagraph"/>
              <w:spacing w:before="210" w:line="240" w:lineRule="auto"/>
              <w:ind w:left="1155" w:right="1143"/>
              <w:rPr>
                <w:lang w:val="ru-RU"/>
              </w:rPr>
            </w:pPr>
            <w:r w:rsidRPr="00E74A6F">
              <w:rPr>
                <w:lang w:val="ru-RU"/>
              </w:rPr>
              <w:t>в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том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числе,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функциональные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зоны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в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границах х.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Манский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1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Жилая</w:t>
            </w:r>
            <w:r w:rsidRPr="00E74A6F">
              <w:rPr>
                <w:spacing w:val="-2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25,55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2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Общественно-деловая</w:t>
            </w:r>
            <w:r w:rsidRPr="00E74A6F">
              <w:rPr>
                <w:spacing w:val="-3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0,38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51"/>
            </w:pPr>
            <w:r w:rsidRPr="00E74A6F">
              <w:t>3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Рекреационная</w:t>
            </w:r>
            <w:r w:rsidRPr="00E74A6F">
              <w:rPr>
                <w:spacing w:val="-3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3,80</w:t>
            </w:r>
          </w:p>
        </w:tc>
      </w:tr>
    </w:tbl>
    <w:p w:rsidR="00D621AF" w:rsidRPr="00E74A6F" w:rsidRDefault="00D621AF" w:rsidP="00D621AF">
      <w:pPr>
        <w:jc w:val="center"/>
        <w:rPr>
          <w:rFonts w:ascii="Times New Roman" w:hAnsi="Times New Roman"/>
        </w:rPr>
        <w:sectPr w:rsidR="00D621AF" w:rsidRPr="00E74A6F">
          <w:pgSz w:w="11910" w:h="16840"/>
          <w:pgMar w:top="1200" w:right="540" w:bottom="280" w:left="1020" w:header="763" w:footer="0" w:gutter="0"/>
          <w:cols w:space="720"/>
        </w:sectPr>
      </w:pPr>
    </w:p>
    <w:p w:rsidR="00D621AF" w:rsidRPr="00E74A6F" w:rsidRDefault="00D621AF" w:rsidP="00D621AF">
      <w:pPr>
        <w:pStyle w:val="affff9"/>
        <w:spacing w:before="9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5721"/>
        <w:gridCol w:w="1560"/>
        <w:gridCol w:w="2014"/>
      </w:tblGrid>
      <w:tr w:rsidR="00D621AF" w:rsidRPr="00E74A6F" w:rsidTr="00E20621">
        <w:trPr>
          <w:trHeight w:val="720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before="1" w:line="240" w:lineRule="auto"/>
            </w:pPr>
          </w:p>
          <w:p w:rsidR="00D621AF" w:rsidRPr="00E74A6F" w:rsidRDefault="00D621AF" w:rsidP="00E20621">
            <w:pPr>
              <w:pStyle w:val="TableParagraph"/>
              <w:spacing w:line="240" w:lineRule="atLeast"/>
              <w:ind w:left="172" w:right="145" w:firstLine="43"/>
              <w:rPr>
                <w:b/>
              </w:rPr>
            </w:pPr>
            <w:r w:rsidRPr="00E74A6F">
              <w:rPr>
                <w:b/>
              </w:rPr>
              <w:t>№</w:t>
            </w:r>
            <w:r w:rsidRPr="00E74A6F">
              <w:rPr>
                <w:b/>
                <w:spacing w:val="-47"/>
              </w:rPr>
              <w:t xml:space="preserve"> </w:t>
            </w:r>
            <w:r w:rsidRPr="00E74A6F">
              <w:rPr>
                <w:b/>
                <w:spacing w:val="-1"/>
              </w:rPr>
              <w:t>п/п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spacing w:before="4" w:line="240" w:lineRule="auto"/>
            </w:pPr>
          </w:p>
          <w:p w:rsidR="00D621AF" w:rsidRPr="00E74A6F" w:rsidRDefault="00D621AF" w:rsidP="00E20621">
            <w:pPr>
              <w:pStyle w:val="TableParagraph"/>
              <w:spacing w:line="240" w:lineRule="auto"/>
              <w:ind w:left="1132"/>
              <w:rPr>
                <w:b/>
              </w:rPr>
            </w:pPr>
            <w:r w:rsidRPr="00E74A6F">
              <w:rPr>
                <w:b/>
              </w:rPr>
              <w:t>Наименование</w:t>
            </w:r>
            <w:r w:rsidRPr="00E74A6F">
              <w:rPr>
                <w:b/>
                <w:spacing w:val="-7"/>
              </w:rPr>
              <w:t xml:space="preserve"> </w:t>
            </w:r>
            <w:r w:rsidRPr="00E74A6F">
              <w:rPr>
                <w:b/>
              </w:rPr>
              <w:t>функциональной</w:t>
            </w:r>
            <w:r w:rsidRPr="00E74A6F">
              <w:rPr>
                <w:b/>
                <w:spacing w:val="-5"/>
              </w:rPr>
              <w:t xml:space="preserve"> </w:t>
            </w:r>
            <w:r w:rsidRPr="00E74A6F">
              <w:rPr>
                <w:b/>
              </w:rPr>
              <w:t>зоны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  <w:spacing w:before="4" w:line="240" w:lineRule="auto"/>
            </w:pPr>
          </w:p>
          <w:p w:rsidR="00D621AF" w:rsidRPr="00E74A6F" w:rsidRDefault="00D621AF" w:rsidP="00E20621">
            <w:pPr>
              <w:pStyle w:val="TableParagraph"/>
              <w:spacing w:line="240" w:lineRule="auto"/>
              <w:ind w:left="328"/>
              <w:rPr>
                <w:b/>
              </w:rPr>
            </w:pPr>
            <w:r w:rsidRPr="00E74A6F">
              <w:rPr>
                <w:b/>
              </w:rPr>
              <w:t>Параметр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spacing w:before="4" w:line="240" w:lineRule="auto"/>
            </w:pPr>
          </w:p>
          <w:p w:rsidR="00D621AF" w:rsidRPr="00E74A6F" w:rsidRDefault="00D621AF" w:rsidP="00E20621">
            <w:pPr>
              <w:pStyle w:val="TableParagraph"/>
              <w:spacing w:line="240" w:lineRule="auto"/>
              <w:ind w:left="535" w:right="527"/>
              <w:rPr>
                <w:b/>
              </w:rPr>
            </w:pPr>
            <w:r w:rsidRPr="00E74A6F">
              <w:rPr>
                <w:b/>
              </w:rPr>
              <w:t>Значение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11"/>
            </w:pPr>
            <w:r w:rsidRPr="00E74A6F">
              <w:rPr>
                <w:w w:val="99"/>
              </w:rPr>
              <w:t>1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5"/>
            </w:pPr>
            <w:r w:rsidRPr="00E74A6F">
              <w:rPr>
                <w:w w:val="99"/>
              </w:rPr>
              <w:t>2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8"/>
            </w:pPr>
            <w:r w:rsidRPr="00E74A6F">
              <w:rPr>
                <w:w w:val="99"/>
              </w:rPr>
              <w:t>3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spacing w:before="5" w:line="215" w:lineRule="exact"/>
              <w:ind w:left="6"/>
            </w:pPr>
            <w:r w:rsidRPr="00E74A6F">
              <w:rPr>
                <w:w w:val="99"/>
              </w:rPr>
              <w:t>4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"/>
            </w:pPr>
            <w:r w:rsidRPr="00E74A6F">
              <w:t>4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Зона</w:t>
            </w:r>
            <w:r w:rsidRPr="00E74A6F">
              <w:rPr>
                <w:spacing w:val="-5"/>
              </w:rPr>
              <w:t xml:space="preserve"> </w:t>
            </w:r>
            <w:r w:rsidRPr="00E74A6F">
              <w:t>сельскохозяйственного</w:t>
            </w:r>
            <w:r w:rsidRPr="00E74A6F">
              <w:rPr>
                <w:spacing w:val="-3"/>
              </w:rPr>
              <w:t xml:space="preserve"> </w:t>
            </w:r>
            <w:r w:rsidRPr="00E74A6F">
              <w:t>использования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7,93</w:t>
            </w:r>
          </w:p>
        </w:tc>
      </w:tr>
      <w:tr w:rsidR="00D621AF" w:rsidRPr="00E74A6F" w:rsidTr="00E20621">
        <w:trPr>
          <w:trHeight w:val="241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line="222" w:lineRule="exact"/>
              <w:ind w:left="2"/>
            </w:pPr>
            <w:r w:rsidRPr="00E74A6F">
              <w:t>5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spacing w:line="222" w:lineRule="exact"/>
            </w:pPr>
            <w:r w:rsidRPr="00E74A6F">
              <w:t>Водные</w:t>
            </w:r>
            <w:r w:rsidRPr="00E74A6F">
              <w:rPr>
                <w:spacing w:val="-2"/>
              </w:rPr>
              <w:t xml:space="preserve"> </w:t>
            </w:r>
            <w:r w:rsidRPr="00E74A6F">
              <w:t>объекты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  <w:spacing w:line="222" w:lineRule="exact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spacing w:line="222" w:lineRule="exact"/>
              <w:ind w:left="536" w:right="527"/>
            </w:pPr>
            <w:r w:rsidRPr="00E74A6F">
              <w:t>1,00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line="240" w:lineRule="auto"/>
            </w:pP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rPr>
                <w:lang w:val="ru-RU"/>
              </w:rPr>
            </w:pPr>
            <w:r w:rsidRPr="00E74A6F">
              <w:rPr>
                <w:lang w:val="ru-RU"/>
              </w:rPr>
              <w:t>Всего</w:t>
            </w:r>
            <w:r w:rsidRPr="00E74A6F">
              <w:rPr>
                <w:spacing w:val="-4"/>
                <w:lang w:val="ru-RU"/>
              </w:rPr>
              <w:t xml:space="preserve"> </w:t>
            </w:r>
            <w:r w:rsidRPr="00E74A6F">
              <w:rPr>
                <w:lang w:val="ru-RU"/>
              </w:rPr>
              <w:t>в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границах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населенного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пункта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37,66</w:t>
            </w:r>
          </w:p>
        </w:tc>
      </w:tr>
      <w:tr w:rsidR="00D621AF" w:rsidRPr="00E74A6F" w:rsidTr="00E20621">
        <w:trPr>
          <w:trHeight w:val="719"/>
        </w:trPr>
        <w:tc>
          <w:tcPr>
            <w:tcW w:w="9926" w:type="dxa"/>
            <w:gridSpan w:val="4"/>
          </w:tcPr>
          <w:p w:rsidR="00D621AF" w:rsidRPr="00E74A6F" w:rsidRDefault="00D621AF" w:rsidP="00E20621">
            <w:pPr>
              <w:pStyle w:val="TableParagraph"/>
              <w:spacing w:before="207" w:line="240" w:lineRule="auto"/>
              <w:ind w:left="1155" w:right="1140"/>
              <w:rPr>
                <w:lang w:val="ru-RU"/>
              </w:rPr>
            </w:pPr>
            <w:r w:rsidRPr="00E74A6F">
              <w:rPr>
                <w:lang w:val="ru-RU"/>
              </w:rPr>
              <w:t>в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том</w:t>
            </w:r>
            <w:r w:rsidRPr="00E74A6F">
              <w:rPr>
                <w:spacing w:val="-1"/>
                <w:lang w:val="ru-RU"/>
              </w:rPr>
              <w:t xml:space="preserve"> </w:t>
            </w:r>
            <w:proofErr w:type="gramStart"/>
            <w:r w:rsidRPr="00E74A6F">
              <w:rPr>
                <w:lang w:val="ru-RU"/>
              </w:rPr>
              <w:t>числе</w:t>
            </w:r>
            <w:proofErr w:type="gramEnd"/>
            <w:r w:rsidRPr="00E74A6F">
              <w:rPr>
                <w:lang w:val="ru-RU"/>
              </w:rPr>
              <w:t>,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функциональные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зоны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в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границах</w:t>
            </w:r>
            <w:r w:rsidRPr="00E74A6F">
              <w:rPr>
                <w:spacing w:val="-1"/>
                <w:lang w:val="ru-RU"/>
              </w:rPr>
              <w:t xml:space="preserve"> </w:t>
            </w:r>
            <w:r w:rsidRPr="00E74A6F">
              <w:rPr>
                <w:lang w:val="ru-RU"/>
              </w:rPr>
              <w:t>х.</w:t>
            </w:r>
            <w:r w:rsidRPr="00E74A6F">
              <w:rPr>
                <w:spacing w:val="-1"/>
                <w:lang w:val="ru-RU"/>
              </w:rPr>
              <w:t xml:space="preserve"> </w:t>
            </w:r>
            <w:r w:rsidRPr="00E74A6F">
              <w:rPr>
                <w:lang w:val="ru-RU"/>
              </w:rPr>
              <w:t>Рубежный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"/>
            </w:pPr>
            <w:r w:rsidRPr="00E74A6F">
              <w:t>1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Жилая</w:t>
            </w:r>
            <w:r w:rsidRPr="00E74A6F">
              <w:rPr>
                <w:spacing w:val="-2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70,93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"/>
            </w:pPr>
            <w:r w:rsidRPr="00E74A6F">
              <w:t>2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Общественно-деловая</w:t>
            </w:r>
            <w:r w:rsidRPr="00E74A6F">
              <w:rPr>
                <w:spacing w:val="-3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0,93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"/>
            </w:pPr>
            <w:r w:rsidRPr="00E74A6F">
              <w:t>3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Зона</w:t>
            </w:r>
            <w:r w:rsidRPr="00E74A6F">
              <w:rPr>
                <w:spacing w:val="-5"/>
              </w:rPr>
              <w:t xml:space="preserve"> </w:t>
            </w:r>
            <w:r w:rsidRPr="00E74A6F">
              <w:t>инженерной</w:t>
            </w:r>
            <w:r w:rsidRPr="00E74A6F">
              <w:rPr>
                <w:spacing w:val="-3"/>
              </w:rPr>
              <w:t xml:space="preserve"> </w:t>
            </w:r>
            <w:r w:rsidRPr="00E74A6F">
              <w:t>инфраструктуры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0,36</w:t>
            </w:r>
          </w:p>
        </w:tc>
      </w:tr>
      <w:tr w:rsidR="00D621AF" w:rsidRPr="00E74A6F" w:rsidTr="00E20621">
        <w:trPr>
          <w:trHeight w:val="241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line="222" w:lineRule="exact"/>
              <w:ind w:left="2"/>
            </w:pPr>
            <w:r w:rsidRPr="00E74A6F">
              <w:t>4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spacing w:line="222" w:lineRule="exact"/>
            </w:pPr>
            <w:r w:rsidRPr="00E74A6F">
              <w:t>Рекреационная</w:t>
            </w:r>
            <w:r w:rsidRPr="00E74A6F">
              <w:rPr>
                <w:spacing w:val="-3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  <w:spacing w:line="222" w:lineRule="exact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spacing w:line="222" w:lineRule="exact"/>
              <w:ind w:left="536" w:right="527"/>
            </w:pPr>
            <w:r w:rsidRPr="00E74A6F">
              <w:t>21,84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"/>
            </w:pPr>
            <w:r w:rsidRPr="00E74A6F">
              <w:t>5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Зона</w:t>
            </w:r>
            <w:r w:rsidRPr="00E74A6F">
              <w:rPr>
                <w:spacing w:val="-5"/>
              </w:rPr>
              <w:t xml:space="preserve"> </w:t>
            </w:r>
            <w:r w:rsidRPr="00E74A6F">
              <w:t>сельскохозяйственного</w:t>
            </w:r>
            <w:r w:rsidRPr="00E74A6F">
              <w:rPr>
                <w:spacing w:val="-3"/>
              </w:rPr>
              <w:t xml:space="preserve"> </w:t>
            </w:r>
            <w:r w:rsidRPr="00E74A6F">
              <w:t>использования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32,35</w:t>
            </w:r>
          </w:p>
        </w:tc>
      </w:tr>
      <w:tr w:rsidR="00D621AF" w:rsidRPr="00E74A6F" w:rsidTr="00E20621">
        <w:trPr>
          <w:trHeight w:val="240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"/>
            </w:pPr>
            <w:r w:rsidRPr="00E74A6F">
              <w:t>6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Зона</w:t>
            </w:r>
            <w:r w:rsidRPr="00E74A6F">
              <w:rPr>
                <w:spacing w:val="-4"/>
              </w:rPr>
              <w:t xml:space="preserve"> </w:t>
            </w:r>
            <w:r w:rsidRPr="00E74A6F">
              <w:t>специального</w:t>
            </w:r>
            <w:r w:rsidRPr="00E74A6F">
              <w:rPr>
                <w:spacing w:val="-6"/>
              </w:rPr>
              <w:t xml:space="preserve"> </w:t>
            </w:r>
            <w:r w:rsidRPr="00E74A6F">
              <w:t>назначения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0,72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"/>
            </w:pPr>
            <w:r w:rsidRPr="00E74A6F">
              <w:t>7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Производственная</w:t>
            </w:r>
            <w:r w:rsidRPr="00E74A6F">
              <w:rPr>
                <w:spacing w:val="-5"/>
              </w:rPr>
              <w:t xml:space="preserve"> </w:t>
            </w:r>
            <w:r w:rsidRPr="00E74A6F">
              <w:t>зона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4,26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"/>
            </w:pPr>
            <w:r w:rsidRPr="00E74A6F">
              <w:t>8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Зона</w:t>
            </w:r>
            <w:r w:rsidRPr="00E74A6F">
              <w:rPr>
                <w:spacing w:val="-4"/>
              </w:rPr>
              <w:t xml:space="preserve"> </w:t>
            </w:r>
            <w:r w:rsidRPr="00E74A6F">
              <w:t>транспортной</w:t>
            </w:r>
            <w:r w:rsidRPr="00E74A6F">
              <w:rPr>
                <w:spacing w:val="-2"/>
              </w:rPr>
              <w:t xml:space="preserve"> </w:t>
            </w:r>
            <w:r w:rsidRPr="00E74A6F">
              <w:t>инфраструктуры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2,07</w:t>
            </w:r>
          </w:p>
        </w:tc>
      </w:tr>
      <w:tr w:rsidR="00D621AF" w:rsidRPr="00E74A6F" w:rsidTr="00E20621">
        <w:trPr>
          <w:trHeight w:val="239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ind w:left="2"/>
            </w:pPr>
            <w:r w:rsidRPr="00E74A6F">
              <w:t>9</w:t>
            </w: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Водные</w:t>
            </w:r>
            <w:r w:rsidRPr="00E74A6F">
              <w:rPr>
                <w:spacing w:val="-2"/>
              </w:rPr>
              <w:t xml:space="preserve"> </w:t>
            </w:r>
            <w:r w:rsidRPr="00E74A6F">
              <w:t>объекты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ind w:left="536" w:right="527"/>
            </w:pPr>
            <w:r w:rsidRPr="00E74A6F">
              <w:t>9,00</w:t>
            </w:r>
          </w:p>
        </w:tc>
      </w:tr>
      <w:tr w:rsidR="00D621AF" w:rsidRPr="00E74A6F" w:rsidTr="00E20621">
        <w:trPr>
          <w:trHeight w:val="242"/>
        </w:trPr>
        <w:tc>
          <w:tcPr>
            <w:tcW w:w="631" w:type="dxa"/>
          </w:tcPr>
          <w:p w:rsidR="00D621AF" w:rsidRPr="00E74A6F" w:rsidRDefault="00D621AF" w:rsidP="00E20621">
            <w:pPr>
              <w:pStyle w:val="TableParagraph"/>
              <w:spacing w:line="240" w:lineRule="auto"/>
            </w:pPr>
          </w:p>
        </w:tc>
        <w:tc>
          <w:tcPr>
            <w:tcW w:w="5721" w:type="dxa"/>
          </w:tcPr>
          <w:p w:rsidR="00D621AF" w:rsidRPr="00E74A6F" w:rsidRDefault="00D621AF" w:rsidP="00E20621">
            <w:pPr>
              <w:pStyle w:val="TableParagraph"/>
              <w:spacing w:line="222" w:lineRule="exact"/>
              <w:rPr>
                <w:lang w:val="ru-RU"/>
              </w:rPr>
            </w:pPr>
            <w:r w:rsidRPr="00E74A6F">
              <w:rPr>
                <w:lang w:val="ru-RU"/>
              </w:rPr>
              <w:t>Всего</w:t>
            </w:r>
            <w:r w:rsidRPr="00E74A6F">
              <w:rPr>
                <w:spacing w:val="-4"/>
                <w:lang w:val="ru-RU"/>
              </w:rPr>
              <w:t xml:space="preserve"> </w:t>
            </w:r>
            <w:r w:rsidRPr="00E74A6F">
              <w:rPr>
                <w:lang w:val="ru-RU"/>
              </w:rPr>
              <w:t>в</w:t>
            </w:r>
            <w:r w:rsidRPr="00E74A6F">
              <w:rPr>
                <w:spacing w:val="-3"/>
                <w:lang w:val="ru-RU"/>
              </w:rPr>
              <w:t xml:space="preserve"> </w:t>
            </w:r>
            <w:r w:rsidRPr="00E74A6F">
              <w:rPr>
                <w:lang w:val="ru-RU"/>
              </w:rPr>
              <w:t>границах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населенного</w:t>
            </w:r>
            <w:r w:rsidRPr="00E74A6F">
              <w:rPr>
                <w:spacing w:val="-2"/>
                <w:lang w:val="ru-RU"/>
              </w:rPr>
              <w:t xml:space="preserve"> </w:t>
            </w:r>
            <w:r w:rsidRPr="00E74A6F">
              <w:rPr>
                <w:lang w:val="ru-RU"/>
              </w:rPr>
              <w:t>пункта</w:t>
            </w:r>
          </w:p>
        </w:tc>
        <w:tc>
          <w:tcPr>
            <w:tcW w:w="1560" w:type="dxa"/>
          </w:tcPr>
          <w:p w:rsidR="00D621AF" w:rsidRPr="00E74A6F" w:rsidRDefault="00D621AF" w:rsidP="00E20621">
            <w:pPr>
              <w:pStyle w:val="TableParagraph"/>
              <w:spacing w:line="222" w:lineRule="exact"/>
            </w:pPr>
            <w:r w:rsidRPr="00E74A6F">
              <w:t>площадь,</w:t>
            </w:r>
            <w:r w:rsidRPr="00E74A6F">
              <w:rPr>
                <w:spacing w:val="-1"/>
              </w:rPr>
              <w:t xml:space="preserve"> </w:t>
            </w:r>
            <w:r w:rsidRPr="00E74A6F">
              <w:t>га</w:t>
            </w:r>
          </w:p>
        </w:tc>
        <w:tc>
          <w:tcPr>
            <w:tcW w:w="2014" w:type="dxa"/>
          </w:tcPr>
          <w:p w:rsidR="00D621AF" w:rsidRPr="00E74A6F" w:rsidRDefault="00D621AF" w:rsidP="00E20621">
            <w:pPr>
              <w:pStyle w:val="TableParagraph"/>
              <w:spacing w:line="222" w:lineRule="exact"/>
              <w:ind w:left="536" w:right="527"/>
            </w:pPr>
            <w:r w:rsidRPr="00E74A6F">
              <w:t>133,46</w:t>
            </w:r>
          </w:p>
        </w:tc>
      </w:tr>
    </w:tbl>
    <w:p w:rsidR="00D621AF" w:rsidRDefault="00D621AF" w:rsidP="00D621AF">
      <w:pPr>
        <w:pStyle w:val="affff9"/>
        <w:spacing w:before="3"/>
      </w:pPr>
    </w:p>
    <w:p w:rsidR="00D621AF" w:rsidRPr="00E328F3" w:rsidRDefault="00D621AF" w:rsidP="00D621AF">
      <w:pPr>
        <w:pStyle w:val="affff9"/>
        <w:spacing w:before="89" w:line="276" w:lineRule="auto"/>
        <w:ind w:left="113" w:firstLine="852"/>
        <w:rPr>
          <w:rFonts w:ascii="Times New Roman" w:hAnsi="Times New Roman" w:cs="Times New Roman"/>
          <w:sz w:val="24"/>
          <w:szCs w:val="24"/>
        </w:rPr>
      </w:pPr>
      <w:r w:rsidRPr="00E328F3">
        <w:rPr>
          <w:rFonts w:ascii="Times New Roman" w:hAnsi="Times New Roman" w:cs="Times New Roman"/>
          <w:sz w:val="24"/>
          <w:szCs w:val="24"/>
        </w:rPr>
        <w:t>Площади</w:t>
      </w:r>
      <w:r w:rsidRPr="00E328F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функциональных</w:t>
      </w:r>
      <w:r w:rsidRPr="00E328F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зон</w:t>
      </w:r>
      <w:r w:rsidRPr="00E328F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приведены</w:t>
      </w:r>
      <w:r w:rsidRPr="00E328F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на</w:t>
      </w:r>
      <w:r w:rsidRPr="00E328F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основании</w:t>
      </w:r>
      <w:r w:rsidRPr="00E328F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обмера</w:t>
      </w:r>
      <w:r w:rsidRPr="00E328F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цифровых</w:t>
      </w:r>
      <w:r w:rsidRPr="00E328F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карт</w:t>
      </w:r>
      <w:r w:rsidRPr="00E328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(в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границах,</w:t>
      </w:r>
      <w:r w:rsidRPr="00E328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отображенных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в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графической части).</w:t>
      </w:r>
    </w:p>
    <w:p w:rsidR="00D621AF" w:rsidRDefault="00D621AF" w:rsidP="00D621AF">
      <w:pPr>
        <w:spacing w:line="276" w:lineRule="auto"/>
        <w:sectPr w:rsidR="00D621AF">
          <w:pgSz w:w="11910" w:h="16840"/>
          <w:pgMar w:top="1200" w:right="540" w:bottom="280" w:left="1020" w:header="763" w:footer="0" w:gutter="0"/>
          <w:cols w:space="720"/>
        </w:sectPr>
      </w:pPr>
    </w:p>
    <w:p w:rsidR="00D621AF" w:rsidRPr="00E328F3" w:rsidRDefault="00D621AF" w:rsidP="0001691F">
      <w:pPr>
        <w:pStyle w:val="affffffff7"/>
        <w:widowControl w:val="0"/>
        <w:numPr>
          <w:ilvl w:val="1"/>
          <w:numId w:val="81"/>
        </w:numPr>
        <w:tabs>
          <w:tab w:val="left" w:pos="743"/>
        </w:tabs>
        <w:autoSpaceDE w:val="0"/>
        <w:autoSpaceDN w:val="0"/>
        <w:spacing w:before="79"/>
        <w:ind w:left="166" w:right="171" w:firstLine="84"/>
        <w:contextualSpacing w:val="0"/>
        <w:jc w:val="both"/>
      </w:pPr>
      <w:r w:rsidRPr="00E328F3">
        <w:lastRenderedPageBreak/>
        <w:t>Сведения об объектах федерального значения, объектах регионального значения,</w:t>
      </w:r>
      <w:r w:rsidRPr="00E328F3">
        <w:rPr>
          <w:spacing w:val="-6"/>
        </w:rPr>
        <w:t xml:space="preserve"> </w:t>
      </w:r>
      <w:r w:rsidRPr="00E328F3">
        <w:t>объектах</w:t>
      </w:r>
      <w:r w:rsidR="0001691F" w:rsidRPr="00E328F3">
        <w:rPr>
          <w:spacing w:val="-3"/>
        </w:rPr>
        <w:t xml:space="preserve"> </w:t>
      </w:r>
      <w:r w:rsidRPr="00E328F3">
        <w:t>местного</w:t>
      </w:r>
      <w:r w:rsidRPr="00E328F3">
        <w:rPr>
          <w:spacing w:val="-2"/>
        </w:rPr>
        <w:t xml:space="preserve"> </w:t>
      </w:r>
      <w:r w:rsidRPr="00E328F3">
        <w:t>значения</w:t>
      </w:r>
      <w:r w:rsidRPr="00E328F3">
        <w:rPr>
          <w:spacing w:val="-3"/>
        </w:rPr>
        <w:t xml:space="preserve"> </w:t>
      </w:r>
      <w:r w:rsidRPr="00E328F3">
        <w:t>муниципального</w:t>
      </w:r>
      <w:r w:rsidRPr="00E328F3">
        <w:rPr>
          <w:spacing w:val="-2"/>
        </w:rPr>
        <w:t xml:space="preserve"> </w:t>
      </w:r>
      <w:r w:rsidRPr="00E328F3">
        <w:t>района,</w:t>
      </w:r>
      <w:r w:rsidRPr="00E328F3">
        <w:rPr>
          <w:spacing w:val="-4"/>
        </w:rPr>
        <w:t xml:space="preserve"> </w:t>
      </w:r>
      <w:r w:rsidRPr="00E328F3">
        <w:t>планируемых</w:t>
      </w:r>
      <w:r w:rsidRPr="00E328F3">
        <w:rPr>
          <w:spacing w:val="-6"/>
        </w:rPr>
        <w:t xml:space="preserve"> </w:t>
      </w:r>
      <w:r w:rsidRPr="00E328F3">
        <w:t>для</w:t>
      </w:r>
      <w:r w:rsidRPr="00E328F3">
        <w:rPr>
          <w:spacing w:val="-3"/>
        </w:rPr>
        <w:t xml:space="preserve"> </w:t>
      </w:r>
      <w:r w:rsidR="0001691F" w:rsidRPr="00E328F3">
        <w:t>разме</w:t>
      </w:r>
      <w:r w:rsidRPr="00E328F3">
        <w:t>щения на территории Арчединского сельского поселения</w:t>
      </w:r>
      <w:r w:rsidRPr="00E328F3">
        <w:rPr>
          <w:spacing w:val="-67"/>
        </w:rPr>
        <w:t xml:space="preserve"> </w:t>
      </w:r>
      <w:r w:rsidR="0001691F" w:rsidRPr="00E328F3">
        <w:rPr>
          <w:spacing w:val="-67"/>
        </w:rPr>
        <w:t xml:space="preserve"> </w:t>
      </w:r>
      <w:r w:rsidRPr="00E328F3">
        <w:t>Фроловского</w:t>
      </w:r>
      <w:r w:rsidRPr="00E328F3">
        <w:rPr>
          <w:spacing w:val="-1"/>
        </w:rPr>
        <w:t xml:space="preserve"> </w:t>
      </w:r>
      <w:r w:rsidRPr="00E328F3">
        <w:t>муниципального района.</w:t>
      </w:r>
    </w:p>
    <w:p w:rsidR="00D621AF" w:rsidRPr="00E328F3" w:rsidRDefault="00D621AF" w:rsidP="00D621AF">
      <w:pPr>
        <w:pStyle w:val="affff9"/>
        <w:spacing w:before="3"/>
        <w:rPr>
          <w:rFonts w:ascii="Times New Roman" w:hAnsi="Times New Roman" w:cs="Times New Roman"/>
          <w:sz w:val="24"/>
          <w:szCs w:val="24"/>
        </w:rPr>
      </w:pPr>
    </w:p>
    <w:p w:rsidR="00D621AF" w:rsidRPr="00E328F3" w:rsidRDefault="00D621AF" w:rsidP="00D621AF">
      <w:pPr>
        <w:pStyle w:val="affff9"/>
        <w:spacing w:before="1"/>
        <w:ind w:left="113" w:right="113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328F3">
        <w:rPr>
          <w:rFonts w:ascii="Times New Roman" w:hAnsi="Times New Roman" w:cs="Times New Roman"/>
          <w:sz w:val="24"/>
          <w:szCs w:val="24"/>
        </w:rPr>
        <w:t>В соответствии со схемами территориального планирования Российской Федерации в различных областях на территории Арчединского сельского поселения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Фроловского</w:t>
      </w:r>
      <w:r w:rsidRPr="00E328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28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района</w:t>
      </w:r>
      <w:r w:rsidRPr="00E328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Волгоградской</w:t>
      </w:r>
      <w:r w:rsidRPr="00E328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области</w:t>
      </w:r>
      <w:r w:rsidRPr="00E328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не</w:t>
      </w:r>
      <w:r w:rsidRPr="00E328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запланировано</w:t>
      </w:r>
      <w:r w:rsidRPr="00E328F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размещение</w:t>
      </w:r>
      <w:r w:rsidRPr="00E328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объектов</w:t>
      </w:r>
      <w:r w:rsidRPr="00E328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федерального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значения.</w:t>
      </w:r>
    </w:p>
    <w:p w:rsidR="00D621AF" w:rsidRPr="00E328F3" w:rsidRDefault="00D621AF" w:rsidP="00D621AF">
      <w:pPr>
        <w:pStyle w:val="affff9"/>
        <w:ind w:left="113" w:right="115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328F3">
        <w:rPr>
          <w:rFonts w:ascii="Times New Roman" w:hAnsi="Times New Roman" w:cs="Times New Roman"/>
          <w:sz w:val="24"/>
          <w:szCs w:val="24"/>
        </w:rPr>
        <w:t>Согласно Схеме территориального планирования Волгоградской области до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 xml:space="preserve">2030 года (далее – СТП </w:t>
      </w:r>
      <w:proofErr w:type="gramStart"/>
      <w:r w:rsidRPr="00E328F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328F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328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28F3">
        <w:rPr>
          <w:rFonts w:ascii="Times New Roman" w:hAnsi="Times New Roman" w:cs="Times New Roman"/>
          <w:sz w:val="24"/>
          <w:szCs w:val="24"/>
        </w:rPr>
        <w:t xml:space="preserve"> территории Арчединского сельского поселения</w:t>
      </w:r>
      <w:r w:rsidR="0001691F" w:rsidRPr="00E328F3">
        <w:rPr>
          <w:rFonts w:ascii="Times New Roman" w:hAnsi="Times New Roman" w:cs="Times New Roman"/>
          <w:sz w:val="24"/>
          <w:szCs w:val="24"/>
        </w:rPr>
        <w:t>,</w:t>
      </w:r>
      <w:r w:rsidRPr="00E328F3">
        <w:rPr>
          <w:rFonts w:ascii="Times New Roman" w:hAnsi="Times New Roman" w:cs="Times New Roman"/>
          <w:sz w:val="24"/>
          <w:szCs w:val="24"/>
        </w:rPr>
        <w:t xml:space="preserve"> планируются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следующие объекты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регионального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значения.</w:t>
      </w:r>
    </w:p>
    <w:p w:rsidR="00D621AF" w:rsidRPr="0001691F" w:rsidRDefault="00D621AF" w:rsidP="00D621AF">
      <w:pPr>
        <w:pStyle w:val="affff9"/>
        <w:spacing w:before="1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1983"/>
        <w:gridCol w:w="2412"/>
        <w:gridCol w:w="2268"/>
        <w:gridCol w:w="2438"/>
      </w:tblGrid>
      <w:tr w:rsidR="00D621AF" w:rsidTr="00E20621">
        <w:trPr>
          <w:trHeight w:val="1689"/>
        </w:trPr>
        <w:tc>
          <w:tcPr>
            <w:tcW w:w="965" w:type="dxa"/>
          </w:tcPr>
          <w:p w:rsidR="00D621AF" w:rsidRPr="00D621AF" w:rsidRDefault="00D621AF" w:rsidP="00E20621">
            <w:pPr>
              <w:pStyle w:val="TableParagraph"/>
              <w:spacing w:before="70" w:line="249" w:lineRule="auto"/>
              <w:ind w:left="122" w:right="113" w:hanging="1"/>
              <w:rPr>
                <w:b/>
                <w:sz w:val="20"/>
                <w:lang w:val="ru-RU"/>
              </w:rPr>
            </w:pPr>
            <w:r w:rsidRPr="00D621AF">
              <w:rPr>
                <w:b/>
                <w:sz w:val="20"/>
                <w:lang w:val="ru-RU"/>
              </w:rPr>
              <w:t>Номер</w:t>
            </w:r>
            <w:r w:rsidRPr="00D621A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621AF">
              <w:rPr>
                <w:b/>
                <w:spacing w:val="-1"/>
                <w:sz w:val="20"/>
                <w:lang w:val="ru-RU"/>
              </w:rPr>
              <w:t>объекта</w:t>
            </w:r>
            <w:r w:rsidRPr="00D621A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621AF">
              <w:rPr>
                <w:b/>
                <w:sz w:val="20"/>
                <w:lang w:val="ru-RU"/>
              </w:rPr>
              <w:t>на</w:t>
            </w:r>
            <w:r w:rsidRPr="00D621A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621AF">
              <w:rPr>
                <w:b/>
                <w:sz w:val="20"/>
                <w:lang w:val="ru-RU"/>
              </w:rPr>
              <w:t>карте</w:t>
            </w:r>
            <w:r w:rsidRPr="00D621A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621AF">
              <w:rPr>
                <w:b/>
                <w:sz w:val="20"/>
                <w:lang w:val="ru-RU"/>
              </w:rPr>
              <w:t>СТП</w:t>
            </w:r>
            <w:r w:rsidRPr="00D621AF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621AF">
              <w:rPr>
                <w:b/>
                <w:sz w:val="20"/>
                <w:lang w:val="ru-RU"/>
              </w:rPr>
              <w:t>ВО</w:t>
            </w:r>
            <w:proofErr w:type="gramEnd"/>
          </w:p>
        </w:tc>
        <w:tc>
          <w:tcPr>
            <w:tcW w:w="1983" w:type="dxa"/>
          </w:tcPr>
          <w:p w:rsidR="00D621AF" w:rsidRPr="00D621AF" w:rsidRDefault="00D621AF" w:rsidP="00E20621">
            <w:pPr>
              <w:pStyle w:val="TableParagraph"/>
              <w:spacing w:line="240" w:lineRule="auto"/>
              <w:rPr>
                <w:lang w:val="ru-RU"/>
              </w:rPr>
            </w:pPr>
          </w:p>
          <w:p w:rsidR="00D621AF" w:rsidRPr="00D621AF" w:rsidRDefault="00D621AF" w:rsidP="00E20621">
            <w:pPr>
              <w:pStyle w:val="TableParagraph"/>
              <w:spacing w:line="240" w:lineRule="auto"/>
              <w:rPr>
                <w:lang w:val="ru-RU"/>
              </w:rPr>
            </w:pPr>
          </w:p>
          <w:p w:rsidR="00D621AF" w:rsidRDefault="00D621AF" w:rsidP="00E20621">
            <w:pPr>
              <w:pStyle w:val="TableParagraph"/>
              <w:spacing w:before="164" w:line="240" w:lineRule="auto"/>
              <w:ind w:left="435" w:right="426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</w:t>
            </w:r>
          </w:p>
        </w:tc>
        <w:tc>
          <w:tcPr>
            <w:tcW w:w="2412" w:type="dxa"/>
          </w:tcPr>
          <w:p w:rsidR="00D621AF" w:rsidRDefault="00D621AF" w:rsidP="00E20621">
            <w:pPr>
              <w:pStyle w:val="TableParagraph"/>
              <w:spacing w:line="240" w:lineRule="auto"/>
            </w:pPr>
          </w:p>
          <w:p w:rsidR="00D621AF" w:rsidRDefault="00D621AF" w:rsidP="00E20621">
            <w:pPr>
              <w:pStyle w:val="TableParagraph"/>
              <w:spacing w:line="240" w:lineRule="auto"/>
            </w:pPr>
          </w:p>
          <w:p w:rsidR="00D621AF" w:rsidRDefault="00D621AF" w:rsidP="00E20621">
            <w:pPr>
              <w:pStyle w:val="TableParagraph"/>
              <w:spacing w:before="164" w:line="240" w:lineRule="auto"/>
              <w:ind w:left="517" w:right="50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268" w:type="dxa"/>
          </w:tcPr>
          <w:p w:rsidR="00D621AF" w:rsidRDefault="00D621AF" w:rsidP="00E20621">
            <w:pPr>
              <w:pStyle w:val="TableParagraph"/>
              <w:spacing w:line="240" w:lineRule="auto"/>
            </w:pPr>
          </w:p>
          <w:p w:rsidR="00D621AF" w:rsidRDefault="00D621AF" w:rsidP="00E20621">
            <w:pPr>
              <w:pStyle w:val="TableParagraph"/>
              <w:spacing w:line="240" w:lineRule="auto"/>
            </w:pPr>
          </w:p>
          <w:p w:rsidR="00D621AF" w:rsidRDefault="00D621AF" w:rsidP="00E20621">
            <w:pPr>
              <w:pStyle w:val="TableParagraph"/>
              <w:spacing w:before="164" w:line="240" w:lineRule="auto"/>
              <w:ind w:left="331"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Местоположение</w:t>
            </w:r>
          </w:p>
        </w:tc>
        <w:tc>
          <w:tcPr>
            <w:tcW w:w="2438" w:type="dxa"/>
          </w:tcPr>
          <w:p w:rsidR="00D621AF" w:rsidRPr="00D621AF" w:rsidRDefault="00D621AF" w:rsidP="00E20621">
            <w:pPr>
              <w:pStyle w:val="TableParagraph"/>
              <w:spacing w:before="5" w:line="249" w:lineRule="auto"/>
              <w:ind w:left="82" w:right="100"/>
              <w:rPr>
                <w:b/>
                <w:sz w:val="20"/>
                <w:lang w:val="ru-RU"/>
              </w:rPr>
            </w:pPr>
            <w:r w:rsidRPr="00D621AF">
              <w:rPr>
                <w:b/>
                <w:sz w:val="20"/>
                <w:lang w:val="ru-RU"/>
              </w:rPr>
              <w:t>Функциональная зона, в</w:t>
            </w:r>
            <w:r w:rsidRPr="00D621A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621AF">
              <w:rPr>
                <w:b/>
                <w:sz w:val="20"/>
                <w:lang w:val="ru-RU"/>
              </w:rPr>
              <w:t>которой планируется</w:t>
            </w:r>
            <w:r w:rsidRPr="00D621A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621AF">
              <w:rPr>
                <w:b/>
                <w:sz w:val="20"/>
                <w:lang w:val="ru-RU"/>
              </w:rPr>
              <w:t>размещение объекта согласно генеральному</w:t>
            </w:r>
            <w:r w:rsidRPr="00D621A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621AF">
              <w:rPr>
                <w:b/>
                <w:sz w:val="20"/>
                <w:lang w:val="ru-RU"/>
              </w:rPr>
              <w:t>плану (за исключением</w:t>
            </w:r>
            <w:r w:rsidRPr="00D621A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621AF">
              <w:rPr>
                <w:b/>
                <w:sz w:val="20"/>
                <w:lang w:val="ru-RU"/>
              </w:rPr>
              <w:t>линейных объектов)</w:t>
            </w:r>
          </w:p>
        </w:tc>
      </w:tr>
      <w:tr w:rsidR="00D621AF" w:rsidTr="00E20621">
        <w:trPr>
          <w:trHeight w:val="239"/>
        </w:trPr>
        <w:tc>
          <w:tcPr>
            <w:tcW w:w="965" w:type="dxa"/>
          </w:tcPr>
          <w:p w:rsidR="00D621AF" w:rsidRDefault="00D621AF" w:rsidP="00E20621">
            <w:pPr>
              <w:pStyle w:val="TableParagraph"/>
              <w:spacing w:before="5" w:line="215" w:lineRule="exact"/>
              <w:ind w:right="4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3" w:type="dxa"/>
          </w:tcPr>
          <w:p w:rsidR="00D621AF" w:rsidRDefault="00D621AF" w:rsidP="00E20621">
            <w:pPr>
              <w:pStyle w:val="TableParagraph"/>
              <w:spacing w:before="5" w:line="21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12" w:type="dxa"/>
          </w:tcPr>
          <w:p w:rsidR="00D621AF" w:rsidRDefault="00D621AF" w:rsidP="00E20621">
            <w:pPr>
              <w:pStyle w:val="TableParagraph"/>
              <w:spacing w:before="5" w:line="21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8" w:type="dxa"/>
          </w:tcPr>
          <w:p w:rsidR="00D621AF" w:rsidRDefault="00D621AF" w:rsidP="00E20621">
            <w:pPr>
              <w:pStyle w:val="TableParagraph"/>
              <w:spacing w:before="5" w:line="21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38" w:type="dxa"/>
          </w:tcPr>
          <w:p w:rsidR="00D621AF" w:rsidRDefault="00D621AF" w:rsidP="00E20621">
            <w:pPr>
              <w:pStyle w:val="TableParagraph"/>
              <w:spacing w:before="5" w:line="215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621AF" w:rsidTr="00E20621">
        <w:trPr>
          <w:trHeight w:val="1540"/>
        </w:trPr>
        <w:tc>
          <w:tcPr>
            <w:tcW w:w="965" w:type="dxa"/>
          </w:tcPr>
          <w:p w:rsidR="00D621AF" w:rsidRDefault="00D621AF" w:rsidP="00E20621">
            <w:pPr>
              <w:pStyle w:val="TableParagraph"/>
              <w:spacing w:line="239" w:lineRule="exact"/>
              <w:ind w:right="443"/>
              <w:jc w:val="right"/>
            </w:pPr>
            <w:r>
              <w:t>2-44</w:t>
            </w:r>
          </w:p>
        </w:tc>
        <w:tc>
          <w:tcPr>
            <w:tcW w:w="1983" w:type="dxa"/>
          </w:tcPr>
          <w:p w:rsidR="00D621AF" w:rsidRPr="00D621AF" w:rsidRDefault="00D621AF" w:rsidP="00E20621">
            <w:pPr>
              <w:pStyle w:val="TableParagraph"/>
              <w:spacing w:line="206" w:lineRule="auto"/>
              <w:rPr>
                <w:lang w:val="ru-RU"/>
              </w:rPr>
            </w:pPr>
            <w:r w:rsidRPr="00D621AF">
              <w:rPr>
                <w:lang w:val="ru-RU"/>
              </w:rPr>
              <w:t>Силы</w:t>
            </w:r>
            <w:r w:rsidRPr="00D621AF">
              <w:rPr>
                <w:spacing w:val="42"/>
                <w:lang w:val="ru-RU"/>
              </w:rPr>
              <w:t xml:space="preserve"> </w:t>
            </w:r>
            <w:r w:rsidRPr="00D621AF">
              <w:rPr>
                <w:lang w:val="ru-RU"/>
              </w:rPr>
              <w:t>и</w:t>
            </w:r>
            <w:r w:rsidRPr="00D621AF">
              <w:rPr>
                <w:spacing w:val="41"/>
                <w:lang w:val="ru-RU"/>
              </w:rPr>
              <w:t xml:space="preserve"> </w:t>
            </w:r>
            <w:r w:rsidRPr="00D621AF">
              <w:rPr>
                <w:lang w:val="ru-RU"/>
              </w:rPr>
              <w:t>средства</w:t>
            </w:r>
            <w:r w:rsidRPr="00D621AF">
              <w:rPr>
                <w:spacing w:val="-52"/>
                <w:lang w:val="ru-RU"/>
              </w:rPr>
              <w:t xml:space="preserve"> </w:t>
            </w:r>
            <w:r w:rsidRPr="00D621AF">
              <w:rPr>
                <w:lang w:val="ru-RU"/>
              </w:rPr>
              <w:t>ликвидации ЧС</w:t>
            </w:r>
          </w:p>
        </w:tc>
        <w:tc>
          <w:tcPr>
            <w:tcW w:w="2412" w:type="dxa"/>
          </w:tcPr>
          <w:p w:rsidR="00D621AF" w:rsidRPr="00D621AF" w:rsidRDefault="00D621AF" w:rsidP="00E20621">
            <w:pPr>
              <w:pStyle w:val="TableParagraph"/>
              <w:spacing w:line="206" w:lineRule="auto"/>
              <w:ind w:left="109"/>
              <w:rPr>
                <w:lang w:val="ru-RU"/>
              </w:rPr>
            </w:pPr>
            <w:r w:rsidRPr="00D621AF">
              <w:rPr>
                <w:lang w:val="ru-RU"/>
              </w:rPr>
              <w:t>филиал</w:t>
            </w:r>
            <w:r w:rsidRPr="00D621AF">
              <w:rPr>
                <w:spacing w:val="27"/>
                <w:lang w:val="ru-RU"/>
              </w:rPr>
              <w:t xml:space="preserve"> </w:t>
            </w:r>
            <w:r w:rsidRPr="00D621AF">
              <w:rPr>
                <w:lang w:val="ru-RU"/>
              </w:rPr>
              <w:t>пожарной</w:t>
            </w:r>
            <w:r w:rsidRPr="00D621AF">
              <w:rPr>
                <w:spacing w:val="25"/>
                <w:lang w:val="ru-RU"/>
              </w:rPr>
              <w:t xml:space="preserve"> </w:t>
            </w:r>
            <w:r w:rsidR="0001691F">
              <w:rPr>
                <w:lang w:val="ru-RU"/>
              </w:rPr>
              <w:t>ча</w:t>
            </w:r>
            <w:r w:rsidRPr="00D621AF">
              <w:rPr>
                <w:lang w:val="ru-RU"/>
              </w:rPr>
              <w:t>сти</w:t>
            </w:r>
          </w:p>
          <w:p w:rsidR="00D621AF" w:rsidRPr="00D621AF" w:rsidRDefault="00D621AF" w:rsidP="00E20621">
            <w:pPr>
              <w:pStyle w:val="TableParagraph"/>
              <w:spacing w:line="212" w:lineRule="exact"/>
              <w:ind w:left="109"/>
              <w:rPr>
                <w:lang w:val="ru-RU"/>
              </w:rPr>
            </w:pPr>
            <w:r w:rsidRPr="00D621AF">
              <w:rPr>
                <w:lang w:val="ru-RU"/>
              </w:rPr>
              <w:t>противопожарной</w:t>
            </w:r>
          </w:p>
          <w:p w:rsidR="00D621AF" w:rsidRPr="00D621AF" w:rsidRDefault="00D621AF" w:rsidP="00E20621">
            <w:pPr>
              <w:pStyle w:val="TableParagraph"/>
              <w:spacing w:before="11" w:line="208" w:lineRule="auto"/>
              <w:ind w:left="109" w:right="93"/>
              <w:jc w:val="both"/>
              <w:rPr>
                <w:lang w:val="ru-RU"/>
              </w:rPr>
            </w:pPr>
            <w:r w:rsidRPr="00D621AF">
              <w:rPr>
                <w:lang w:val="ru-RU"/>
              </w:rPr>
              <w:t>службы</w:t>
            </w:r>
            <w:r w:rsidRPr="00D621AF">
              <w:rPr>
                <w:spacing w:val="1"/>
                <w:lang w:val="ru-RU"/>
              </w:rPr>
              <w:t xml:space="preserve"> </w:t>
            </w:r>
            <w:r w:rsidRPr="00D621AF">
              <w:rPr>
                <w:lang w:val="ru-RU"/>
              </w:rPr>
              <w:t>–</w:t>
            </w:r>
            <w:r w:rsidRPr="00D621AF">
              <w:rPr>
                <w:spacing w:val="1"/>
                <w:lang w:val="ru-RU"/>
              </w:rPr>
              <w:t xml:space="preserve"> </w:t>
            </w:r>
            <w:r w:rsidRPr="00D621AF">
              <w:rPr>
                <w:lang w:val="ru-RU"/>
              </w:rPr>
              <w:t>опорный</w:t>
            </w:r>
            <w:r w:rsidRPr="00D621AF">
              <w:rPr>
                <w:spacing w:val="1"/>
                <w:lang w:val="ru-RU"/>
              </w:rPr>
              <w:t xml:space="preserve"> </w:t>
            </w:r>
            <w:r w:rsidRPr="00D621AF">
              <w:rPr>
                <w:lang w:val="ru-RU"/>
              </w:rPr>
              <w:t>пост</w:t>
            </w:r>
            <w:r w:rsidRPr="00D621AF">
              <w:rPr>
                <w:spacing w:val="1"/>
                <w:lang w:val="ru-RU"/>
              </w:rPr>
              <w:t xml:space="preserve"> </w:t>
            </w:r>
            <w:r w:rsidRPr="00D621AF">
              <w:rPr>
                <w:lang w:val="ru-RU"/>
              </w:rPr>
              <w:t>(увеличение</w:t>
            </w:r>
            <w:r w:rsidRPr="00D621AF">
              <w:rPr>
                <w:spacing w:val="1"/>
                <w:lang w:val="ru-RU"/>
              </w:rPr>
              <w:t xml:space="preserve"> </w:t>
            </w:r>
            <w:r w:rsidR="0001691F">
              <w:rPr>
                <w:lang w:val="ru-RU"/>
              </w:rPr>
              <w:t>чис</w:t>
            </w:r>
            <w:r w:rsidRPr="00D621AF">
              <w:rPr>
                <w:lang w:val="ru-RU"/>
              </w:rPr>
              <w:t>ленности</w:t>
            </w:r>
            <w:r w:rsidRPr="00D621AF">
              <w:rPr>
                <w:spacing w:val="-13"/>
                <w:lang w:val="ru-RU"/>
              </w:rPr>
              <w:t xml:space="preserve"> </w:t>
            </w:r>
            <w:r w:rsidRPr="00D621AF">
              <w:rPr>
                <w:lang w:val="ru-RU"/>
              </w:rPr>
              <w:t>с</w:t>
            </w:r>
            <w:r w:rsidRPr="00D621AF">
              <w:rPr>
                <w:spacing w:val="-8"/>
                <w:lang w:val="ru-RU"/>
              </w:rPr>
              <w:t xml:space="preserve"> </w:t>
            </w:r>
            <w:r w:rsidRPr="00D621AF">
              <w:rPr>
                <w:lang w:val="ru-RU"/>
              </w:rPr>
              <w:t>6</w:t>
            </w:r>
            <w:r w:rsidRPr="00D621AF">
              <w:rPr>
                <w:spacing w:val="-12"/>
                <w:lang w:val="ru-RU"/>
              </w:rPr>
              <w:t xml:space="preserve"> </w:t>
            </w:r>
            <w:r w:rsidRPr="00D621AF">
              <w:rPr>
                <w:lang w:val="ru-RU"/>
              </w:rPr>
              <w:t>до</w:t>
            </w:r>
            <w:r w:rsidRPr="00D621AF">
              <w:rPr>
                <w:spacing w:val="-11"/>
                <w:lang w:val="ru-RU"/>
              </w:rPr>
              <w:t xml:space="preserve"> </w:t>
            </w:r>
            <w:r w:rsidRPr="00D621AF">
              <w:rPr>
                <w:lang w:val="ru-RU"/>
              </w:rPr>
              <w:t>10</w:t>
            </w:r>
            <w:r w:rsidRPr="00D621AF">
              <w:rPr>
                <w:spacing w:val="-11"/>
                <w:lang w:val="ru-RU"/>
              </w:rPr>
              <w:t xml:space="preserve"> </w:t>
            </w:r>
            <w:r w:rsidRPr="00D621AF">
              <w:rPr>
                <w:lang w:val="ru-RU"/>
              </w:rPr>
              <w:t>чел.)</w:t>
            </w:r>
          </w:p>
          <w:p w:rsidR="00D621AF" w:rsidRDefault="00D621AF" w:rsidP="00E20621">
            <w:pPr>
              <w:pStyle w:val="TableParagraph"/>
              <w:spacing w:line="202" w:lineRule="exact"/>
              <w:ind w:left="109"/>
              <w:jc w:val="both"/>
            </w:pPr>
            <w:r>
              <w:t>(550</w:t>
            </w:r>
            <w:r>
              <w:rPr>
                <w:spacing w:val="-1"/>
              </w:rPr>
              <w:t xml:space="preserve"> </w:t>
            </w:r>
            <w:r>
              <w:t>м2)</w:t>
            </w:r>
          </w:p>
        </w:tc>
        <w:tc>
          <w:tcPr>
            <w:tcW w:w="2268" w:type="dxa"/>
          </w:tcPr>
          <w:p w:rsidR="00D621AF" w:rsidRPr="00D621AF" w:rsidRDefault="0001691F" w:rsidP="00E20621">
            <w:pPr>
              <w:pStyle w:val="TableParagraph"/>
              <w:spacing w:line="228" w:lineRule="auto"/>
              <w:ind w:right="125"/>
              <w:rPr>
                <w:lang w:val="ru-RU"/>
              </w:rPr>
            </w:pPr>
            <w:r>
              <w:rPr>
                <w:lang w:val="ru-RU"/>
              </w:rPr>
              <w:t>Фроловский муници</w:t>
            </w:r>
            <w:r w:rsidR="00D621AF" w:rsidRPr="00D621AF">
              <w:rPr>
                <w:lang w:val="ru-RU"/>
              </w:rPr>
              <w:t>пальный</w:t>
            </w:r>
            <w:r w:rsidR="00D621AF" w:rsidRPr="00D621AF">
              <w:rPr>
                <w:spacing w:val="-1"/>
                <w:lang w:val="ru-RU"/>
              </w:rPr>
              <w:t xml:space="preserve"> </w:t>
            </w:r>
            <w:r w:rsidR="00D621AF" w:rsidRPr="00D621AF">
              <w:rPr>
                <w:lang w:val="ru-RU"/>
              </w:rPr>
              <w:t>район,</w:t>
            </w:r>
          </w:p>
          <w:p w:rsidR="00D621AF" w:rsidRPr="00D621AF" w:rsidRDefault="00D621AF" w:rsidP="00E20621">
            <w:pPr>
              <w:pStyle w:val="TableParagraph"/>
              <w:spacing w:line="242" w:lineRule="exact"/>
              <w:rPr>
                <w:lang w:val="ru-RU"/>
              </w:rPr>
            </w:pPr>
            <w:r w:rsidRPr="00D621AF">
              <w:rPr>
                <w:lang w:val="ru-RU"/>
              </w:rPr>
              <w:t>п.</w:t>
            </w:r>
            <w:r w:rsidRPr="00D621AF">
              <w:rPr>
                <w:spacing w:val="-1"/>
                <w:lang w:val="ru-RU"/>
              </w:rPr>
              <w:t xml:space="preserve"> </w:t>
            </w:r>
            <w:r w:rsidRPr="00D621AF">
              <w:rPr>
                <w:lang w:val="ru-RU"/>
              </w:rPr>
              <w:t>Образцы</w:t>
            </w:r>
          </w:p>
        </w:tc>
        <w:tc>
          <w:tcPr>
            <w:tcW w:w="2438" w:type="dxa"/>
          </w:tcPr>
          <w:p w:rsidR="00D621AF" w:rsidRDefault="00D621AF" w:rsidP="00E20621">
            <w:pPr>
              <w:pStyle w:val="TableParagraph"/>
              <w:spacing w:line="228" w:lineRule="auto"/>
              <w:ind w:left="108" w:right="77"/>
            </w:pPr>
            <w:r>
              <w:t>в общественно-деловой</w:t>
            </w:r>
            <w:r>
              <w:rPr>
                <w:spacing w:val="-52"/>
              </w:rPr>
              <w:t xml:space="preserve"> </w:t>
            </w:r>
            <w:r>
              <w:t>зоне</w:t>
            </w:r>
          </w:p>
        </w:tc>
      </w:tr>
    </w:tbl>
    <w:p w:rsidR="00D621AF" w:rsidRDefault="00D621AF" w:rsidP="00D621AF">
      <w:pPr>
        <w:pStyle w:val="affff9"/>
        <w:spacing w:before="11"/>
        <w:rPr>
          <w:sz w:val="27"/>
        </w:rPr>
      </w:pPr>
    </w:p>
    <w:p w:rsidR="00D621AF" w:rsidRPr="00E328F3" w:rsidRDefault="00D621AF" w:rsidP="00D621AF">
      <w:pPr>
        <w:pStyle w:val="affff9"/>
        <w:ind w:left="113" w:right="11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328F3">
        <w:rPr>
          <w:rFonts w:ascii="Times New Roman" w:hAnsi="Times New Roman" w:cs="Times New Roman"/>
          <w:sz w:val="24"/>
          <w:szCs w:val="24"/>
        </w:rPr>
        <w:t>Схемой территориального планирования</w:t>
      </w:r>
      <w:r w:rsidR="0001691F" w:rsidRPr="00E328F3">
        <w:rPr>
          <w:rFonts w:ascii="Times New Roman" w:hAnsi="Times New Roman" w:cs="Times New Roman"/>
          <w:sz w:val="24"/>
          <w:szCs w:val="24"/>
        </w:rPr>
        <w:t xml:space="preserve"> Фроловского муниципального рай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>она</w:t>
      </w:r>
      <w:r w:rsidRPr="00E328F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>(далее</w:t>
      </w:r>
      <w:r w:rsidRPr="00E328F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E328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>СТП</w:t>
      </w:r>
      <w:r w:rsidRPr="00E328F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МР),</w:t>
      </w:r>
      <w:r w:rsidRPr="00E328F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на</w:t>
      </w:r>
      <w:r w:rsidRPr="00E328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территории</w:t>
      </w:r>
      <w:r w:rsidRPr="00E328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Арчединского</w:t>
      </w:r>
      <w:r w:rsidRPr="00E328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сельского</w:t>
      </w:r>
      <w:r w:rsidRPr="00E328F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поселения</w:t>
      </w:r>
      <w:r w:rsidRPr="00E328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1691F" w:rsidRPr="00E328F3">
        <w:rPr>
          <w:rFonts w:ascii="Times New Roman" w:hAnsi="Times New Roman" w:cs="Times New Roman"/>
          <w:sz w:val="24"/>
          <w:szCs w:val="24"/>
        </w:rPr>
        <w:t>предусмот</w:t>
      </w:r>
      <w:r w:rsidRPr="00E328F3">
        <w:rPr>
          <w:rFonts w:ascii="Times New Roman" w:hAnsi="Times New Roman" w:cs="Times New Roman"/>
          <w:sz w:val="24"/>
          <w:szCs w:val="24"/>
        </w:rPr>
        <w:t>рено</w:t>
      </w:r>
      <w:r w:rsidRPr="00E328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размещение</w:t>
      </w:r>
      <w:r w:rsidRPr="00E328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следующих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объектов</w:t>
      </w:r>
      <w:r w:rsidRPr="00E328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местного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значения</w:t>
      </w:r>
      <w:r w:rsidRPr="00E328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28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района.</w:t>
      </w:r>
    </w:p>
    <w:p w:rsidR="00D621AF" w:rsidRPr="00E328F3" w:rsidRDefault="00D621AF" w:rsidP="00D621AF">
      <w:pPr>
        <w:pStyle w:val="affff9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3263"/>
        <w:gridCol w:w="2636"/>
        <w:gridCol w:w="3221"/>
      </w:tblGrid>
      <w:tr w:rsidR="00D621AF" w:rsidTr="00E20621">
        <w:trPr>
          <w:trHeight w:val="1199"/>
        </w:trPr>
        <w:tc>
          <w:tcPr>
            <w:tcW w:w="989" w:type="dxa"/>
          </w:tcPr>
          <w:p w:rsidR="00D621AF" w:rsidRDefault="00D621AF" w:rsidP="00E20621">
            <w:pPr>
              <w:pStyle w:val="TableParagraph"/>
              <w:spacing w:before="125" w:line="249" w:lineRule="auto"/>
              <w:ind w:left="182" w:right="16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№ объ</w:t>
            </w:r>
            <w:r w:rsidR="0001691F">
              <w:rPr>
                <w:b/>
                <w:sz w:val="20"/>
              </w:rPr>
              <w:t>ек</w:t>
            </w:r>
            <w:r w:rsidR="0001691F">
              <w:rPr>
                <w:b/>
                <w:sz w:val="20"/>
                <w:lang w:val="ru-RU"/>
              </w:rPr>
              <w:t>т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карте</w:t>
            </w:r>
          </w:p>
        </w:tc>
        <w:tc>
          <w:tcPr>
            <w:tcW w:w="3263" w:type="dxa"/>
          </w:tcPr>
          <w:p w:rsidR="00D621AF" w:rsidRDefault="00D621AF" w:rsidP="00E20621">
            <w:pPr>
              <w:pStyle w:val="TableParagraph"/>
              <w:spacing w:line="240" w:lineRule="auto"/>
            </w:pPr>
          </w:p>
          <w:p w:rsidR="00D621AF" w:rsidRDefault="00D621AF" w:rsidP="00E20621">
            <w:pPr>
              <w:pStyle w:val="TableParagraph"/>
              <w:spacing w:before="2" w:line="240" w:lineRule="auto"/>
              <w:rPr>
                <w:sz w:val="20"/>
              </w:rPr>
            </w:pPr>
          </w:p>
          <w:p w:rsidR="00D621AF" w:rsidRDefault="00D621AF" w:rsidP="00E20621">
            <w:pPr>
              <w:pStyle w:val="TableParagraph"/>
              <w:spacing w:line="240" w:lineRule="auto"/>
              <w:ind w:left="942" w:right="93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636" w:type="dxa"/>
          </w:tcPr>
          <w:p w:rsidR="00D621AF" w:rsidRDefault="00D621AF" w:rsidP="00E20621">
            <w:pPr>
              <w:pStyle w:val="TableParagraph"/>
              <w:spacing w:line="240" w:lineRule="auto"/>
            </w:pPr>
          </w:p>
          <w:p w:rsidR="00D621AF" w:rsidRDefault="00D621AF" w:rsidP="00E20621">
            <w:pPr>
              <w:pStyle w:val="TableParagraph"/>
              <w:spacing w:before="2" w:line="240" w:lineRule="auto"/>
              <w:rPr>
                <w:sz w:val="20"/>
              </w:rPr>
            </w:pPr>
          </w:p>
          <w:p w:rsidR="00D621AF" w:rsidRDefault="00D621AF" w:rsidP="00E20621">
            <w:pPr>
              <w:pStyle w:val="TableParagraph"/>
              <w:spacing w:line="240" w:lineRule="auto"/>
              <w:ind w:left="523" w:right="518"/>
              <w:rPr>
                <w:b/>
                <w:sz w:val="20"/>
              </w:rPr>
            </w:pPr>
            <w:r>
              <w:rPr>
                <w:b/>
                <w:sz w:val="20"/>
              </w:rPr>
              <w:t>Местоположение</w:t>
            </w:r>
          </w:p>
        </w:tc>
        <w:tc>
          <w:tcPr>
            <w:tcW w:w="3221" w:type="dxa"/>
          </w:tcPr>
          <w:p w:rsidR="00D621AF" w:rsidRPr="0001691F" w:rsidRDefault="00D621AF" w:rsidP="0001691F">
            <w:pPr>
              <w:pStyle w:val="TableParagraph"/>
              <w:spacing w:before="5" w:line="249" w:lineRule="auto"/>
              <w:ind w:left="169" w:right="161" w:firstLine="55"/>
              <w:jc w:val="both"/>
              <w:rPr>
                <w:b/>
                <w:sz w:val="20"/>
                <w:lang w:val="ru-RU"/>
              </w:rPr>
            </w:pPr>
            <w:r w:rsidRPr="00D621AF">
              <w:rPr>
                <w:b/>
                <w:sz w:val="20"/>
                <w:lang w:val="ru-RU"/>
              </w:rPr>
              <w:t>Функциональная зона, в кото</w:t>
            </w:r>
            <w:r w:rsidR="0001691F">
              <w:rPr>
                <w:b/>
                <w:sz w:val="20"/>
                <w:lang w:val="ru-RU"/>
              </w:rPr>
              <w:t xml:space="preserve">рой </w:t>
            </w:r>
            <w:r w:rsidRPr="00D621AF">
              <w:rPr>
                <w:b/>
                <w:sz w:val="20"/>
                <w:lang w:val="ru-RU"/>
              </w:rPr>
              <w:t>планируется размещение</w:t>
            </w:r>
            <w:r w:rsidRPr="00D621A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621AF">
              <w:rPr>
                <w:b/>
                <w:sz w:val="20"/>
                <w:lang w:val="ru-RU"/>
              </w:rPr>
              <w:t>объекта согласно генеральному</w:t>
            </w:r>
            <w:r w:rsidRPr="00D621AF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D621AF">
              <w:rPr>
                <w:b/>
                <w:sz w:val="20"/>
                <w:lang w:val="ru-RU"/>
              </w:rPr>
              <w:t>плану</w:t>
            </w:r>
            <w:r w:rsidRPr="00D621AF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621AF">
              <w:rPr>
                <w:b/>
                <w:sz w:val="20"/>
                <w:lang w:val="ru-RU"/>
              </w:rPr>
              <w:t>(за</w:t>
            </w:r>
            <w:r w:rsidRPr="00D621AF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621AF">
              <w:rPr>
                <w:b/>
                <w:sz w:val="20"/>
                <w:lang w:val="ru-RU"/>
              </w:rPr>
              <w:t>исключением</w:t>
            </w:r>
            <w:r w:rsidRPr="00D621AF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01691F">
              <w:rPr>
                <w:b/>
                <w:sz w:val="20"/>
                <w:lang w:val="ru-RU"/>
              </w:rPr>
              <w:t>линей</w:t>
            </w:r>
            <w:r w:rsidRPr="0001691F">
              <w:rPr>
                <w:b/>
                <w:sz w:val="20"/>
                <w:lang w:val="ru-RU"/>
              </w:rPr>
              <w:t>ных</w:t>
            </w:r>
            <w:r w:rsidRPr="0001691F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1691F">
              <w:rPr>
                <w:b/>
                <w:sz w:val="20"/>
                <w:lang w:val="ru-RU"/>
              </w:rPr>
              <w:t>объектов)</w:t>
            </w:r>
          </w:p>
        </w:tc>
      </w:tr>
      <w:tr w:rsidR="00D621AF" w:rsidTr="00E20621">
        <w:trPr>
          <w:trHeight w:val="239"/>
        </w:trPr>
        <w:tc>
          <w:tcPr>
            <w:tcW w:w="989" w:type="dxa"/>
          </w:tcPr>
          <w:p w:rsidR="00D621AF" w:rsidRDefault="00D621AF" w:rsidP="00E20621">
            <w:pPr>
              <w:pStyle w:val="TableParagraph"/>
              <w:spacing w:before="5" w:line="215" w:lineRule="exact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3" w:type="dxa"/>
          </w:tcPr>
          <w:p w:rsidR="00D621AF" w:rsidRDefault="00D621AF" w:rsidP="00E20621">
            <w:pPr>
              <w:pStyle w:val="TableParagraph"/>
              <w:spacing w:before="5" w:line="21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36" w:type="dxa"/>
          </w:tcPr>
          <w:p w:rsidR="00D621AF" w:rsidRDefault="00D621AF" w:rsidP="00E20621">
            <w:pPr>
              <w:pStyle w:val="TableParagraph"/>
              <w:spacing w:before="5" w:line="21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21" w:type="dxa"/>
          </w:tcPr>
          <w:p w:rsidR="00D621AF" w:rsidRDefault="00D621AF" w:rsidP="00E20621">
            <w:pPr>
              <w:pStyle w:val="TableParagraph"/>
              <w:spacing w:before="5" w:line="21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621AF" w:rsidTr="00E20621">
        <w:trPr>
          <w:trHeight w:val="480"/>
        </w:trPr>
        <w:tc>
          <w:tcPr>
            <w:tcW w:w="989" w:type="dxa"/>
          </w:tcPr>
          <w:p w:rsidR="00D621AF" w:rsidRDefault="00D621AF" w:rsidP="00E20621">
            <w:pPr>
              <w:pStyle w:val="TableParagraph"/>
              <w:spacing w:line="240" w:lineRule="exact"/>
              <w:ind w:left="386"/>
            </w:pPr>
            <w:r>
              <w:t>1</w:t>
            </w:r>
          </w:p>
        </w:tc>
        <w:tc>
          <w:tcPr>
            <w:tcW w:w="3263" w:type="dxa"/>
          </w:tcPr>
          <w:p w:rsidR="00D621AF" w:rsidRPr="00D621AF" w:rsidRDefault="00D621AF" w:rsidP="00E20621">
            <w:pPr>
              <w:pStyle w:val="TableParagraph"/>
              <w:spacing w:line="240" w:lineRule="exact"/>
              <w:ind w:left="109" w:right="268"/>
              <w:rPr>
                <w:lang w:val="ru-RU"/>
              </w:rPr>
            </w:pPr>
            <w:r w:rsidRPr="00D621AF">
              <w:rPr>
                <w:lang w:val="ru-RU"/>
              </w:rPr>
              <w:t>Реконструкция</w:t>
            </w:r>
            <w:r w:rsidRPr="00D621AF">
              <w:rPr>
                <w:spacing w:val="11"/>
                <w:lang w:val="ru-RU"/>
              </w:rPr>
              <w:t xml:space="preserve"> </w:t>
            </w:r>
            <w:r w:rsidRPr="00D621AF">
              <w:rPr>
                <w:lang w:val="ru-RU"/>
              </w:rPr>
              <w:t>автодороги</w:t>
            </w:r>
            <w:r w:rsidRPr="00D621AF">
              <w:rPr>
                <w:spacing w:val="13"/>
                <w:lang w:val="ru-RU"/>
              </w:rPr>
              <w:t xml:space="preserve"> </w:t>
            </w:r>
            <w:proofErr w:type="gramStart"/>
            <w:r w:rsidRPr="00D621AF">
              <w:rPr>
                <w:lang w:val="ru-RU"/>
              </w:rPr>
              <w:t>к</w:t>
            </w:r>
            <w:proofErr w:type="gramEnd"/>
            <w:r w:rsidRPr="00D621AF">
              <w:rPr>
                <w:spacing w:val="1"/>
                <w:lang w:val="ru-RU"/>
              </w:rPr>
              <w:t xml:space="preserve"> </w:t>
            </w:r>
            <w:r w:rsidRPr="00D621AF">
              <w:rPr>
                <w:lang w:val="ru-RU"/>
              </w:rPr>
              <w:t>х.</w:t>
            </w:r>
            <w:r w:rsidRPr="00D621AF">
              <w:rPr>
                <w:spacing w:val="-2"/>
                <w:lang w:val="ru-RU"/>
              </w:rPr>
              <w:t xml:space="preserve"> </w:t>
            </w:r>
            <w:r w:rsidRPr="00D621AF">
              <w:rPr>
                <w:lang w:val="ru-RU"/>
              </w:rPr>
              <w:t>Рубежный</w:t>
            </w:r>
            <w:r w:rsidRPr="00D621AF">
              <w:rPr>
                <w:spacing w:val="-3"/>
                <w:lang w:val="ru-RU"/>
              </w:rPr>
              <w:t xml:space="preserve"> </w:t>
            </w:r>
            <w:r w:rsidRPr="00D621AF">
              <w:rPr>
                <w:lang w:val="ru-RU"/>
              </w:rPr>
              <w:t>(расчетный</w:t>
            </w:r>
            <w:r w:rsidRPr="00D621AF">
              <w:rPr>
                <w:spacing w:val="-4"/>
                <w:lang w:val="ru-RU"/>
              </w:rPr>
              <w:t xml:space="preserve"> </w:t>
            </w:r>
            <w:r w:rsidRPr="00D621AF">
              <w:rPr>
                <w:lang w:val="ru-RU"/>
              </w:rPr>
              <w:t>срок)</w:t>
            </w:r>
          </w:p>
        </w:tc>
        <w:tc>
          <w:tcPr>
            <w:tcW w:w="2636" w:type="dxa"/>
          </w:tcPr>
          <w:p w:rsidR="00D621AF" w:rsidRDefault="00D621AF" w:rsidP="00E20621">
            <w:pPr>
              <w:pStyle w:val="TableParagraph"/>
              <w:spacing w:line="240" w:lineRule="exact"/>
              <w:ind w:right="389"/>
            </w:pPr>
            <w:r>
              <w:t>Арчединское сельское</w:t>
            </w:r>
            <w:r>
              <w:rPr>
                <w:spacing w:val="-52"/>
              </w:rPr>
              <w:t xml:space="preserve"> </w:t>
            </w:r>
            <w:r>
              <w:t>поселение</w:t>
            </w:r>
          </w:p>
        </w:tc>
        <w:tc>
          <w:tcPr>
            <w:tcW w:w="3221" w:type="dxa"/>
          </w:tcPr>
          <w:p w:rsidR="00D621AF" w:rsidRDefault="00D621AF" w:rsidP="00E20621">
            <w:pPr>
              <w:pStyle w:val="TableParagraph"/>
              <w:spacing w:line="240" w:lineRule="exact"/>
              <w:ind w:left="109"/>
            </w:pPr>
            <w:r>
              <w:t>линейный</w:t>
            </w:r>
            <w:r>
              <w:rPr>
                <w:spacing w:val="-1"/>
              </w:rPr>
              <w:t xml:space="preserve"> </w:t>
            </w:r>
            <w:r>
              <w:t>объект</w:t>
            </w:r>
          </w:p>
        </w:tc>
      </w:tr>
      <w:tr w:rsidR="00D621AF" w:rsidTr="00E20621">
        <w:trPr>
          <w:trHeight w:val="481"/>
        </w:trPr>
        <w:tc>
          <w:tcPr>
            <w:tcW w:w="989" w:type="dxa"/>
          </w:tcPr>
          <w:p w:rsidR="00D621AF" w:rsidRDefault="00D621AF" w:rsidP="00E20621">
            <w:pPr>
              <w:pStyle w:val="TableParagraph"/>
              <w:spacing w:line="239" w:lineRule="exact"/>
              <w:ind w:left="386"/>
            </w:pPr>
            <w:r>
              <w:t>2</w:t>
            </w:r>
          </w:p>
        </w:tc>
        <w:tc>
          <w:tcPr>
            <w:tcW w:w="3263" w:type="dxa"/>
          </w:tcPr>
          <w:p w:rsidR="00D621AF" w:rsidRPr="0001691F" w:rsidRDefault="00D621AF" w:rsidP="0001691F">
            <w:pPr>
              <w:pStyle w:val="TableParagraph"/>
              <w:spacing w:line="233" w:lineRule="exact"/>
              <w:ind w:left="109"/>
              <w:rPr>
                <w:lang w:val="ru-RU"/>
              </w:rPr>
            </w:pPr>
            <w:r w:rsidRPr="00D621AF">
              <w:rPr>
                <w:lang w:val="ru-RU"/>
              </w:rPr>
              <w:t>Размещение</w:t>
            </w:r>
            <w:r w:rsidRPr="00D621AF">
              <w:rPr>
                <w:spacing w:val="-3"/>
                <w:lang w:val="ru-RU"/>
              </w:rPr>
              <w:t xml:space="preserve"> </w:t>
            </w:r>
            <w:r w:rsidRPr="00D621AF">
              <w:rPr>
                <w:lang w:val="ru-RU"/>
              </w:rPr>
              <w:t>комплексной</w:t>
            </w:r>
            <w:r w:rsidRPr="00D621AF">
              <w:rPr>
                <w:spacing w:val="-3"/>
                <w:lang w:val="ru-RU"/>
              </w:rPr>
              <w:t xml:space="preserve"> </w:t>
            </w:r>
            <w:r w:rsidR="0001691F">
              <w:rPr>
                <w:lang w:val="ru-RU"/>
              </w:rPr>
              <w:t>жи</w:t>
            </w:r>
            <w:r w:rsidRPr="00D621AF">
              <w:rPr>
                <w:lang w:val="ru-RU"/>
              </w:rPr>
              <w:t>лой</w:t>
            </w:r>
            <w:r w:rsidRPr="00D621AF">
              <w:rPr>
                <w:spacing w:val="-2"/>
                <w:lang w:val="ru-RU"/>
              </w:rPr>
              <w:t xml:space="preserve"> </w:t>
            </w:r>
            <w:r w:rsidRPr="00D621AF">
              <w:rPr>
                <w:lang w:val="ru-RU"/>
              </w:rPr>
              <w:t>застройки</w:t>
            </w:r>
            <w:r w:rsidRPr="00D621AF">
              <w:rPr>
                <w:spacing w:val="-2"/>
                <w:lang w:val="ru-RU"/>
              </w:rPr>
              <w:t xml:space="preserve"> </w:t>
            </w:r>
            <w:r w:rsidRPr="00D621AF">
              <w:rPr>
                <w:lang w:val="ru-RU"/>
              </w:rPr>
              <w:t>площадью</w:t>
            </w:r>
            <w:r w:rsidRPr="00D621AF">
              <w:rPr>
                <w:spacing w:val="-2"/>
                <w:lang w:val="ru-RU"/>
              </w:rPr>
              <w:t xml:space="preserve"> </w:t>
            </w:r>
            <w:r w:rsidRPr="0001691F">
              <w:rPr>
                <w:lang w:val="ru-RU"/>
              </w:rPr>
              <w:t>16</w:t>
            </w:r>
            <w:r w:rsidRPr="0001691F">
              <w:rPr>
                <w:spacing w:val="-1"/>
                <w:lang w:val="ru-RU"/>
              </w:rPr>
              <w:t xml:space="preserve"> </w:t>
            </w:r>
            <w:r w:rsidRPr="0001691F">
              <w:rPr>
                <w:lang w:val="ru-RU"/>
              </w:rPr>
              <w:t>га</w:t>
            </w:r>
          </w:p>
        </w:tc>
        <w:tc>
          <w:tcPr>
            <w:tcW w:w="2636" w:type="dxa"/>
          </w:tcPr>
          <w:p w:rsidR="00D621AF" w:rsidRPr="00D621AF" w:rsidRDefault="00D621AF" w:rsidP="00E20621">
            <w:pPr>
              <w:pStyle w:val="TableParagraph"/>
              <w:spacing w:line="233" w:lineRule="exact"/>
              <w:rPr>
                <w:lang w:val="ru-RU"/>
              </w:rPr>
            </w:pPr>
            <w:r w:rsidRPr="00D621AF">
              <w:rPr>
                <w:lang w:val="ru-RU"/>
              </w:rPr>
              <w:t>п.</w:t>
            </w:r>
            <w:r w:rsidRPr="00D621AF">
              <w:rPr>
                <w:spacing w:val="-2"/>
                <w:lang w:val="ru-RU"/>
              </w:rPr>
              <w:t xml:space="preserve"> </w:t>
            </w:r>
            <w:r w:rsidRPr="00D621AF">
              <w:rPr>
                <w:lang w:val="ru-RU"/>
              </w:rPr>
              <w:t>Образцы,</w:t>
            </w:r>
            <w:r w:rsidRPr="00D621AF">
              <w:rPr>
                <w:spacing w:val="-1"/>
                <w:lang w:val="ru-RU"/>
              </w:rPr>
              <w:t xml:space="preserve"> </w:t>
            </w:r>
            <w:r w:rsidRPr="00D621AF">
              <w:rPr>
                <w:lang w:val="ru-RU"/>
              </w:rPr>
              <w:t>Арчединское</w:t>
            </w:r>
          </w:p>
          <w:p w:rsidR="00D621AF" w:rsidRPr="00D621AF" w:rsidRDefault="00D621AF" w:rsidP="00E20621">
            <w:pPr>
              <w:pStyle w:val="TableParagraph"/>
              <w:spacing w:line="229" w:lineRule="exact"/>
              <w:rPr>
                <w:lang w:val="ru-RU"/>
              </w:rPr>
            </w:pPr>
            <w:r w:rsidRPr="00D621AF">
              <w:rPr>
                <w:lang w:val="ru-RU"/>
              </w:rPr>
              <w:t>сельское</w:t>
            </w:r>
            <w:r w:rsidRPr="00D621AF">
              <w:rPr>
                <w:spacing w:val="-2"/>
                <w:lang w:val="ru-RU"/>
              </w:rPr>
              <w:t xml:space="preserve"> </w:t>
            </w:r>
            <w:r w:rsidRPr="00D621AF">
              <w:rPr>
                <w:lang w:val="ru-RU"/>
              </w:rPr>
              <w:t>поселение</w:t>
            </w:r>
          </w:p>
        </w:tc>
        <w:tc>
          <w:tcPr>
            <w:tcW w:w="3221" w:type="dxa"/>
          </w:tcPr>
          <w:p w:rsidR="00D621AF" w:rsidRDefault="00D621AF" w:rsidP="00E20621">
            <w:pPr>
              <w:pStyle w:val="TableParagraph"/>
              <w:spacing w:line="239" w:lineRule="exact"/>
              <w:ind w:left="109"/>
            </w:pPr>
            <w:r>
              <w:t>жилая</w:t>
            </w:r>
            <w:r>
              <w:rPr>
                <w:spacing w:val="-2"/>
              </w:rPr>
              <w:t xml:space="preserve"> </w:t>
            </w:r>
            <w:r>
              <w:t>зона</w:t>
            </w:r>
          </w:p>
        </w:tc>
      </w:tr>
    </w:tbl>
    <w:p w:rsidR="00D621AF" w:rsidRPr="0001691F" w:rsidRDefault="00D621AF" w:rsidP="00D621AF">
      <w:pPr>
        <w:pStyle w:val="affff9"/>
        <w:spacing w:before="11"/>
        <w:rPr>
          <w:rFonts w:ascii="Times New Roman" w:hAnsi="Times New Roman" w:cs="Times New Roman"/>
          <w:sz w:val="22"/>
          <w:szCs w:val="22"/>
        </w:rPr>
      </w:pPr>
    </w:p>
    <w:p w:rsidR="00D621AF" w:rsidRPr="00E328F3" w:rsidRDefault="00D621AF" w:rsidP="00D621AF">
      <w:pPr>
        <w:pStyle w:val="affff9"/>
        <w:ind w:left="113" w:right="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8F3">
        <w:rPr>
          <w:rFonts w:ascii="Times New Roman" w:hAnsi="Times New Roman" w:cs="Times New Roman"/>
          <w:sz w:val="24"/>
          <w:szCs w:val="24"/>
        </w:rPr>
        <w:t>По программе комплексного развития соц</w:t>
      </w:r>
      <w:r w:rsidR="0001691F" w:rsidRPr="00E328F3">
        <w:rPr>
          <w:rFonts w:ascii="Times New Roman" w:hAnsi="Times New Roman" w:cs="Times New Roman"/>
          <w:sz w:val="24"/>
          <w:szCs w:val="24"/>
        </w:rPr>
        <w:t>иальной инфраструктуры (по пред</w:t>
      </w:r>
      <w:r w:rsidRPr="00E328F3">
        <w:rPr>
          <w:rFonts w:ascii="Times New Roman" w:hAnsi="Times New Roman" w:cs="Times New Roman"/>
          <w:sz w:val="24"/>
          <w:szCs w:val="24"/>
        </w:rPr>
        <w:t>ложению</w:t>
      </w:r>
      <w:r w:rsidRPr="00E328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МР)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запланированы следующие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объекты:</w:t>
      </w:r>
    </w:p>
    <w:p w:rsidR="00D621AF" w:rsidRDefault="00D621AF" w:rsidP="00D621AF">
      <w:pPr>
        <w:sectPr w:rsidR="00D621AF">
          <w:pgSz w:w="11910" w:h="16840"/>
          <w:pgMar w:top="1200" w:right="540" w:bottom="280" w:left="1020" w:header="763" w:footer="0" w:gutter="0"/>
          <w:cols w:space="720"/>
        </w:sectPr>
      </w:pPr>
    </w:p>
    <w:p w:rsidR="00D621AF" w:rsidRDefault="00D621AF" w:rsidP="00D621AF">
      <w:pPr>
        <w:pStyle w:val="affff9"/>
        <w:spacing w:before="9"/>
        <w:rPr>
          <w:sz w:val="6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3263"/>
        <w:gridCol w:w="2636"/>
        <w:gridCol w:w="3035"/>
      </w:tblGrid>
      <w:tr w:rsidR="00D621AF" w:rsidTr="00E328F3">
        <w:trPr>
          <w:trHeight w:val="1353"/>
        </w:trPr>
        <w:tc>
          <w:tcPr>
            <w:tcW w:w="989" w:type="dxa"/>
          </w:tcPr>
          <w:p w:rsidR="00D621AF" w:rsidRDefault="00D621AF" w:rsidP="00E20621">
            <w:pPr>
              <w:pStyle w:val="TableParagraph"/>
              <w:spacing w:before="125" w:line="249" w:lineRule="auto"/>
              <w:ind w:left="182" w:right="16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№ объ</w:t>
            </w:r>
            <w:r w:rsidR="00E74A6F">
              <w:rPr>
                <w:b/>
                <w:sz w:val="20"/>
              </w:rPr>
              <w:t>ек</w:t>
            </w:r>
            <w:r w:rsidR="00E74A6F">
              <w:rPr>
                <w:b/>
                <w:sz w:val="20"/>
                <w:lang w:val="ru-RU"/>
              </w:rPr>
              <w:t>т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карте</w:t>
            </w:r>
          </w:p>
        </w:tc>
        <w:tc>
          <w:tcPr>
            <w:tcW w:w="3263" w:type="dxa"/>
          </w:tcPr>
          <w:p w:rsidR="00D621AF" w:rsidRDefault="00D621AF" w:rsidP="00E20621">
            <w:pPr>
              <w:pStyle w:val="TableParagraph"/>
              <w:spacing w:line="240" w:lineRule="auto"/>
            </w:pPr>
          </w:p>
          <w:p w:rsidR="00D621AF" w:rsidRDefault="00D621AF" w:rsidP="00E20621">
            <w:pPr>
              <w:pStyle w:val="TableParagraph"/>
              <w:spacing w:before="2" w:line="240" w:lineRule="auto"/>
              <w:rPr>
                <w:sz w:val="20"/>
              </w:rPr>
            </w:pPr>
          </w:p>
          <w:p w:rsidR="00D621AF" w:rsidRDefault="00D621AF" w:rsidP="00E20621">
            <w:pPr>
              <w:pStyle w:val="TableParagraph"/>
              <w:spacing w:line="240" w:lineRule="auto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636" w:type="dxa"/>
          </w:tcPr>
          <w:p w:rsidR="00D621AF" w:rsidRDefault="00D621AF" w:rsidP="00E20621">
            <w:pPr>
              <w:pStyle w:val="TableParagraph"/>
              <w:spacing w:line="240" w:lineRule="auto"/>
            </w:pPr>
          </w:p>
          <w:p w:rsidR="00D621AF" w:rsidRDefault="00D621AF" w:rsidP="00E20621">
            <w:pPr>
              <w:pStyle w:val="TableParagraph"/>
              <w:spacing w:before="2" w:line="240" w:lineRule="auto"/>
              <w:rPr>
                <w:sz w:val="20"/>
              </w:rPr>
            </w:pPr>
          </w:p>
          <w:p w:rsidR="00D621AF" w:rsidRDefault="00D621AF" w:rsidP="00E20621">
            <w:pPr>
              <w:pStyle w:val="TableParagraph"/>
              <w:spacing w:line="240" w:lineRule="auto"/>
              <w:ind w:left="543"/>
              <w:rPr>
                <w:b/>
                <w:sz w:val="20"/>
              </w:rPr>
            </w:pPr>
            <w:r>
              <w:rPr>
                <w:b/>
                <w:sz w:val="20"/>
              </w:rPr>
              <w:t>Местоположение</w:t>
            </w:r>
          </w:p>
        </w:tc>
        <w:tc>
          <w:tcPr>
            <w:tcW w:w="3035" w:type="dxa"/>
          </w:tcPr>
          <w:p w:rsidR="00D621AF" w:rsidRPr="0001691F" w:rsidRDefault="00D621AF" w:rsidP="0001691F">
            <w:pPr>
              <w:pStyle w:val="TableParagraph"/>
              <w:spacing w:before="5" w:line="249" w:lineRule="auto"/>
              <w:ind w:left="169" w:right="161" w:firstLine="55"/>
              <w:jc w:val="both"/>
              <w:rPr>
                <w:b/>
                <w:sz w:val="20"/>
                <w:lang w:val="ru-RU"/>
              </w:rPr>
            </w:pPr>
            <w:r w:rsidRPr="00D621AF">
              <w:rPr>
                <w:b/>
                <w:sz w:val="20"/>
                <w:lang w:val="ru-RU"/>
              </w:rPr>
              <w:t>Функциональная зона, в кот</w:t>
            </w:r>
            <w:r w:rsidR="0001691F">
              <w:rPr>
                <w:b/>
                <w:sz w:val="20"/>
                <w:lang w:val="ru-RU"/>
              </w:rPr>
              <w:t>о</w:t>
            </w:r>
            <w:r w:rsidRPr="00D621AF">
              <w:rPr>
                <w:b/>
                <w:sz w:val="20"/>
                <w:lang w:val="ru-RU"/>
              </w:rPr>
              <w:t>рой планируется размещение</w:t>
            </w:r>
            <w:r w:rsidRPr="00D621A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621AF">
              <w:rPr>
                <w:b/>
                <w:sz w:val="20"/>
                <w:lang w:val="ru-RU"/>
              </w:rPr>
              <w:t>объекта согласно генеральному</w:t>
            </w:r>
            <w:r w:rsidRPr="00D621AF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D621AF">
              <w:rPr>
                <w:b/>
                <w:sz w:val="20"/>
                <w:lang w:val="ru-RU"/>
              </w:rPr>
              <w:t>плану</w:t>
            </w:r>
            <w:r w:rsidRPr="00D621AF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621AF">
              <w:rPr>
                <w:b/>
                <w:sz w:val="20"/>
                <w:lang w:val="ru-RU"/>
              </w:rPr>
              <w:t>(за</w:t>
            </w:r>
            <w:r w:rsidRPr="00D621AF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621AF">
              <w:rPr>
                <w:b/>
                <w:sz w:val="20"/>
                <w:lang w:val="ru-RU"/>
              </w:rPr>
              <w:t>исключением</w:t>
            </w:r>
            <w:r w:rsidRPr="00D621AF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01691F">
              <w:rPr>
                <w:b/>
                <w:sz w:val="20"/>
                <w:lang w:val="ru-RU"/>
              </w:rPr>
              <w:t>линей</w:t>
            </w:r>
            <w:r w:rsidRPr="0001691F">
              <w:rPr>
                <w:b/>
                <w:sz w:val="20"/>
                <w:lang w:val="ru-RU"/>
              </w:rPr>
              <w:t>ных</w:t>
            </w:r>
            <w:r w:rsidRPr="0001691F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1691F">
              <w:rPr>
                <w:b/>
                <w:sz w:val="20"/>
                <w:lang w:val="ru-RU"/>
              </w:rPr>
              <w:t>объектов)</w:t>
            </w:r>
          </w:p>
        </w:tc>
      </w:tr>
      <w:tr w:rsidR="00D621AF" w:rsidTr="00E328F3">
        <w:trPr>
          <w:trHeight w:val="239"/>
        </w:trPr>
        <w:tc>
          <w:tcPr>
            <w:tcW w:w="989" w:type="dxa"/>
          </w:tcPr>
          <w:p w:rsidR="00D621AF" w:rsidRDefault="00D621AF" w:rsidP="00E20621">
            <w:pPr>
              <w:pStyle w:val="TableParagraph"/>
              <w:spacing w:before="5" w:line="215" w:lineRule="exact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3" w:type="dxa"/>
          </w:tcPr>
          <w:p w:rsidR="00D621AF" w:rsidRDefault="00D621AF" w:rsidP="00E20621">
            <w:pPr>
              <w:pStyle w:val="TableParagraph"/>
              <w:spacing w:before="5" w:line="21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36" w:type="dxa"/>
          </w:tcPr>
          <w:p w:rsidR="00D621AF" w:rsidRDefault="00D621AF" w:rsidP="00E20621">
            <w:pPr>
              <w:pStyle w:val="TableParagraph"/>
              <w:spacing w:before="5" w:line="21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35" w:type="dxa"/>
          </w:tcPr>
          <w:p w:rsidR="00D621AF" w:rsidRDefault="00D621AF" w:rsidP="00E20621">
            <w:pPr>
              <w:pStyle w:val="TableParagraph"/>
              <w:spacing w:before="5" w:line="21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621AF" w:rsidTr="00E328F3">
        <w:trPr>
          <w:trHeight w:val="239"/>
        </w:trPr>
        <w:tc>
          <w:tcPr>
            <w:tcW w:w="989" w:type="dxa"/>
          </w:tcPr>
          <w:p w:rsidR="00D621AF" w:rsidRDefault="00D621AF" w:rsidP="00E20621">
            <w:pPr>
              <w:pStyle w:val="TableParagraph"/>
              <w:ind w:left="386"/>
            </w:pPr>
            <w:r>
              <w:t>1</w:t>
            </w:r>
          </w:p>
        </w:tc>
        <w:tc>
          <w:tcPr>
            <w:tcW w:w="3263" w:type="dxa"/>
          </w:tcPr>
          <w:p w:rsidR="00D621AF" w:rsidRDefault="00D621AF" w:rsidP="00E20621">
            <w:pPr>
              <w:pStyle w:val="TableParagraph"/>
              <w:ind w:left="109"/>
            </w:pPr>
            <w:r>
              <w:t>Реконструкция</w:t>
            </w:r>
            <w:r>
              <w:rPr>
                <w:spacing w:val="-4"/>
              </w:rPr>
              <w:t xml:space="preserve"> </w:t>
            </w:r>
            <w:r>
              <w:t>дома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</w:tc>
        <w:tc>
          <w:tcPr>
            <w:tcW w:w="2636" w:type="dxa"/>
          </w:tcPr>
          <w:p w:rsidR="00D621AF" w:rsidRDefault="00D621AF" w:rsidP="00E20621">
            <w:pPr>
              <w:pStyle w:val="TableParagraph"/>
            </w:pPr>
            <w:r>
              <w:t>п.</w:t>
            </w:r>
            <w:r>
              <w:rPr>
                <w:spacing w:val="-1"/>
              </w:rPr>
              <w:t xml:space="preserve"> </w:t>
            </w:r>
            <w:r>
              <w:t>Образцы</w:t>
            </w:r>
          </w:p>
        </w:tc>
        <w:tc>
          <w:tcPr>
            <w:tcW w:w="3035" w:type="dxa"/>
          </w:tcPr>
          <w:p w:rsidR="00D621AF" w:rsidRDefault="00D621AF" w:rsidP="00E20621">
            <w:pPr>
              <w:pStyle w:val="TableParagraph"/>
              <w:ind w:left="109"/>
            </w:pPr>
            <w:r>
              <w:t>общественно-деловая</w:t>
            </w:r>
            <w:r>
              <w:rPr>
                <w:spacing w:val="-3"/>
              </w:rPr>
              <w:t xml:space="preserve"> </w:t>
            </w:r>
            <w:r>
              <w:t>зона</w:t>
            </w:r>
          </w:p>
        </w:tc>
      </w:tr>
      <w:tr w:rsidR="00D621AF" w:rsidTr="00E328F3">
        <w:trPr>
          <w:trHeight w:val="721"/>
        </w:trPr>
        <w:tc>
          <w:tcPr>
            <w:tcW w:w="989" w:type="dxa"/>
          </w:tcPr>
          <w:p w:rsidR="00D621AF" w:rsidRDefault="00D621AF" w:rsidP="00E20621">
            <w:pPr>
              <w:pStyle w:val="TableParagraph"/>
              <w:spacing w:line="242" w:lineRule="exact"/>
              <w:ind w:left="386"/>
            </w:pPr>
            <w:r>
              <w:t>2</w:t>
            </w:r>
          </w:p>
        </w:tc>
        <w:tc>
          <w:tcPr>
            <w:tcW w:w="3263" w:type="dxa"/>
          </w:tcPr>
          <w:p w:rsidR="00D621AF" w:rsidRPr="00D621AF" w:rsidRDefault="00E74A6F" w:rsidP="00E20621">
            <w:pPr>
              <w:pStyle w:val="TableParagraph"/>
              <w:spacing w:line="240" w:lineRule="exact"/>
              <w:ind w:left="109" w:right="335"/>
              <w:rPr>
                <w:lang w:val="ru-RU"/>
              </w:rPr>
            </w:pPr>
            <w:r>
              <w:rPr>
                <w:lang w:val="ru-RU"/>
              </w:rPr>
              <w:t>Проектирование и строитель</w:t>
            </w:r>
            <w:r w:rsidR="00D621AF" w:rsidRPr="00D621AF">
              <w:rPr>
                <w:lang w:val="ru-RU"/>
              </w:rPr>
              <w:t>ство спортивной площадки –</w:t>
            </w:r>
            <w:r w:rsidR="00D621AF" w:rsidRPr="00D621AF">
              <w:rPr>
                <w:spacing w:val="1"/>
                <w:lang w:val="ru-RU"/>
              </w:rPr>
              <w:t xml:space="preserve"> </w:t>
            </w:r>
            <w:r w:rsidR="00D621AF" w:rsidRPr="00D621AF">
              <w:rPr>
                <w:lang w:val="ru-RU"/>
              </w:rPr>
              <w:t>1 ед.</w:t>
            </w:r>
          </w:p>
        </w:tc>
        <w:tc>
          <w:tcPr>
            <w:tcW w:w="2636" w:type="dxa"/>
          </w:tcPr>
          <w:p w:rsidR="00D621AF" w:rsidRDefault="00D621AF" w:rsidP="00E20621">
            <w:pPr>
              <w:pStyle w:val="TableParagraph"/>
              <w:spacing w:line="242" w:lineRule="exact"/>
            </w:pPr>
            <w:r>
              <w:t>п.</w:t>
            </w:r>
            <w:r>
              <w:rPr>
                <w:spacing w:val="-1"/>
              </w:rPr>
              <w:t xml:space="preserve"> </w:t>
            </w:r>
            <w:r>
              <w:t>Образцы</w:t>
            </w:r>
          </w:p>
        </w:tc>
        <w:tc>
          <w:tcPr>
            <w:tcW w:w="3035" w:type="dxa"/>
          </w:tcPr>
          <w:p w:rsidR="00D621AF" w:rsidRDefault="00D621AF" w:rsidP="00E20621">
            <w:pPr>
              <w:pStyle w:val="TableParagraph"/>
              <w:spacing w:line="242" w:lineRule="exact"/>
              <w:ind w:left="109"/>
            </w:pPr>
            <w:r>
              <w:t>общественно-деловая</w:t>
            </w:r>
            <w:r>
              <w:rPr>
                <w:spacing w:val="-3"/>
              </w:rPr>
              <w:t xml:space="preserve"> </w:t>
            </w:r>
            <w:r>
              <w:t>зона</w:t>
            </w:r>
          </w:p>
        </w:tc>
      </w:tr>
    </w:tbl>
    <w:p w:rsidR="00D621AF" w:rsidRDefault="00D621AF" w:rsidP="00D621AF">
      <w:pPr>
        <w:pStyle w:val="affff9"/>
        <w:spacing w:before="3"/>
      </w:pPr>
    </w:p>
    <w:p w:rsidR="00D621AF" w:rsidRPr="00E328F3" w:rsidRDefault="00D621AF" w:rsidP="00D621AF">
      <w:pPr>
        <w:pStyle w:val="affffffff7"/>
        <w:widowControl w:val="0"/>
        <w:numPr>
          <w:ilvl w:val="0"/>
          <w:numId w:val="82"/>
        </w:numPr>
        <w:tabs>
          <w:tab w:val="left" w:pos="4232"/>
        </w:tabs>
        <w:autoSpaceDE w:val="0"/>
        <w:autoSpaceDN w:val="0"/>
        <w:spacing w:before="89"/>
        <w:ind w:left="4231"/>
        <w:contextualSpacing w:val="0"/>
        <w:jc w:val="left"/>
      </w:pPr>
      <w:r w:rsidRPr="00E328F3">
        <w:t>Карты</w:t>
      </w:r>
      <w:r w:rsidRPr="00E328F3">
        <w:rPr>
          <w:spacing w:val="-3"/>
        </w:rPr>
        <w:t xml:space="preserve"> </w:t>
      </w:r>
      <w:r w:rsidRPr="00E328F3">
        <w:t>Генерального</w:t>
      </w:r>
      <w:r w:rsidRPr="00E328F3">
        <w:rPr>
          <w:spacing w:val="-4"/>
        </w:rPr>
        <w:t xml:space="preserve"> </w:t>
      </w:r>
      <w:r w:rsidRPr="00E328F3">
        <w:t>плана</w:t>
      </w:r>
    </w:p>
    <w:p w:rsidR="00D621AF" w:rsidRPr="00E328F3" w:rsidRDefault="00D621AF" w:rsidP="00D621AF">
      <w:pPr>
        <w:pStyle w:val="affff9"/>
        <w:spacing w:before="11"/>
        <w:rPr>
          <w:sz w:val="24"/>
          <w:szCs w:val="24"/>
        </w:rPr>
      </w:pPr>
    </w:p>
    <w:p w:rsidR="00D621AF" w:rsidRPr="00E328F3" w:rsidRDefault="00D621AF" w:rsidP="00E74A6F">
      <w:pPr>
        <w:pStyle w:val="affff9"/>
        <w:ind w:left="113" w:right="1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8F3">
        <w:rPr>
          <w:rFonts w:ascii="Times New Roman" w:hAnsi="Times New Roman" w:cs="Times New Roman"/>
          <w:sz w:val="24"/>
          <w:szCs w:val="24"/>
        </w:rPr>
        <w:t>Настоящий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генеральный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план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Арчединского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сельского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поселения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Фроловского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района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Волгоградской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области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содержит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карту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планируемого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размещения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объектов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местного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значения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Арчединского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сельского</w:t>
      </w:r>
      <w:r w:rsidRPr="00E328F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поселения, карту функциональных зон Арчединского сельского поселения и карту</w:t>
      </w:r>
      <w:r w:rsidRPr="00E328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границ населенных пунктов, входящих в состав Арчединского сельского поселения,</w:t>
      </w:r>
      <w:r w:rsidRPr="00E328F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выполненные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в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масштабе</w:t>
      </w:r>
      <w:r w:rsidRPr="00E328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1:50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000,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с</w:t>
      </w:r>
      <w:r w:rsidRPr="00E328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фрагментами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в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масштабе 1:5000.</w:t>
      </w:r>
    </w:p>
    <w:p w:rsidR="00D621AF" w:rsidRPr="00E328F3" w:rsidRDefault="00D621AF" w:rsidP="00E74A6F">
      <w:pPr>
        <w:pStyle w:val="affff9"/>
        <w:jc w:val="both"/>
        <w:rPr>
          <w:rFonts w:ascii="Times New Roman" w:hAnsi="Times New Roman" w:cs="Times New Roman"/>
          <w:sz w:val="24"/>
          <w:szCs w:val="24"/>
        </w:rPr>
      </w:pPr>
    </w:p>
    <w:p w:rsidR="00D621AF" w:rsidRPr="00E328F3" w:rsidRDefault="00D621AF" w:rsidP="00D621AF">
      <w:pPr>
        <w:pStyle w:val="affffffff7"/>
        <w:widowControl w:val="0"/>
        <w:numPr>
          <w:ilvl w:val="0"/>
          <w:numId w:val="82"/>
        </w:numPr>
        <w:tabs>
          <w:tab w:val="left" w:pos="1930"/>
        </w:tabs>
        <w:autoSpaceDE w:val="0"/>
        <w:autoSpaceDN w:val="0"/>
        <w:spacing w:line="242" w:lineRule="auto"/>
        <w:ind w:left="1896" w:right="1654" w:hanging="248"/>
        <w:contextualSpacing w:val="0"/>
        <w:jc w:val="left"/>
      </w:pPr>
      <w:r w:rsidRPr="00E328F3">
        <w:t>Приложение. Сведения о границах населенных пунктов,</w:t>
      </w:r>
      <w:r w:rsidRPr="00E328F3">
        <w:rPr>
          <w:spacing w:val="-67"/>
        </w:rPr>
        <w:t xml:space="preserve"> </w:t>
      </w:r>
      <w:r w:rsidRPr="00E328F3">
        <w:t>входящих</w:t>
      </w:r>
      <w:r w:rsidRPr="00E328F3">
        <w:rPr>
          <w:spacing w:val="-1"/>
        </w:rPr>
        <w:t xml:space="preserve"> </w:t>
      </w:r>
      <w:r w:rsidRPr="00E328F3">
        <w:t>в</w:t>
      </w:r>
      <w:r w:rsidRPr="00E328F3">
        <w:rPr>
          <w:spacing w:val="-3"/>
        </w:rPr>
        <w:t xml:space="preserve"> </w:t>
      </w:r>
      <w:r w:rsidRPr="00E328F3">
        <w:t>состав</w:t>
      </w:r>
      <w:r w:rsidRPr="00E328F3">
        <w:rPr>
          <w:spacing w:val="-6"/>
        </w:rPr>
        <w:t xml:space="preserve"> </w:t>
      </w:r>
      <w:r w:rsidRPr="00E328F3">
        <w:t>Арчединского</w:t>
      </w:r>
      <w:r w:rsidRPr="00E328F3">
        <w:rPr>
          <w:spacing w:val="-1"/>
        </w:rPr>
        <w:t xml:space="preserve"> </w:t>
      </w:r>
      <w:r w:rsidRPr="00E328F3">
        <w:t>сельского</w:t>
      </w:r>
      <w:r w:rsidRPr="00E328F3">
        <w:rPr>
          <w:spacing w:val="-1"/>
        </w:rPr>
        <w:t xml:space="preserve"> </w:t>
      </w:r>
      <w:r w:rsidRPr="00E328F3">
        <w:t>поселения</w:t>
      </w:r>
    </w:p>
    <w:p w:rsidR="00D621AF" w:rsidRPr="00E328F3" w:rsidRDefault="00D621AF" w:rsidP="00D621AF">
      <w:pPr>
        <w:pStyle w:val="affff9"/>
        <w:spacing w:before="6"/>
        <w:rPr>
          <w:rFonts w:ascii="Times New Roman" w:hAnsi="Times New Roman" w:cs="Times New Roman"/>
          <w:sz w:val="24"/>
          <w:szCs w:val="24"/>
        </w:rPr>
      </w:pPr>
    </w:p>
    <w:p w:rsidR="00D621AF" w:rsidRPr="00E328F3" w:rsidRDefault="00D621AF" w:rsidP="00D621AF">
      <w:pPr>
        <w:pStyle w:val="affff9"/>
        <w:spacing w:before="1"/>
        <w:ind w:left="113" w:right="115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328F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E328F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328F3">
        <w:rPr>
          <w:rFonts w:ascii="Times New Roman" w:hAnsi="Times New Roman" w:cs="Times New Roman"/>
          <w:sz w:val="24"/>
          <w:szCs w:val="24"/>
        </w:rPr>
        <w:t>. 5.1 статьи 23 Градостроительного кодекса РФ сведения о</w:t>
      </w:r>
      <w:r w:rsidRPr="00E328F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границах</w:t>
      </w:r>
      <w:r w:rsidRPr="00E328F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населенных</w:t>
      </w:r>
      <w:r w:rsidRPr="00E328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пунктов</w:t>
      </w:r>
      <w:r w:rsidRPr="00E328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содержат</w:t>
      </w:r>
      <w:r w:rsidRPr="00E328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графическое</w:t>
      </w:r>
      <w:r w:rsidRPr="00E328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описание</w:t>
      </w:r>
      <w:r w:rsidRPr="00E328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местоположения</w:t>
      </w:r>
      <w:r w:rsidRPr="00E328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границ населенных пунктов х. Арчедино-Чернушинский, х. Козлов, х. Манский, х. Рубежный</w:t>
      </w:r>
      <w:r w:rsidRPr="00E328F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и</w:t>
      </w:r>
      <w:r w:rsidRPr="00E328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п.</w:t>
      </w:r>
      <w:r w:rsidRPr="00E328F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Образцы,</w:t>
      </w:r>
      <w:r w:rsidRPr="00E328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перечень</w:t>
      </w:r>
      <w:r w:rsidRPr="00E328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координат</w:t>
      </w:r>
      <w:r w:rsidRPr="00E328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характерных</w:t>
      </w:r>
      <w:r w:rsidRPr="00E328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точек</w:t>
      </w:r>
      <w:r w:rsidRPr="00E328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этих</w:t>
      </w:r>
      <w:r w:rsidRPr="00E328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границ</w:t>
      </w:r>
      <w:r w:rsidRPr="00E328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в</w:t>
      </w:r>
      <w:r w:rsidRPr="00E328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системе</w:t>
      </w:r>
      <w:r w:rsidRPr="00E328F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координат, используемой для ведения Единого государственного реестра недвижимости.</w:t>
      </w:r>
    </w:p>
    <w:p w:rsidR="00D621AF" w:rsidRPr="00E328F3" w:rsidRDefault="00D621AF" w:rsidP="00D621AF">
      <w:pPr>
        <w:pStyle w:val="affff9"/>
        <w:ind w:left="113" w:firstLine="852"/>
        <w:rPr>
          <w:rFonts w:ascii="Times New Roman" w:hAnsi="Times New Roman" w:cs="Times New Roman"/>
          <w:sz w:val="24"/>
          <w:szCs w:val="24"/>
        </w:rPr>
      </w:pPr>
      <w:r w:rsidRPr="00E328F3">
        <w:rPr>
          <w:rFonts w:ascii="Times New Roman" w:hAnsi="Times New Roman" w:cs="Times New Roman"/>
          <w:sz w:val="24"/>
          <w:szCs w:val="24"/>
        </w:rPr>
        <w:t>Приложение</w:t>
      </w:r>
      <w:r w:rsidRPr="00E328F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выполнено</w:t>
      </w:r>
      <w:r w:rsidRPr="00E328F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в</w:t>
      </w:r>
      <w:r w:rsidRPr="00E328F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соответствии</w:t>
      </w:r>
      <w:r w:rsidRPr="00E328F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с</w:t>
      </w:r>
      <w:r w:rsidRPr="00E328F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формой,</w:t>
      </w:r>
      <w:r w:rsidRPr="00E328F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утвержденной</w:t>
      </w:r>
      <w:r w:rsidRPr="00E328F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приказом</w:t>
      </w:r>
      <w:r w:rsidRPr="00E328F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России</w:t>
      </w:r>
      <w:r w:rsidRPr="00E328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от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23.11.2018</w:t>
      </w:r>
      <w:r w:rsidRPr="00E328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№</w:t>
      </w:r>
      <w:r w:rsidRPr="00E32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8F3">
        <w:rPr>
          <w:rFonts w:ascii="Times New Roman" w:hAnsi="Times New Roman" w:cs="Times New Roman"/>
          <w:sz w:val="24"/>
          <w:szCs w:val="24"/>
        </w:rPr>
        <w:t>650.</w:t>
      </w:r>
    </w:p>
    <w:p w:rsidR="00D621AF" w:rsidRPr="00E328F3" w:rsidRDefault="00D621AF" w:rsidP="00D621AF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74A6F" w:rsidRPr="00E328F3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74A6F" w:rsidRPr="00E328F3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74A6F" w:rsidRPr="00E328F3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74A6F" w:rsidRPr="00E328F3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74A6F" w:rsidRPr="00E328F3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E74A6F" w:rsidRPr="00E328F3" w:rsidRDefault="00E74A6F" w:rsidP="00E74A6F">
      <w:pPr>
        <w:pStyle w:val="Heading1"/>
        <w:spacing w:before="59"/>
        <w:ind w:left="357"/>
        <w:jc w:val="center"/>
        <w:rPr>
          <w:sz w:val="24"/>
          <w:szCs w:val="24"/>
        </w:rPr>
      </w:pPr>
      <w:r w:rsidRPr="00E328F3">
        <w:rPr>
          <w:sz w:val="24"/>
          <w:szCs w:val="24"/>
        </w:rPr>
        <w:t>ОПИСАНИЕ</w:t>
      </w:r>
      <w:r w:rsidRPr="00E328F3">
        <w:rPr>
          <w:spacing w:val="-8"/>
          <w:sz w:val="24"/>
          <w:szCs w:val="24"/>
        </w:rPr>
        <w:t xml:space="preserve"> </w:t>
      </w:r>
      <w:r w:rsidRPr="00E328F3">
        <w:rPr>
          <w:sz w:val="24"/>
          <w:szCs w:val="24"/>
        </w:rPr>
        <w:t>МЕСТОПОЛОЖЕНИЯ</w:t>
      </w:r>
      <w:r w:rsidRPr="00E328F3">
        <w:rPr>
          <w:spacing w:val="-7"/>
          <w:sz w:val="24"/>
          <w:szCs w:val="24"/>
        </w:rPr>
        <w:t xml:space="preserve"> </w:t>
      </w:r>
      <w:r w:rsidRPr="00E328F3">
        <w:rPr>
          <w:sz w:val="24"/>
          <w:szCs w:val="24"/>
        </w:rPr>
        <w:t>ГРАНИЦ</w:t>
      </w:r>
    </w:p>
    <w:p w:rsidR="00E74A6F" w:rsidRPr="00E328F3" w:rsidRDefault="00E74A6F" w:rsidP="00E74A6F">
      <w:pPr>
        <w:spacing w:before="243" w:line="264" w:lineRule="auto"/>
        <w:ind w:left="357" w:right="402"/>
        <w:jc w:val="center"/>
        <w:rPr>
          <w:rFonts w:ascii="Times New Roman" w:hAnsi="Times New Roman"/>
          <w:sz w:val="24"/>
          <w:szCs w:val="24"/>
        </w:rPr>
      </w:pPr>
      <w:r w:rsidRPr="00E328F3">
        <w:rPr>
          <w:rFonts w:ascii="Times New Roman" w:hAnsi="Times New Roman"/>
          <w:sz w:val="24"/>
          <w:szCs w:val="24"/>
          <w:u w:val="single"/>
        </w:rPr>
        <w:t>Граница</w:t>
      </w:r>
      <w:r w:rsidRPr="00E328F3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населённого</w:t>
      </w:r>
      <w:r w:rsidRPr="00E328F3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пункта</w:t>
      </w:r>
      <w:r w:rsidRPr="00E328F3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п</w:t>
      </w:r>
      <w:proofErr w:type="gramStart"/>
      <w:r w:rsidRPr="00E328F3">
        <w:rPr>
          <w:rFonts w:ascii="Times New Roman" w:hAnsi="Times New Roman"/>
          <w:sz w:val="24"/>
          <w:szCs w:val="24"/>
          <w:u w:val="single"/>
        </w:rPr>
        <w:t>.О</w:t>
      </w:r>
      <w:proofErr w:type="gramEnd"/>
      <w:r w:rsidRPr="00E328F3">
        <w:rPr>
          <w:rFonts w:ascii="Times New Roman" w:hAnsi="Times New Roman"/>
          <w:sz w:val="24"/>
          <w:szCs w:val="24"/>
          <w:u w:val="single"/>
        </w:rPr>
        <w:t>бразцы</w:t>
      </w:r>
      <w:r w:rsidRPr="00E328F3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Арчединского</w:t>
      </w:r>
      <w:r w:rsidRPr="00E328F3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сельского</w:t>
      </w:r>
      <w:r w:rsidRPr="00E328F3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поселения</w:t>
      </w:r>
      <w:r w:rsidRPr="00E328F3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Фроловского</w:t>
      </w:r>
      <w:r w:rsidRPr="00E328F3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муниципального</w:t>
      </w:r>
      <w:r w:rsidRPr="00E328F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района Волгоградской области</w:t>
      </w:r>
    </w:p>
    <w:p w:rsidR="00E74A6F" w:rsidRPr="00E328F3" w:rsidRDefault="00E74A6F" w:rsidP="00E74A6F">
      <w:pPr>
        <w:spacing w:before="168"/>
        <w:ind w:left="332" w:right="40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328F3">
        <w:rPr>
          <w:rFonts w:ascii="Times New Roman" w:hAnsi="Times New Roman"/>
          <w:sz w:val="24"/>
          <w:szCs w:val="24"/>
        </w:rPr>
        <w:t>(наименование</w:t>
      </w:r>
      <w:r w:rsidRPr="00E328F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объекта</w:t>
      </w:r>
      <w:r w:rsidRPr="00E328F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местоположение</w:t>
      </w:r>
      <w:r w:rsidRPr="00E328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границ,</w:t>
      </w:r>
      <w:r w:rsidRPr="00E328F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которого</w:t>
      </w:r>
      <w:r w:rsidRPr="00E328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описано</w:t>
      </w:r>
      <w:r w:rsidRPr="00E328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(далее</w:t>
      </w:r>
      <w:r w:rsidRPr="00E328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-</w:t>
      </w:r>
      <w:r w:rsidRPr="00E328F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объект)</w:t>
      </w:r>
      <w:proofErr w:type="gramEnd"/>
    </w:p>
    <w:p w:rsidR="00E74A6F" w:rsidRPr="00E328F3" w:rsidRDefault="00E74A6F" w:rsidP="00E74A6F">
      <w:pPr>
        <w:spacing w:before="7"/>
        <w:jc w:val="center"/>
        <w:rPr>
          <w:rFonts w:ascii="Times New Roman" w:hAnsi="Times New Roman"/>
          <w:sz w:val="24"/>
          <w:szCs w:val="24"/>
        </w:rPr>
      </w:pPr>
    </w:p>
    <w:p w:rsidR="00E74A6F" w:rsidRPr="00E328F3" w:rsidRDefault="00E74A6F" w:rsidP="00E74A6F">
      <w:pPr>
        <w:pStyle w:val="Heading1"/>
        <w:ind w:right="402"/>
        <w:rPr>
          <w:sz w:val="24"/>
          <w:szCs w:val="24"/>
        </w:rPr>
      </w:pPr>
      <w:r w:rsidRPr="00E328F3">
        <w:rPr>
          <w:sz w:val="24"/>
          <w:szCs w:val="24"/>
        </w:rPr>
        <w:t>Раздел</w:t>
      </w:r>
      <w:r w:rsidRPr="00E328F3">
        <w:rPr>
          <w:spacing w:val="-1"/>
          <w:sz w:val="24"/>
          <w:szCs w:val="24"/>
        </w:rPr>
        <w:t xml:space="preserve"> </w:t>
      </w:r>
      <w:r w:rsidRPr="00E328F3">
        <w:rPr>
          <w:sz w:val="24"/>
          <w:szCs w:val="24"/>
        </w:rPr>
        <w:t>1</w:t>
      </w:r>
    </w:p>
    <w:p w:rsidR="00E74A6F" w:rsidRPr="00E328F3" w:rsidRDefault="00E74A6F" w:rsidP="00E74A6F">
      <w:pPr>
        <w:spacing w:before="7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0"/>
        <w:gridCol w:w="3627"/>
        <w:gridCol w:w="6073"/>
      </w:tblGrid>
      <w:tr w:rsidR="00E74A6F" w:rsidRPr="00BF048F" w:rsidTr="00E74A6F">
        <w:trPr>
          <w:trHeight w:val="385"/>
        </w:trPr>
        <w:tc>
          <w:tcPr>
            <w:tcW w:w="10380" w:type="dxa"/>
            <w:gridSpan w:val="3"/>
          </w:tcPr>
          <w:p w:rsidR="00E74A6F" w:rsidRPr="00BF048F" w:rsidRDefault="00E74A6F" w:rsidP="00E74A6F">
            <w:pPr>
              <w:pStyle w:val="TableParagraph"/>
              <w:spacing w:before="42" w:line="240" w:lineRule="auto"/>
              <w:ind w:left="4103" w:right="4081"/>
            </w:pPr>
            <w:r w:rsidRPr="00BF048F">
              <w:t>Сведения</w:t>
            </w:r>
            <w:r w:rsidRPr="00BF048F">
              <w:rPr>
                <w:spacing w:val="-2"/>
              </w:rPr>
              <w:t xml:space="preserve"> </w:t>
            </w:r>
            <w:r w:rsidRPr="00BF048F">
              <w:t>об</w:t>
            </w:r>
            <w:r w:rsidRPr="00BF048F">
              <w:rPr>
                <w:spacing w:val="-1"/>
              </w:rPr>
              <w:t xml:space="preserve"> </w:t>
            </w:r>
            <w:r w:rsidRPr="00BF048F">
              <w:t>объекте</w:t>
            </w:r>
          </w:p>
        </w:tc>
      </w:tr>
      <w:tr w:rsidR="00E74A6F" w:rsidRPr="00BF048F" w:rsidTr="00E74A6F">
        <w:trPr>
          <w:trHeight w:val="385"/>
        </w:trPr>
        <w:tc>
          <w:tcPr>
            <w:tcW w:w="10380" w:type="dxa"/>
            <w:gridSpan w:val="3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</w:pPr>
          </w:p>
        </w:tc>
      </w:tr>
      <w:tr w:rsidR="00E74A6F" w:rsidRPr="00BF048F" w:rsidTr="00E74A6F">
        <w:trPr>
          <w:trHeight w:val="385"/>
        </w:trPr>
        <w:tc>
          <w:tcPr>
            <w:tcW w:w="680" w:type="dxa"/>
          </w:tcPr>
          <w:p w:rsidR="00E74A6F" w:rsidRPr="00BF048F" w:rsidRDefault="00E74A6F" w:rsidP="00E74A6F">
            <w:pPr>
              <w:pStyle w:val="TableParagraph"/>
              <w:spacing w:before="63" w:line="240" w:lineRule="auto"/>
              <w:ind w:left="40" w:right="17"/>
            </w:pPr>
            <w:r w:rsidRPr="00BF048F">
              <w:t>№ п/п</w:t>
            </w:r>
          </w:p>
        </w:tc>
        <w:tc>
          <w:tcPr>
            <w:tcW w:w="3627" w:type="dxa"/>
          </w:tcPr>
          <w:p w:rsidR="00E74A6F" w:rsidRPr="00BF048F" w:rsidRDefault="00E74A6F" w:rsidP="00E74A6F">
            <w:pPr>
              <w:pStyle w:val="TableParagraph"/>
              <w:spacing w:before="63" w:line="240" w:lineRule="auto"/>
              <w:ind w:left="649"/>
              <w:jc w:val="left"/>
            </w:pPr>
            <w:r w:rsidRPr="00BF048F">
              <w:t>Характеристики</w:t>
            </w:r>
            <w:r w:rsidRPr="00BF048F">
              <w:rPr>
                <w:spacing w:val="2"/>
              </w:rPr>
              <w:t xml:space="preserve"> </w:t>
            </w:r>
            <w:r w:rsidRPr="00BF048F">
              <w:t>объекта</w:t>
            </w:r>
          </w:p>
        </w:tc>
        <w:tc>
          <w:tcPr>
            <w:tcW w:w="6073" w:type="dxa"/>
          </w:tcPr>
          <w:p w:rsidR="00E74A6F" w:rsidRPr="00BF048F" w:rsidRDefault="00E74A6F" w:rsidP="00E74A6F">
            <w:pPr>
              <w:pStyle w:val="TableParagraph"/>
              <w:spacing w:before="63" w:line="240" w:lineRule="auto"/>
              <w:ind w:left="1864"/>
              <w:jc w:val="left"/>
            </w:pPr>
            <w:r w:rsidRPr="00BF048F">
              <w:t>Описание</w:t>
            </w:r>
            <w:r w:rsidRPr="00BF048F">
              <w:rPr>
                <w:spacing w:val="-2"/>
              </w:rPr>
              <w:t xml:space="preserve"> </w:t>
            </w:r>
            <w:r w:rsidRPr="00BF048F">
              <w:t>характеристик</w:t>
            </w:r>
          </w:p>
        </w:tc>
      </w:tr>
      <w:tr w:rsidR="00E74A6F" w:rsidRPr="00BF048F" w:rsidTr="00E74A6F">
        <w:trPr>
          <w:trHeight w:val="385"/>
        </w:trPr>
        <w:tc>
          <w:tcPr>
            <w:tcW w:w="680" w:type="dxa"/>
          </w:tcPr>
          <w:p w:rsidR="00E74A6F" w:rsidRPr="00BF048F" w:rsidRDefault="00E74A6F" w:rsidP="00E74A6F">
            <w:pPr>
              <w:pStyle w:val="TableParagraph"/>
              <w:spacing w:before="63" w:line="240" w:lineRule="auto"/>
              <w:ind w:left="21"/>
            </w:pPr>
            <w:r w:rsidRPr="00BF048F">
              <w:t>1</w:t>
            </w:r>
          </w:p>
        </w:tc>
        <w:tc>
          <w:tcPr>
            <w:tcW w:w="3627" w:type="dxa"/>
          </w:tcPr>
          <w:p w:rsidR="00E74A6F" w:rsidRPr="00BF048F" w:rsidRDefault="00E74A6F" w:rsidP="00E74A6F">
            <w:pPr>
              <w:pStyle w:val="TableParagraph"/>
              <w:spacing w:before="63" w:line="240" w:lineRule="auto"/>
              <w:ind w:left="20"/>
            </w:pPr>
            <w:r w:rsidRPr="00BF048F">
              <w:t>2</w:t>
            </w:r>
          </w:p>
        </w:tc>
        <w:tc>
          <w:tcPr>
            <w:tcW w:w="6073" w:type="dxa"/>
          </w:tcPr>
          <w:p w:rsidR="00E74A6F" w:rsidRPr="00BF048F" w:rsidRDefault="00E74A6F" w:rsidP="00E74A6F">
            <w:pPr>
              <w:pStyle w:val="TableParagraph"/>
              <w:spacing w:before="63" w:line="240" w:lineRule="auto"/>
              <w:ind w:left="23"/>
            </w:pPr>
            <w:r w:rsidRPr="00BF048F">
              <w:t>3</w:t>
            </w:r>
          </w:p>
        </w:tc>
      </w:tr>
      <w:tr w:rsidR="00E74A6F" w:rsidRPr="00BF048F" w:rsidTr="00E74A6F">
        <w:trPr>
          <w:trHeight w:val="560"/>
        </w:trPr>
        <w:tc>
          <w:tcPr>
            <w:tcW w:w="680" w:type="dxa"/>
          </w:tcPr>
          <w:p w:rsidR="00E74A6F" w:rsidRPr="00BF048F" w:rsidRDefault="00E74A6F" w:rsidP="00E74A6F">
            <w:pPr>
              <w:pStyle w:val="TableParagraph"/>
              <w:spacing w:before="152" w:line="240" w:lineRule="auto"/>
              <w:ind w:left="21"/>
            </w:pPr>
            <w:r w:rsidRPr="00BF048F">
              <w:t>1</w:t>
            </w:r>
          </w:p>
        </w:tc>
        <w:tc>
          <w:tcPr>
            <w:tcW w:w="3627" w:type="dxa"/>
          </w:tcPr>
          <w:p w:rsidR="00E74A6F" w:rsidRPr="00BF048F" w:rsidRDefault="00E74A6F" w:rsidP="00E74A6F">
            <w:pPr>
              <w:pStyle w:val="TableParagraph"/>
              <w:spacing w:before="152" w:line="240" w:lineRule="auto"/>
              <w:ind w:left="37"/>
              <w:jc w:val="left"/>
            </w:pPr>
            <w:r w:rsidRPr="00BF048F">
              <w:t>Местоположение</w:t>
            </w:r>
            <w:r w:rsidRPr="00BF048F">
              <w:rPr>
                <w:spacing w:val="1"/>
              </w:rPr>
              <w:t xml:space="preserve"> </w:t>
            </w:r>
            <w:r w:rsidRPr="00BF048F">
              <w:t>объекта</w:t>
            </w:r>
          </w:p>
        </w:tc>
        <w:tc>
          <w:tcPr>
            <w:tcW w:w="6073" w:type="dxa"/>
          </w:tcPr>
          <w:p w:rsidR="00E74A6F" w:rsidRPr="00BF048F" w:rsidRDefault="00E74A6F" w:rsidP="00E74A6F">
            <w:pPr>
              <w:pStyle w:val="TableParagraph"/>
              <w:spacing w:before="12" w:line="240" w:lineRule="auto"/>
              <w:ind w:left="37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Российская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Федерация,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Волгоградская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область,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р-н</w:t>
            </w:r>
          </w:p>
          <w:p w:rsidR="00E74A6F" w:rsidRPr="00BF048F" w:rsidRDefault="00E74A6F" w:rsidP="00E74A6F">
            <w:pPr>
              <w:pStyle w:val="TableParagraph"/>
              <w:spacing w:before="26" w:line="250" w:lineRule="exact"/>
              <w:ind w:left="37"/>
              <w:jc w:val="left"/>
            </w:pPr>
            <w:r w:rsidRPr="00BF048F">
              <w:t>Фроловский,</w:t>
            </w:r>
            <w:r w:rsidRPr="00BF048F">
              <w:rPr>
                <w:spacing w:val="-2"/>
              </w:rPr>
              <w:t xml:space="preserve"> </w:t>
            </w:r>
            <w:r w:rsidRPr="00BF048F">
              <w:t>п</w:t>
            </w:r>
            <w:r w:rsidRPr="00BF048F">
              <w:rPr>
                <w:spacing w:val="-1"/>
              </w:rPr>
              <w:t xml:space="preserve"> </w:t>
            </w:r>
            <w:r w:rsidRPr="00BF048F">
              <w:t>Образцы</w:t>
            </w:r>
          </w:p>
        </w:tc>
      </w:tr>
      <w:tr w:rsidR="00E74A6F" w:rsidRPr="00BF048F" w:rsidTr="00E74A6F">
        <w:trPr>
          <w:trHeight w:val="851"/>
        </w:trPr>
        <w:tc>
          <w:tcPr>
            <w:tcW w:w="680" w:type="dxa"/>
          </w:tcPr>
          <w:p w:rsidR="00E74A6F" w:rsidRPr="00BF048F" w:rsidRDefault="00E74A6F" w:rsidP="00E74A6F">
            <w:pPr>
              <w:pStyle w:val="TableParagraph"/>
              <w:spacing w:before="9"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21"/>
            </w:pPr>
            <w:r w:rsidRPr="00BF048F">
              <w:t>2</w:t>
            </w:r>
          </w:p>
        </w:tc>
        <w:tc>
          <w:tcPr>
            <w:tcW w:w="3627" w:type="dxa"/>
          </w:tcPr>
          <w:p w:rsidR="00E74A6F" w:rsidRPr="00BF048F" w:rsidRDefault="00E74A6F" w:rsidP="00E74A6F">
            <w:pPr>
              <w:pStyle w:val="TableParagraph"/>
              <w:spacing w:line="278" w:lineRule="exact"/>
              <w:ind w:left="37" w:right="182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Площадь объекта ±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величина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погрешности определения площади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(</w:t>
            </w:r>
            <w:r w:rsidRPr="00BF048F">
              <w:t>P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 xml:space="preserve">± Дельта </w:t>
            </w:r>
            <w:r w:rsidRPr="00BF048F">
              <w:t>P</w:t>
            </w:r>
            <w:r w:rsidRPr="00BF048F">
              <w:rPr>
                <w:lang w:val="ru-RU"/>
              </w:rPr>
              <w:t>)</w:t>
            </w:r>
          </w:p>
        </w:tc>
        <w:tc>
          <w:tcPr>
            <w:tcW w:w="6073" w:type="dxa"/>
          </w:tcPr>
          <w:p w:rsidR="00E74A6F" w:rsidRPr="00BF048F" w:rsidRDefault="00E74A6F" w:rsidP="00E74A6F">
            <w:pPr>
              <w:pStyle w:val="TableParagraph"/>
              <w:spacing w:before="9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37"/>
              <w:jc w:val="left"/>
            </w:pPr>
            <w:r w:rsidRPr="00BF048F">
              <w:t>2085490кв.м.</w:t>
            </w:r>
            <w:r w:rsidRPr="00BF048F">
              <w:rPr>
                <w:spacing w:val="2"/>
              </w:rPr>
              <w:t xml:space="preserve"> </w:t>
            </w:r>
            <w:r w:rsidRPr="00BF048F">
              <w:t>±</w:t>
            </w:r>
            <w:r w:rsidRPr="00BF048F">
              <w:rPr>
                <w:spacing w:val="3"/>
              </w:rPr>
              <w:t xml:space="preserve"> </w:t>
            </w:r>
            <w:r w:rsidRPr="00BF048F">
              <w:t>505кв.м.</w:t>
            </w:r>
          </w:p>
        </w:tc>
      </w:tr>
      <w:tr w:rsidR="00E74A6F" w:rsidRPr="00BF048F" w:rsidTr="00E74A6F">
        <w:trPr>
          <w:trHeight w:val="2305"/>
        </w:trPr>
        <w:tc>
          <w:tcPr>
            <w:tcW w:w="680" w:type="dxa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before="195" w:line="240" w:lineRule="auto"/>
              <w:ind w:left="21"/>
            </w:pPr>
            <w:r w:rsidRPr="00BF048F">
              <w:t>3</w:t>
            </w:r>
          </w:p>
        </w:tc>
        <w:tc>
          <w:tcPr>
            <w:tcW w:w="3627" w:type="dxa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before="195" w:line="240" w:lineRule="auto"/>
              <w:ind w:left="37"/>
              <w:jc w:val="left"/>
            </w:pPr>
            <w:r w:rsidRPr="00BF048F">
              <w:t>Иные характеристики</w:t>
            </w:r>
            <w:r w:rsidRPr="00BF048F">
              <w:rPr>
                <w:spacing w:val="1"/>
              </w:rPr>
              <w:t xml:space="preserve"> </w:t>
            </w:r>
            <w:r w:rsidRPr="00BF048F">
              <w:t>объекта</w:t>
            </w:r>
          </w:p>
        </w:tc>
        <w:tc>
          <w:tcPr>
            <w:tcW w:w="6073" w:type="dxa"/>
          </w:tcPr>
          <w:p w:rsidR="00E74A6F" w:rsidRPr="00BF048F" w:rsidRDefault="00E74A6F" w:rsidP="00E74A6F">
            <w:pPr>
              <w:pStyle w:val="TableParagraph"/>
              <w:spacing w:before="188" w:line="264" w:lineRule="auto"/>
              <w:ind w:left="37" w:right="463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Ассоциация</w:t>
            </w:r>
            <w:r w:rsidRPr="00BF048F">
              <w:rPr>
                <w:spacing w:val="5"/>
                <w:lang w:val="ru-RU"/>
              </w:rPr>
              <w:t xml:space="preserve"> </w:t>
            </w:r>
            <w:r w:rsidRPr="00BF048F">
              <w:rPr>
                <w:lang w:val="ru-RU"/>
              </w:rPr>
              <w:t>"Саморегулируемая</w:t>
            </w:r>
            <w:r w:rsidRPr="00BF048F">
              <w:rPr>
                <w:spacing w:val="5"/>
                <w:lang w:val="ru-RU"/>
              </w:rPr>
              <w:t xml:space="preserve"> </w:t>
            </w:r>
            <w:r w:rsidRPr="00BF048F">
              <w:rPr>
                <w:lang w:val="ru-RU"/>
              </w:rPr>
              <w:t>организация</w:t>
            </w:r>
            <w:r w:rsidRPr="00BF048F">
              <w:rPr>
                <w:spacing w:val="5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кадастровых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инженеров".</w:t>
            </w:r>
          </w:p>
          <w:p w:rsidR="00E74A6F" w:rsidRPr="00BF048F" w:rsidRDefault="00E74A6F" w:rsidP="00E74A6F">
            <w:pPr>
              <w:pStyle w:val="TableParagraph"/>
              <w:spacing w:line="264" w:lineRule="auto"/>
              <w:ind w:left="37" w:right="165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В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государственном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реестре</w:t>
            </w:r>
            <w:r w:rsidRPr="00BF048F">
              <w:rPr>
                <w:spacing w:val="3"/>
                <w:lang w:val="ru-RU"/>
              </w:rPr>
              <w:t xml:space="preserve"> </w:t>
            </w:r>
            <w:r w:rsidRPr="00BF048F">
              <w:rPr>
                <w:lang w:val="ru-RU"/>
              </w:rPr>
              <w:t>СРО кадастровых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инженеров</w:t>
            </w:r>
            <w:r w:rsidRPr="00BF048F">
              <w:rPr>
                <w:spacing w:val="3"/>
                <w:lang w:val="ru-RU"/>
              </w:rPr>
              <w:t xml:space="preserve"> </w:t>
            </w:r>
            <w:r w:rsidRPr="00BF048F">
              <w:rPr>
                <w:lang w:val="ru-RU"/>
              </w:rPr>
              <w:t>№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002, дата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внесения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08.07.2016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г.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№ 9331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реестре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членов</w:t>
            </w:r>
          </w:p>
          <w:p w:rsidR="00E74A6F" w:rsidRPr="00BF048F" w:rsidRDefault="00E74A6F" w:rsidP="00E74A6F">
            <w:pPr>
              <w:pStyle w:val="TableParagraph"/>
              <w:spacing w:line="264" w:lineRule="auto"/>
              <w:ind w:left="37" w:right="130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Ассоциация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"Саморегулируемая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организация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кадастровых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инженеров",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дата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принятия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СРО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27.01.2017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СНИЛС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119-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905-712 78</w:t>
            </w:r>
          </w:p>
        </w:tc>
      </w:tr>
    </w:tbl>
    <w:p w:rsidR="00E74A6F" w:rsidRPr="00BF048F" w:rsidRDefault="00E74A6F" w:rsidP="00E74A6F">
      <w:pPr>
        <w:spacing w:line="264" w:lineRule="auto"/>
        <w:rPr>
          <w:rFonts w:ascii="Times New Roman" w:hAnsi="Times New Roman"/>
        </w:rPr>
        <w:sectPr w:rsidR="00E74A6F" w:rsidRPr="00BF048F" w:rsidSect="00E328F3">
          <w:pgSz w:w="11910" w:h="16840"/>
          <w:pgMar w:top="700" w:right="853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1400"/>
        <w:gridCol w:w="1410"/>
        <w:gridCol w:w="2835"/>
        <w:gridCol w:w="1056"/>
        <w:gridCol w:w="2871"/>
      </w:tblGrid>
      <w:tr w:rsidR="00E74A6F" w:rsidRPr="00BF048F" w:rsidTr="00E74A6F">
        <w:trPr>
          <w:trHeight w:val="386"/>
        </w:trPr>
        <w:tc>
          <w:tcPr>
            <w:tcW w:w="10413" w:type="dxa"/>
            <w:gridSpan w:val="6"/>
            <w:tcBorders>
              <w:top w:val="nil"/>
              <w:left w:val="nil"/>
              <w:right w:val="nil"/>
            </w:tcBorders>
          </w:tcPr>
          <w:p w:rsidR="00E74A6F" w:rsidRPr="00BF048F" w:rsidRDefault="00E74A6F" w:rsidP="00E74A6F">
            <w:pPr>
              <w:pStyle w:val="TableParagraph"/>
              <w:spacing w:line="311" w:lineRule="exact"/>
              <w:ind w:left="4693" w:right="4672"/>
            </w:pPr>
            <w:r w:rsidRPr="00BF048F">
              <w:lastRenderedPageBreak/>
              <w:t>Раздел</w:t>
            </w:r>
            <w:r w:rsidRPr="00BF048F">
              <w:rPr>
                <w:spacing w:val="-1"/>
              </w:rPr>
              <w:t xml:space="preserve"> </w:t>
            </w:r>
            <w:r w:rsidRPr="00BF048F">
              <w:t>2</w:t>
            </w:r>
          </w:p>
        </w:tc>
      </w:tr>
      <w:tr w:rsidR="00E74A6F" w:rsidRPr="00BF048F" w:rsidTr="00E74A6F">
        <w:trPr>
          <w:trHeight w:val="561"/>
        </w:trPr>
        <w:tc>
          <w:tcPr>
            <w:tcW w:w="10413" w:type="dxa"/>
            <w:gridSpan w:val="6"/>
          </w:tcPr>
          <w:p w:rsidR="00E74A6F" w:rsidRPr="00BF048F" w:rsidRDefault="00E74A6F" w:rsidP="00E74A6F">
            <w:pPr>
              <w:pStyle w:val="TableParagraph"/>
              <w:spacing w:before="131" w:line="240" w:lineRule="auto"/>
              <w:ind w:left="2897" w:right="2882"/>
              <w:rPr>
                <w:lang w:val="ru-RU"/>
              </w:rPr>
            </w:pPr>
            <w:r w:rsidRPr="00BF048F">
              <w:rPr>
                <w:lang w:val="ru-RU"/>
              </w:rPr>
              <w:t>Сведения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местоположении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E74A6F" w:rsidRPr="00BF048F" w:rsidTr="00E74A6F">
        <w:trPr>
          <w:trHeight w:val="632"/>
        </w:trPr>
        <w:tc>
          <w:tcPr>
            <w:tcW w:w="2241" w:type="dxa"/>
            <w:gridSpan w:val="2"/>
            <w:tcBorders>
              <w:right w:val="nil"/>
            </w:tcBorders>
          </w:tcPr>
          <w:p w:rsidR="00E74A6F" w:rsidRPr="00BF048F" w:rsidRDefault="00E74A6F" w:rsidP="00E74A6F">
            <w:pPr>
              <w:pStyle w:val="TableParagraph"/>
              <w:spacing w:before="178" w:line="240" w:lineRule="auto"/>
              <w:ind w:left="38"/>
              <w:jc w:val="left"/>
            </w:pPr>
            <w:r w:rsidRPr="00BF048F">
              <w:t>1. Система координат</w:t>
            </w:r>
          </w:p>
        </w:tc>
        <w:tc>
          <w:tcPr>
            <w:tcW w:w="8172" w:type="dxa"/>
            <w:gridSpan w:val="4"/>
            <w:tcBorders>
              <w:left w:val="nil"/>
            </w:tcBorders>
          </w:tcPr>
          <w:p w:rsidR="00E74A6F" w:rsidRPr="00BF048F" w:rsidRDefault="00E74A6F" w:rsidP="00E74A6F">
            <w:pPr>
              <w:pStyle w:val="TableParagraph"/>
              <w:spacing w:before="178" w:line="240" w:lineRule="auto"/>
              <w:ind w:left="46"/>
              <w:jc w:val="left"/>
            </w:pPr>
            <w:r w:rsidRPr="00BF048F">
              <w:rPr>
                <w:u w:val="single"/>
              </w:rPr>
              <w:t>МСК-34, зона 1</w:t>
            </w:r>
          </w:p>
        </w:tc>
      </w:tr>
      <w:tr w:rsidR="00E74A6F" w:rsidRPr="00BF048F" w:rsidTr="00E74A6F">
        <w:trPr>
          <w:trHeight w:val="385"/>
        </w:trPr>
        <w:tc>
          <w:tcPr>
            <w:tcW w:w="10413" w:type="dxa"/>
            <w:gridSpan w:val="6"/>
          </w:tcPr>
          <w:p w:rsidR="00E74A6F" w:rsidRPr="00BF048F" w:rsidRDefault="00E74A6F" w:rsidP="00E74A6F">
            <w:pPr>
              <w:pStyle w:val="TableParagraph"/>
              <w:spacing w:before="53" w:line="240" w:lineRule="auto"/>
              <w:ind w:left="38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2.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Сведения о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характерных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точках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E74A6F" w:rsidRPr="00BF048F" w:rsidTr="00E74A6F">
        <w:trPr>
          <w:trHeight w:val="1492"/>
        </w:trPr>
        <w:tc>
          <w:tcPr>
            <w:tcW w:w="841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173" w:line="266" w:lineRule="auto"/>
              <w:ind w:left="33" w:right="15" w:firstLine="2"/>
              <w:rPr>
                <w:lang w:val="ru-RU"/>
              </w:rPr>
            </w:pPr>
            <w:proofErr w:type="gramStart"/>
            <w:r w:rsidRPr="00BF048F">
              <w:rPr>
                <w:lang w:val="ru-RU"/>
              </w:rPr>
              <w:t>Обозначе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ние</w:t>
            </w:r>
            <w:proofErr w:type="gramEnd"/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spacing w:val="-1"/>
                <w:lang w:val="ru-RU"/>
              </w:rPr>
              <w:t>характерн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ых точек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</w:p>
        </w:tc>
        <w:tc>
          <w:tcPr>
            <w:tcW w:w="2810" w:type="dxa"/>
            <w:gridSpan w:val="2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9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1" w:line="240" w:lineRule="auto"/>
              <w:ind w:left="690"/>
              <w:jc w:val="left"/>
            </w:pPr>
            <w:r w:rsidRPr="00BF048F">
              <w:t>Координаты,</w:t>
            </w:r>
            <w:r w:rsidRPr="00BF048F">
              <w:rPr>
                <w:spacing w:val="1"/>
              </w:rPr>
              <w:t xml:space="preserve"> </w:t>
            </w:r>
            <w:r w:rsidRPr="00BF048F">
              <w:t>м</w:t>
            </w:r>
          </w:p>
        </w:tc>
        <w:tc>
          <w:tcPr>
            <w:tcW w:w="2835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10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64" w:lineRule="auto"/>
              <w:ind w:left="307" w:right="292" w:hanging="1"/>
              <w:rPr>
                <w:lang w:val="ru-RU"/>
              </w:rPr>
            </w:pPr>
            <w:r w:rsidRPr="00BF048F">
              <w:rPr>
                <w:lang w:val="ru-RU"/>
              </w:rPr>
              <w:t>Метод определения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координат характерной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</w:t>
            </w:r>
          </w:p>
        </w:tc>
        <w:tc>
          <w:tcPr>
            <w:tcW w:w="1056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66" w:lineRule="auto"/>
              <w:ind w:left="40" w:right="19" w:firstLine="2"/>
              <w:rPr>
                <w:lang w:val="ru-RU"/>
              </w:rPr>
            </w:pPr>
            <w:r w:rsidRPr="00BF048F">
              <w:rPr>
                <w:lang w:val="ru-RU"/>
              </w:rPr>
              <w:t>Средняя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квадратичес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погрешность положения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характерной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 (М</w:t>
            </w:r>
            <w:proofErr w:type="gramStart"/>
            <w:r w:rsidRPr="00BF048F">
              <w:t>t</w:t>
            </w:r>
            <w:proofErr w:type="gramEnd"/>
            <w:r w:rsidRPr="00BF048F">
              <w:rPr>
                <w:lang w:val="ru-RU"/>
              </w:rPr>
              <w:t>),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</w:t>
            </w:r>
          </w:p>
        </w:tc>
        <w:tc>
          <w:tcPr>
            <w:tcW w:w="2871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64" w:lineRule="auto"/>
              <w:ind w:left="115" w:right="22" w:hanging="60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Описание обозначения точки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местности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(при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наличии)</w:t>
            </w:r>
          </w:p>
        </w:tc>
      </w:tr>
      <w:tr w:rsidR="00E74A6F" w:rsidRPr="00BF048F" w:rsidTr="00E74A6F">
        <w:trPr>
          <w:trHeight w:val="908"/>
        </w:trPr>
        <w:tc>
          <w:tcPr>
            <w:tcW w:w="841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spacing w:before="2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16"/>
            </w:pPr>
            <w:r w:rsidRPr="00BF048F">
              <w:t>X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spacing w:before="2"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14"/>
            </w:pPr>
            <w:r w:rsidRPr="00BF048F">
              <w:t>Y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8"/>
            </w:pPr>
            <w:r w:rsidRPr="00BF048F">
              <w:t>1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5"/>
            </w:pPr>
            <w:r w:rsidRPr="00BF048F">
              <w:t>2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3"/>
            </w:pPr>
            <w:r w:rsidRPr="00BF048F">
              <w:t>3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2"/>
            </w:pPr>
            <w:r w:rsidRPr="00BF048F">
              <w:t>4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0"/>
            </w:pPr>
            <w:r w:rsidRPr="00BF048F">
              <w:t>5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380"/>
              <w:jc w:val="left"/>
            </w:pPr>
            <w:r w:rsidRPr="00BF048F">
              <w:t>6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right="14"/>
            </w:pPr>
            <w:r w:rsidRPr="00BF048F">
              <w:rPr>
                <w:w w:val="99"/>
              </w:rPr>
              <w:t>1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602363,24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1367548,33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right="14"/>
            </w:pPr>
            <w:r w:rsidRPr="00BF048F">
              <w:rPr>
                <w:w w:val="99"/>
              </w:rPr>
              <w:t>2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602353,68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1367638,77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right="14"/>
            </w:pPr>
            <w:r w:rsidRPr="00BF048F">
              <w:rPr>
                <w:w w:val="99"/>
              </w:rPr>
              <w:t>3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602326,28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1367636,72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right="14"/>
            </w:pPr>
            <w:r w:rsidRPr="00BF048F">
              <w:rPr>
                <w:w w:val="99"/>
              </w:rPr>
              <w:t>4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602325,73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1368053,13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right="14"/>
            </w:pPr>
            <w:r w:rsidRPr="00BF048F">
              <w:rPr>
                <w:w w:val="99"/>
              </w:rPr>
              <w:t>5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602347,62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1368043,95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right="14"/>
            </w:pPr>
            <w:r w:rsidRPr="00BF048F">
              <w:rPr>
                <w:w w:val="99"/>
              </w:rPr>
              <w:t>6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602382,16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1368021,58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right="14"/>
            </w:pPr>
            <w:r w:rsidRPr="00BF048F">
              <w:rPr>
                <w:w w:val="99"/>
              </w:rPr>
              <w:t>7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602422,09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1368019,18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right="14"/>
            </w:pPr>
            <w:r w:rsidRPr="00BF048F">
              <w:rPr>
                <w:w w:val="99"/>
              </w:rPr>
              <w:t>8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602428,83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1367716,10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right="14"/>
            </w:pPr>
            <w:r w:rsidRPr="00BF048F">
              <w:rPr>
                <w:w w:val="99"/>
              </w:rPr>
              <w:t>9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602514,49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1367630,29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10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602539,05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1367613,01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11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602753,41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1367610,56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12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602771,99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1367913,07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13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602782,38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1368265,59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83" w:right="297"/>
            </w:pPr>
            <w:r w:rsidRPr="00BF048F">
              <w:t>14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37" w:right="253"/>
            </w:pPr>
            <w:r w:rsidRPr="00BF048F">
              <w:t>602714,76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91" w:right="208"/>
            </w:pPr>
            <w:r w:rsidRPr="00BF048F">
              <w:t>1368359,54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15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602679,80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1368386,26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16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602652,67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1368429,99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17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602638,87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1368513,93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18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602655,26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1368624,14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19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603029,61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1368460,75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20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603037,70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1368630,17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21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603082,54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1368841,66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22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603071,63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1368871,45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23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603050,26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1368924,25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24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603062,0</w:t>
            </w:r>
            <w:r w:rsidRPr="00BF048F">
              <w:lastRenderedPageBreak/>
              <w:t>6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lastRenderedPageBreak/>
              <w:t>1368999,5</w:t>
            </w:r>
            <w:r w:rsidRPr="00BF048F">
              <w:lastRenderedPageBreak/>
              <w:t>4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lastRenderedPageBreak/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lastRenderedPageBreak/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lastRenderedPageBreak/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lastRenderedPageBreak/>
              <w:t>25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603126,05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1369238,80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26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603280,00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1369860,00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27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603285,78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1369886,23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83" w:right="297"/>
            </w:pPr>
            <w:r w:rsidRPr="00BF048F">
              <w:t>28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37" w:right="253"/>
            </w:pPr>
            <w:r w:rsidRPr="00BF048F">
              <w:t>603321,94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91" w:right="208"/>
            </w:pPr>
            <w:r w:rsidRPr="00BF048F">
              <w:t>1369962,86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83" w:right="297"/>
            </w:pPr>
            <w:r w:rsidRPr="00BF048F">
              <w:t>29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37" w:right="253"/>
            </w:pPr>
            <w:r w:rsidRPr="00BF048F">
              <w:t>603188,04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91" w:right="208"/>
            </w:pPr>
            <w:r w:rsidRPr="00BF048F">
              <w:t>1370002,77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30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602979,47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1370040,11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31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602870,03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1370056,92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32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602774,00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1370045,16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33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602654,00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1370019,00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34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602600,35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1369948,80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35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602527,58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1369967,94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36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602198,00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1369839,00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37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601910,00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1369410,00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38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602093,00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1368912,00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39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602096,00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1368372,00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40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601933,01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1368368,00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41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601940,00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1368115,00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42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37" w:right="253"/>
            </w:pPr>
            <w:r w:rsidRPr="00BF048F">
              <w:t>601966,00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left="191" w:right="208"/>
            </w:pPr>
            <w:r w:rsidRPr="00BF048F">
              <w:t>1368036,00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83" w:right="297"/>
            </w:pPr>
            <w:r w:rsidRPr="00BF048F">
              <w:t>43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37" w:right="253"/>
            </w:pPr>
            <w:r w:rsidRPr="00BF048F">
              <w:t>602191,00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91" w:right="208"/>
            </w:pPr>
            <w:r w:rsidRPr="00BF048F">
              <w:t>1368006,00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</w:tbl>
    <w:p w:rsidR="00E74A6F" w:rsidRPr="00BF048F" w:rsidRDefault="00E74A6F" w:rsidP="00E74A6F">
      <w:pPr>
        <w:spacing w:line="208" w:lineRule="exact"/>
        <w:rPr>
          <w:rFonts w:ascii="Times New Roman" w:hAnsi="Times New Roman"/>
        </w:rPr>
        <w:sectPr w:rsidR="00E74A6F" w:rsidRPr="00BF048F">
          <w:pgSz w:w="11910" w:h="16840"/>
          <w:pgMar w:top="800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"/>
        <w:gridCol w:w="1400"/>
        <w:gridCol w:w="1410"/>
        <w:gridCol w:w="2835"/>
        <w:gridCol w:w="1056"/>
        <w:gridCol w:w="2871"/>
      </w:tblGrid>
      <w:tr w:rsidR="00E74A6F" w:rsidRPr="00BF048F" w:rsidTr="00E74A6F">
        <w:trPr>
          <w:trHeight w:val="560"/>
        </w:trPr>
        <w:tc>
          <w:tcPr>
            <w:tcW w:w="10413" w:type="dxa"/>
            <w:gridSpan w:val="6"/>
          </w:tcPr>
          <w:p w:rsidR="00E74A6F" w:rsidRPr="00BF048F" w:rsidRDefault="00E74A6F" w:rsidP="00E74A6F">
            <w:pPr>
              <w:pStyle w:val="TableParagraph"/>
              <w:spacing w:before="131" w:line="240" w:lineRule="auto"/>
              <w:ind w:left="2897" w:right="2882"/>
              <w:rPr>
                <w:lang w:val="ru-RU"/>
              </w:rPr>
            </w:pPr>
            <w:r w:rsidRPr="00BF048F">
              <w:rPr>
                <w:lang w:val="ru-RU"/>
              </w:rPr>
              <w:lastRenderedPageBreak/>
              <w:t>Сведения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местоположении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44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53"/>
              <w:jc w:val="left"/>
            </w:pPr>
            <w:r w:rsidRPr="00BF048F">
              <w:t>602205,04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right="223"/>
              <w:jc w:val="right"/>
            </w:pPr>
            <w:r w:rsidRPr="00BF048F">
              <w:t>1368067,94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45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53"/>
              <w:jc w:val="left"/>
            </w:pPr>
            <w:r w:rsidRPr="00BF048F">
              <w:t>602315,44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right="223"/>
              <w:jc w:val="right"/>
            </w:pPr>
            <w:r w:rsidRPr="00BF048F">
              <w:t>1368058,93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83" w:right="297"/>
            </w:pPr>
            <w:r w:rsidRPr="00BF048F">
              <w:t>46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53"/>
              <w:jc w:val="left"/>
            </w:pPr>
            <w:r w:rsidRPr="00BF048F">
              <w:t>602318,56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right="223"/>
              <w:jc w:val="right"/>
            </w:pPr>
            <w:r w:rsidRPr="00BF048F">
              <w:t>1367635,38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47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53"/>
              <w:jc w:val="left"/>
            </w:pPr>
            <w:r w:rsidRPr="00BF048F">
              <w:t>602294,27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right="223"/>
              <w:jc w:val="right"/>
            </w:pPr>
            <w:r w:rsidRPr="00BF048F">
              <w:t>1367631,71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left="283" w:right="297"/>
            </w:pPr>
            <w:r w:rsidRPr="00BF048F">
              <w:t>48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53"/>
              <w:jc w:val="left"/>
            </w:pPr>
            <w:r w:rsidRPr="00BF048F">
              <w:t>602306,75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right="223"/>
              <w:jc w:val="right"/>
            </w:pPr>
            <w:r w:rsidRPr="00BF048F">
              <w:t>1367535,51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right="14"/>
            </w:pPr>
            <w:r w:rsidRPr="00BF048F">
              <w:rPr>
                <w:w w:val="99"/>
              </w:rPr>
              <w:t>1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left="253"/>
              <w:jc w:val="left"/>
            </w:pPr>
            <w:r w:rsidRPr="00BF048F">
              <w:t>602363,24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right="223"/>
              <w:jc w:val="right"/>
            </w:pPr>
            <w:r w:rsidRPr="00BF048F">
              <w:t>1367548,33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left="412" w:right="433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5" w:right="330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385"/>
        </w:trPr>
        <w:tc>
          <w:tcPr>
            <w:tcW w:w="10413" w:type="dxa"/>
            <w:gridSpan w:val="6"/>
          </w:tcPr>
          <w:p w:rsidR="00E74A6F" w:rsidRPr="00BF048F" w:rsidRDefault="00E74A6F" w:rsidP="00E74A6F">
            <w:pPr>
              <w:pStyle w:val="TableParagraph"/>
              <w:spacing w:before="53" w:line="240" w:lineRule="auto"/>
              <w:ind w:left="38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3.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Сведения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характерных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точках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части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(частей)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границы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E74A6F" w:rsidRPr="00BF048F" w:rsidTr="00E74A6F">
        <w:trPr>
          <w:trHeight w:val="1302"/>
        </w:trPr>
        <w:tc>
          <w:tcPr>
            <w:tcW w:w="841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10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66" w:lineRule="auto"/>
              <w:ind w:left="33" w:right="15" w:firstLine="2"/>
              <w:rPr>
                <w:lang w:val="ru-RU"/>
              </w:rPr>
            </w:pPr>
            <w:proofErr w:type="gramStart"/>
            <w:r w:rsidRPr="00BF048F">
              <w:rPr>
                <w:lang w:val="ru-RU"/>
              </w:rPr>
              <w:t>Обозначе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ние</w:t>
            </w:r>
            <w:proofErr w:type="gramEnd"/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spacing w:val="-1"/>
                <w:lang w:val="ru-RU"/>
              </w:rPr>
              <w:t>характерн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ых точек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части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границы</w:t>
            </w:r>
          </w:p>
        </w:tc>
        <w:tc>
          <w:tcPr>
            <w:tcW w:w="2810" w:type="dxa"/>
            <w:gridSpan w:val="2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5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1" w:line="240" w:lineRule="auto"/>
              <w:ind w:left="690"/>
              <w:jc w:val="left"/>
            </w:pPr>
            <w:r w:rsidRPr="00BF048F">
              <w:t>Координаты,</w:t>
            </w:r>
            <w:r w:rsidRPr="00BF048F">
              <w:rPr>
                <w:spacing w:val="1"/>
              </w:rPr>
              <w:t xml:space="preserve"> </w:t>
            </w:r>
            <w:r w:rsidRPr="00BF048F">
              <w:t>м</w:t>
            </w:r>
          </w:p>
        </w:tc>
        <w:tc>
          <w:tcPr>
            <w:tcW w:w="2835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147" w:line="264" w:lineRule="auto"/>
              <w:ind w:left="307" w:right="292" w:hanging="1"/>
              <w:rPr>
                <w:lang w:val="ru-RU"/>
              </w:rPr>
            </w:pPr>
            <w:r w:rsidRPr="00BF048F">
              <w:rPr>
                <w:lang w:val="ru-RU"/>
              </w:rPr>
              <w:t>Метод определения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координат характерной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</w:t>
            </w:r>
          </w:p>
        </w:tc>
        <w:tc>
          <w:tcPr>
            <w:tcW w:w="1056" w:type="dxa"/>
            <w:vMerge w:val="restart"/>
          </w:tcPr>
          <w:p w:rsidR="00E74A6F" w:rsidRPr="00BF048F" w:rsidRDefault="00E74A6F" w:rsidP="00E74A6F">
            <w:pPr>
              <w:pStyle w:val="TableParagraph"/>
              <w:spacing w:before="10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66" w:lineRule="auto"/>
              <w:ind w:left="40" w:right="19" w:firstLine="2"/>
              <w:rPr>
                <w:lang w:val="ru-RU"/>
              </w:rPr>
            </w:pPr>
            <w:r w:rsidRPr="00BF048F">
              <w:rPr>
                <w:lang w:val="ru-RU"/>
              </w:rPr>
              <w:t>Средняя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квадратичес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ь положения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характерной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 (М</w:t>
            </w:r>
            <w:proofErr w:type="gramStart"/>
            <w:r w:rsidRPr="00BF048F">
              <w:t>t</w:t>
            </w:r>
            <w:proofErr w:type="gramEnd"/>
            <w:r w:rsidRPr="00BF048F">
              <w:rPr>
                <w:lang w:val="ru-RU"/>
              </w:rPr>
              <w:t>),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</w:t>
            </w:r>
          </w:p>
        </w:tc>
        <w:tc>
          <w:tcPr>
            <w:tcW w:w="2871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10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64" w:lineRule="auto"/>
              <w:ind w:left="115" w:right="22" w:hanging="60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Описание обозначения точки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местности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(при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наличии)</w:t>
            </w:r>
          </w:p>
        </w:tc>
      </w:tr>
      <w:tr w:rsidR="00E74A6F" w:rsidRPr="00BF048F" w:rsidTr="00E74A6F">
        <w:trPr>
          <w:trHeight w:val="908"/>
        </w:trPr>
        <w:tc>
          <w:tcPr>
            <w:tcW w:w="841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spacing w:before="2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16"/>
            </w:pPr>
            <w:r w:rsidRPr="00BF048F">
              <w:t>X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spacing w:before="2"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14"/>
            </w:pPr>
            <w:r w:rsidRPr="00BF048F">
              <w:t>Y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8"/>
            </w:pPr>
            <w:r w:rsidRPr="00BF048F">
              <w:t>1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5"/>
            </w:pPr>
            <w:r w:rsidRPr="00BF048F">
              <w:t>2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3"/>
            </w:pPr>
            <w:r w:rsidRPr="00BF048F">
              <w:t>3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2"/>
            </w:pPr>
            <w:r w:rsidRPr="00BF048F">
              <w:t>4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0"/>
            </w:pPr>
            <w:r w:rsidRPr="00BF048F">
              <w:t>5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380"/>
              <w:jc w:val="left"/>
            </w:pPr>
            <w:r w:rsidRPr="00BF048F">
              <w:t>6</w:t>
            </w:r>
          </w:p>
        </w:tc>
      </w:tr>
      <w:tr w:rsidR="00E74A6F" w:rsidRPr="00BF048F" w:rsidTr="00E74A6F">
        <w:trPr>
          <w:trHeight w:val="385"/>
        </w:trPr>
        <w:tc>
          <w:tcPr>
            <w:tcW w:w="841" w:type="dxa"/>
            <w:tcBorders>
              <w:right w:val="nil"/>
            </w:tcBorders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E74A6F" w:rsidRPr="00BF048F" w:rsidRDefault="00E74A6F" w:rsidP="00E74A6F">
            <w:pPr>
              <w:pStyle w:val="TableParagraph"/>
              <w:spacing w:before="53" w:line="240" w:lineRule="auto"/>
              <w:ind w:left="570"/>
              <w:jc w:val="left"/>
            </w:pPr>
            <w:r w:rsidRPr="00BF048F">
              <w:t>Часть</w:t>
            </w:r>
            <w:r w:rsidRPr="00BF048F">
              <w:rPr>
                <w:spacing w:val="1"/>
              </w:rPr>
              <w:t xml:space="preserve"> </w:t>
            </w:r>
            <w:r w:rsidRPr="00BF048F">
              <w:t>№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:rsidR="00E74A6F" w:rsidRPr="00BF048F" w:rsidRDefault="00E74A6F" w:rsidP="00E74A6F">
            <w:pPr>
              <w:pStyle w:val="TableParagraph"/>
              <w:spacing w:before="53" w:line="240" w:lineRule="auto"/>
              <w:ind w:left="46"/>
              <w:jc w:val="left"/>
            </w:pPr>
            <w:r w:rsidRPr="00BF048F">
              <w:t>-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</w:pPr>
          </w:p>
        </w:tc>
        <w:tc>
          <w:tcPr>
            <w:tcW w:w="2871" w:type="dxa"/>
            <w:tcBorders>
              <w:left w:val="nil"/>
            </w:tcBorders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</w:pPr>
          </w:p>
        </w:tc>
      </w:tr>
      <w:tr w:rsidR="00E74A6F" w:rsidRPr="00BF048F" w:rsidTr="00E74A6F">
        <w:trPr>
          <w:trHeight w:val="227"/>
        </w:trPr>
        <w:tc>
          <w:tcPr>
            <w:tcW w:w="841" w:type="dxa"/>
          </w:tcPr>
          <w:p w:rsidR="00E74A6F" w:rsidRPr="00BF048F" w:rsidRDefault="00E74A6F" w:rsidP="00E74A6F">
            <w:pPr>
              <w:pStyle w:val="TableParagraph"/>
              <w:ind w:right="13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400" w:type="dxa"/>
          </w:tcPr>
          <w:p w:rsidR="00E74A6F" w:rsidRPr="00BF048F" w:rsidRDefault="00E74A6F" w:rsidP="00E74A6F">
            <w:pPr>
              <w:pStyle w:val="TableParagraph"/>
              <w:ind w:right="17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410" w:type="dxa"/>
          </w:tcPr>
          <w:p w:rsidR="00E74A6F" w:rsidRPr="00BF048F" w:rsidRDefault="00E74A6F" w:rsidP="00E74A6F">
            <w:pPr>
              <w:pStyle w:val="TableParagraph"/>
              <w:ind w:right="19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2835" w:type="dxa"/>
          </w:tcPr>
          <w:p w:rsidR="00E74A6F" w:rsidRPr="00BF048F" w:rsidRDefault="00E74A6F" w:rsidP="00E74A6F">
            <w:pPr>
              <w:pStyle w:val="TableParagraph"/>
              <w:ind w:right="19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right="12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5"/>
              <w:jc w:val="left"/>
            </w:pPr>
            <w:r w:rsidRPr="00BF048F">
              <w:rPr>
                <w:w w:val="99"/>
              </w:rPr>
              <w:t>-</w:t>
            </w:r>
          </w:p>
        </w:tc>
      </w:tr>
    </w:tbl>
    <w:p w:rsidR="00E74A6F" w:rsidRPr="00BF048F" w:rsidRDefault="004A12CC" w:rsidP="00E74A6F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769" style="position:absolute;left:0;text-align:left;margin-left:156.85pt;margin-top:291.9pt;width:3.7pt;height:.5pt;z-index:-251655168;mso-position-horizontal-relative:page;mso-position-vertical-relative:page" fillcolor="black" stroked="f">
            <w10:wrap anchorx="page" anchory="page"/>
          </v:rect>
        </w:pict>
      </w:r>
    </w:p>
    <w:p w:rsidR="00E74A6F" w:rsidRPr="00BF048F" w:rsidRDefault="00E74A6F" w:rsidP="00E74A6F">
      <w:pPr>
        <w:rPr>
          <w:rFonts w:ascii="Times New Roman" w:hAnsi="Times New Roman"/>
        </w:rPr>
        <w:sectPr w:rsidR="00E74A6F" w:rsidRPr="00BF048F">
          <w:pgSz w:w="11910" w:h="16840"/>
          <w:pgMar w:top="540" w:right="48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240"/>
        <w:tblW w:w="104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1"/>
        <w:gridCol w:w="1010"/>
        <w:gridCol w:w="8408"/>
      </w:tblGrid>
      <w:tr w:rsidR="00E74A6F" w:rsidRPr="00BF048F" w:rsidTr="00E74A6F">
        <w:trPr>
          <w:trHeight w:val="560"/>
        </w:trPr>
        <w:tc>
          <w:tcPr>
            <w:tcW w:w="2021" w:type="dxa"/>
            <w:gridSpan w:val="2"/>
          </w:tcPr>
          <w:p w:rsidR="00E74A6F" w:rsidRPr="00BF048F" w:rsidRDefault="00E74A6F" w:rsidP="00E74A6F">
            <w:pPr>
              <w:pStyle w:val="TableParagraph"/>
              <w:spacing w:line="252" w:lineRule="exact"/>
              <w:ind w:left="344" w:right="323"/>
            </w:pPr>
            <w:r w:rsidRPr="00BF048F">
              <w:lastRenderedPageBreak/>
              <w:t>Прохождение</w:t>
            </w:r>
          </w:p>
          <w:p w:rsidR="00E74A6F" w:rsidRPr="00BF048F" w:rsidRDefault="00E74A6F" w:rsidP="00E74A6F">
            <w:pPr>
              <w:pStyle w:val="TableParagraph"/>
              <w:spacing w:before="25" w:line="240" w:lineRule="auto"/>
              <w:ind w:left="344" w:right="319"/>
            </w:pPr>
            <w:r w:rsidRPr="00BF048F">
              <w:t>границы</w:t>
            </w:r>
          </w:p>
        </w:tc>
        <w:tc>
          <w:tcPr>
            <w:tcW w:w="8408" w:type="dxa"/>
            <w:vMerge w:val="restart"/>
          </w:tcPr>
          <w:p w:rsidR="00E74A6F" w:rsidRPr="00BF048F" w:rsidRDefault="00E74A6F" w:rsidP="00E74A6F">
            <w:pPr>
              <w:pStyle w:val="TableParagraph"/>
              <w:spacing w:before="147" w:line="240" w:lineRule="auto"/>
              <w:ind w:left="2643" w:right="2622"/>
            </w:pPr>
            <w:r w:rsidRPr="00BF048F">
              <w:t>Описание</w:t>
            </w:r>
            <w:r w:rsidRPr="00BF048F">
              <w:rPr>
                <w:spacing w:val="-3"/>
              </w:rPr>
              <w:t xml:space="preserve"> </w:t>
            </w:r>
            <w:r w:rsidRPr="00BF048F">
              <w:t>прохождения</w:t>
            </w:r>
            <w:r w:rsidRPr="00BF048F">
              <w:rPr>
                <w:spacing w:val="-3"/>
              </w:rPr>
              <w:t xml:space="preserve"> </w:t>
            </w:r>
            <w:r w:rsidRPr="00BF048F">
              <w:t>границы</w:t>
            </w:r>
          </w:p>
        </w:tc>
      </w:tr>
      <w:tr w:rsidR="00E74A6F" w:rsidRPr="00BF048F" w:rsidTr="00E74A6F">
        <w:trPr>
          <w:trHeight w:val="503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spacing w:before="119" w:line="240" w:lineRule="auto"/>
              <w:ind w:left="86" w:right="62"/>
            </w:pPr>
            <w:r w:rsidRPr="00BF048F">
              <w:t>от точки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spacing w:before="119" w:line="240" w:lineRule="auto"/>
              <w:ind w:left="76" w:right="54"/>
            </w:pPr>
            <w:r w:rsidRPr="00BF048F">
              <w:t>до точки</w:t>
            </w:r>
          </w:p>
        </w:tc>
        <w:tc>
          <w:tcPr>
            <w:tcW w:w="8408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22"/>
            </w:pPr>
            <w:r w:rsidRPr="00BF048F">
              <w:t>1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22"/>
            </w:pPr>
            <w:r w:rsidRPr="00BF048F">
              <w:t>2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left="23"/>
            </w:pPr>
            <w:r w:rsidRPr="00BF048F">
              <w:t>3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1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2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2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3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3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4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4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5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5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6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6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7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7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8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8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9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9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10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10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11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11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12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12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13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52" w:right="62"/>
            </w:pPr>
            <w:r w:rsidRPr="00BF048F">
              <w:t>13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45" w:right="54"/>
            </w:pPr>
            <w:r w:rsidRPr="00BF048F">
              <w:t>14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14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15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15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16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16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17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17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18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18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19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19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20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20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21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21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22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22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23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23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24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24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25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25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26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26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27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52" w:right="62"/>
            </w:pPr>
            <w:r w:rsidRPr="00BF048F">
              <w:t>27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45" w:right="54"/>
            </w:pPr>
            <w:r w:rsidRPr="00BF048F">
              <w:t>28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28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29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29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30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30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31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31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32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32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33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33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34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34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35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35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36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36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37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37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38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38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39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39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40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40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41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41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42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52" w:right="62"/>
            </w:pPr>
            <w:r w:rsidRPr="00BF048F">
              <w:t>42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45" w:right="54"/>
            </w:pPr>
            <w:r w:rsidRPr="00BF048F">
              <w:t>43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43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44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44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45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45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46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46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47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47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48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48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1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</w:tbl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328F3" w:rsidRDefault="00E328F3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328F3" w:rsidRDefault="00E328F3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328F3" w:rsidRPr="00BF048F" w:rsidRDefault="00E328F3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E74A6F">
      <w:pPr>
        <w:pStyle w:val="Heading1"/>
        <w:spacing w:before="59"/>
        <w:ind w:right="462"/>
        <w:jc w:val="center"/>
        <w:rPr>
          <w:sz w:val="22"/>
          <w:szCs w:val="22"/>
        </w:rPr>
      </w:pPr>
      <w:r w:rsidRPr="00BF048F">
        <w:rPr>
          <w:sz w:val="22"/>
          <w:szCs w:val="22"/>
        </w:rPr>
        <w:t>ОПИСАНИЕ</w:t>
      </w:r>
      <w:r w:rsidRPr="00BF048F">
        <w:rPr>
          <w:spacing w:val="-8"/>
          <w:sz w:val="22"/>
          <w:szCs w:val="22"/>
        </w:rPr>
        <w:t xml:space="preserve"> </w:t>
      </w:r>
      <w:r w:rsidRPr="00BF048F">
        <w:rPr>
          <w:sz w:val="22"/>
          <w:szCs w:val="22"/>
        </w:rPr>
        <w:t>МЕСТОПОЛОЖЕНИЯ</w:t>
      </w:r>
      <w:r w:rsidRPr="00BF048F">
        <w:rPr>
          <w:spacing w:val="-7"/>
          <w:sz w:val="22"/>
          <w:szCs w:val="22"/>
        </w:rPr>
        <w:t xml:space="preserve"> </w:t>
      </w:r>
      <w:r w:rsidRPr="00BF048F">
        <w:rPr>
          <w:sz w:val="22"/>
          <w:szCs w:val="22"/>
        </w:rPr>
        <w:t>ГРАНИЦ</w:t>
      </w:r>
    </w:p>
    <w:p w:rsidR="00E74A6F" w:rsidRPr="00BF048F" w:rsidRDefault="00E74A6F" w:rsidP="00E74A6F">
      <w:pPr>
        <w:spacing w:before="243" w:line="264" w:lineRule="auto"/>
        <w:ind w:left="588" w:right="513"/>
        <w:jc w:val="center"/>
        <w:rPr>
          <w:rFonts w:ascii="Times New Roman" w:hAnsi="Times New Roman"/>
        </w:rPr>
      </w:pPr>
      <w:r w:rsidRPr="00BF048F">
        <w:rPr>
          <w:rFonts w:ascii="Times New Roman" w:hAnsi="Times New Roman"/>
          <w:u w:val="single"/>
        </w:rPr>
        <w:t>Граница</w:t>
      </w:r>
      <w:r w:rsidRPr="00BF048F">
        <w:rPr>
          <w:rFonts w:ascii="Times New Roman" w:hAnsi="Times New Roman"/>
          <w:spacing w:val="2"/>
          <w:u w:val="single"/>
        </w:rPr>
        <w:t xml:space="preserve"> </w:t>
      </w:r>
      <w:r w:rsidRPr="00BF048F">
        <w:rPr>
          <w:rFonts w:ascii="Times New Roman" w:hAnsi="Times New Roman"/>
          <w:u w:val="single"/>
        </w:rPr>
        <w:t>населённого</w:t>
      </w:r>
      <w:r w:rsidRPr="00BF048F">
        <w:rPr>
          <w:rFonts w:ascii="Times New Roman" w:hAnsi="Times New Roman"/>
          <w:spacing w:val="3"/>
          <w:u w:val="single"/>
        </w:rPr>
        <w:t xml:space="preserve"> </w:t>
      </w:r>
      <w:r w:rsidRPr="00BF048F">
        <w:rPr>
          <w:rFonts w:ascii="Times New Roman" w:hAnsi="Times New Roman"/>
          <w:u w:val="single"/>
        </w:rPr>
        <w:t>пункта</w:t>
      </w:r>
      <w:r w:rsidRPr="00BF048F">
        <w:rPr>
          <w:rFonts w:ascii="Times New Roman" w:hAnsi="Times New Roman"/>
          <w:spacing w:val="3"/>
          <w:u w:val="single"/>
        </w:rPr>
        <w:t xml:space="preserve"> </w:t>
      </w:r>
      <w:r w:rsidRPr="00BF048F">
        <w:rPr>
          <w:rFonts w:ascii="Times New Roman" w:hAnsi="Times New Roman"/>
          <w:u w:val="single"/>
        </w:rPr>
        <w:t>х.</w:t>
      </w:r>
      <w:r w:rsidRPr="00BF048F">
        <w:rPr>
          <w:rFonts w:ascii="Times New Roman" w:hAnsi="Times New Roman"/>
          <w:spacing w:val="3"/>
          <w:u w:val="single"/>
        </w:rPr>
        <w:t xml:space="preserve"> </w:t>
      </w:r>
      <w:r w:rsidRPr="00BF048F">
        <w:rPr>
          <w:rFonts w:ascii="Times New Roman" w:hAnsi="Times New Roman"/>
          <w:u w:val="single"/>
        </w:rPr>
        <w:t>Арчедино-Чернушинский</w:t>
      </w:r>
      <w:r w:rsidRPr="00BF048F">
        <w:rPr>
          <w:rFonts w:ascii="Times New Roman" w:hAnsi="Times New Roman"/>
          <w:spacing w:val="3"/>
          <w:u w:val="single"/>
        </w:rPr>
        <w:t xml:space="preserve"> </w:t>
      </w:r>
      <w:r w:rsidRPr="00BF048F">
        <w:rPr>
          <w:rFonts w:ascii="Times New Roman" w:hAnsi="Times New Roman"/>
          <w:u w:val="single"/>
        </w:rPr>
        <w:t>Арчединского</w:t>
      </w:r>
      <w:r w:rsidRPr="00BF048F">
        <w:rPr>
          <w:rFonts w:ascii="Times New Roman" w:hAnsi="Times New Roman"/>
          <w:spacing w:val="3"/>
          <w:u w:val="single"/>
        </w:rPr>
        <w:t xml:space="preserve"> </w:t>
      </w:r>
      <w:r w:rsidRPr="00BF048F">
        <w:rPr>
          <w:rFonts w:ascii="Times New Roman" w:hAnsi="Times New Roman"/>
          <w:u w:val="single"/>
        </w:rPr>
        <w:t>сельского</w:t>
      </w:r>
      <w:r w:rsidRPr="00BF048F">
        <w:rPr>
          <w:rFonts w:ascii="Times New Roman" w:hAnsi="Times New Roman"/>
          <w:spacing w:val="2"/>
          <w:u w:val="single"/>
        </w:rPr>
        <w:t xml:space="preserve"> </w:t>
      </w:r>
      <w:r w:rsidRPr="00BF048F">
        <w:rPr>
          <w:rFonts w:ascii="Times New Roman" w:hAnsi="Times New Roman"/>
          <w:u w:val="single"/>
        </w:rPr>
        <w:t>поселения</w:t>
      </w:r>
      <w:r w:rsidRPr="00BF048F">
        <w:rPr>
          <w:rFonts w:ascii="Times New Roman" w:hAnsi="Times New Roman"/>
          <w:spacing w:val="3"/>
          <w:u w:val="single"/>
        </w:rPr>
        <w:t xml:space="preserve"> </w:t>
      </w:r>
      <w:r w:rsidRPr="00BF048F">
        <w:rPr>
          <w:rFonts w:ascii="Times New Roman" w:hAnsi="Times New Roman"/>
          <w:u w:val="single"/>
        </w:rPr>
        <w:t>Фроловского</w:t>
      </w:r>
      <w:r w:rsidRPr="00BF048F">
        <w:rPr>
          <w:rFonts w:ascii="Times New Roman" w:hAnsi="Times New Roman"/>
          <w:spacing w:val="1"/>
        </w:rPr>
        <w:t xml:space="preserve"> </w:t>
      </w:r>
      <w:r w:rsidRPr="00BF048F">
        <w:rPr>
          <w:rFonts w:ascii="Times New Roman" w:hAnsi="Times New Roman"/>
          <w:u w:val="single"/>
        </w:rPr>
        <w:t>муниципального района Волгоградской области</w:t>
      </w:r>
    </w:p>
    <w:p w:rsidR="00E74A6F" w:rsidRPr="00BF048F" w:rsidRDefault="00E74A6F" w:rsidP="00E74A6F">
      <w:pPr>
        <w:spacing w:before="168"/>
        <w:ind w:left="560" w:right="513"/>
        <w:jc w:val="center"/>
        <w:rPr>
          <w:rFonts w:ascii="Times New Roman" w:hAnsi="Times New Roman"/>
        </w:rPr>
      </w:pPr>
      <w:proofErr w:type="gramStart"/>
      <w:r w:rsidRPr="00BF048F">
        <w:rPr>
          <w:rFonts w:ascii="Times New Roman" w:hAnsi="Times New Roman"/>
        </w:rPr>
        <w:t>(наименование</w:t>
      </w:r>
      <w:r w:rsidRPr="00BF048F">
        <w:rPr>
          <w:rFonts w:ascii="Times New Roman" w:hAnsi="Times New Roman"/>
          <w:spacing w:val="-6"/>
        </w:rPr>
        <w:t xml:space="preserve"> </w:t>
      </w:r>
      <w:r w:rsidRPr="00BF048F">
        <w:rPr>
          <w:rFonts w:ascii="Times New Roman" w:hAnsi="Times New Roman"/>
        </w:rPr>
        <w:t>объекта</w:t>
      </w:r>
      <w:r w:rsidRPr="00BF048F">
        <w:rPr>
          <w:rFonts w:ascii="Times New Roman" w:hAnsi="Times New Roman"/>
          <w:spacing w:val="-6"/>
        </w:rPr>
        <w:t xml:space="preserve"> </w:t>
      </w:r>
      <w:r w:rsidRPr="00BF048F">
        <w:rPr>
          <w:rFonts w:ascii="Times New Roman" w:hAnsi="Times New Roman"/>
        </w:rPr>
        <w:t>местоположение</w:t>
      </w:r>
      <w:r w:rsidRPr="00BF048F">
        <w:rPr>
          <w:rFonts w:ascii="Times New Roman" w:hAnsi="Times New Roman"/>
          <w:spacing w:val="-5"/>
        </w:rPr>
        <w:t xml:space="preserve"> </w:t>
      </w:r>
      <w:r w:rsidRPr="00BF048F">
        <w:rPr>
          <w:rFonts w:ascii="Times New Roman" w:hAnsi="Times New Roman"/>
        </w:rPr>
        <w:t>границ,</w:t>
      </w:r>
      <w:r w:rsidRPr="00BF048F">
        <w:rPr>
          <w:rFonts w:ascii="Times New Roman" w:hAnsi="Times New Roman"/>
          <w:spacing w:val="-6"/>
        </w:rPr>
        <w:t xml:space="preserve"> </w:t>
      </w:r>
      <w:r w:rsidRPr="00BF048F">
        <w:rPr>
          <w:rFonts w:ascii="Times New Roman" w:hAnsi="Times New Roman"/>
        </w:rPr>
        <w:t>которого</w:t>
      </w:r>
      <w:r w:rsidRPr="00BF048F">
        <w:rPr>
          <w:rFonts w:ascii="Times New Roman" w:hAnsi="Times New Roman"/>
          <w:spacing w:val="-5"/>
        </w:rPr>
        <w:t xml:space="preserve"> </w:t>
      </w:r>
      <w:r w:rsidRPr="00BF048F">
        <w:rPr>
          <w:rFonts w:ascii="Times New Roman" w:hAnsi="Times New Roman"/>
        </w:rPr>
        <w:t>описано</w:t>
      </w:r>
      <w:r w:rsidRPr="00BF048F">
        <w:rPr>
          <w:rFonts w:ascii="Times New Roman" w:hAnsi="Times New Roman"/>
          <w:spacing w:val="-5"/>
        </w:rPr>
        <w:t xml:space="preserve"> </w:t>
      </w:r>
      <w:r w:rsidRPr="00BF048F">
        <w:rPr>
          <w:rFonts w:ascii="Times New Roman" w:hAnsi="Times New Roman"/>
        </w:rPr>
        <w:t>(далее</w:t>
      </w:r>
      <w:r w:rsidRPr="00BF048F">
        <w:rPr>
          <w:rFonts w:ascii="Times New Roman" w:hAnsi="Times New Roman"/>
          <w:spacing w:val="-5"/>
        </w:rPr>
        <w:t xml:space="preserve"> </w:t>
      </w:r>
      <w:r w:rsidRPr="00BF048F">
        <w:rPr>
          <w:rFonts w:ascii="Times New Roman" w:hAnsi="Times New Roman"/>
        </w:rPr>
        <w:t>-</w:t>
      </w:r>
      <w:r w:rsidRPr="00BF048F">
        <w:rPr>
          <w:rFonts w:ascii="Times New Roman" w:hAnsi="Times New Roman"/>
          <w:spacing w:val="-8"/>
        </w:rPr>
        <w:t xml:space="preserve"> </w:t>
      </w:r>
      <w:r w:rsidRPr="00BF048F">
        <w:rPr>
          <w:rFonts w:ascii="Times New Roman" w:hAnsi="Times New Roman"/>
        </w:rPr>
        <w:t>объект)</w:t>
      </w:r>
      <w:proofErr w:type="gramEnd"/>
    </w:p>
    <w:p w:rsidR="00E74A6F" w:rsidRPr="00BF048F" w:rsidRDefault="00E74A6F" w:rsidP="00E74A6F">
      <w:pPr>
        <w:spacing w:before="7"/>
        <w:jc w:val="center"/>
        <w:rPr>
          <w:rFonts w:ascii="Times New Roman" w:hAnsi="Times New Roman"/>
        </w:rPr>
      </w:pPr>
    </w:p>
    <w:p w:rsidR="00E74A6F" w:rsidRPr="00BF048F" w:rsidRDefault="00E74A6F" w:rsidP="00E74A6F">
      <w:pPr>
        <w:pStyle w:val="Heading1"/>
        <w:spacing w:before="0"/>
        <w:ind w:left="566"/>
        <w:rPr>
          <w:sz w:val="22"/>
          <w:szCs w:val="22"/>
        </w:rPr>
      </w:pPr>
      <w:r w:rsidRPr="00BF048F">
        <w:rPr>
          <w:sz w:val="22"/>
          <w:szCs w:val="22"/>
        </w:rPr>
        <w:t>Раздел</w:t>
      </w:r>
      <w:r w:rsidRPr="00BF048F">
        <w:rPr>
          <w:spacing w:val="-1"/>
          <w:sz w:val="22"/>
          <w:szCs w:val="22"/>
        </w:rPr>
        <w:t xml:space="preserve"> </w:t>
      </w:r>
      <w:r w:rsidRPr="00BF048F">
        <w:rPr>
          <w:sz w:val="22"/>
          <w:szCs w:val="22"/>
        </w:rPr>
        <w:t>1</w:t>
      </w:r>
    </w:p>
    <w:p w:rsidR="00E74A6F" w:rsidRPr="00BF048F" w:rsidRDefault="00E74A6F" w:rsidP="00E74A6F">
      <w:pPr>
        <w:spacing w:before="7"/>
        <w:rPr>
          <w:rFonts w:ascii="Times New Roman" w:hAnsi="Times New Roman"/>
        </w:r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0"/>
        <w:gridCol w:w="3627"/>
        <w:gridCol w:w="6073"/>
      </w:tblGrid>
      <w:tr w:rsidR="00E74A6F" w:rsidRPr="00BF048F" w:rsidTr="00E74A6F">
        <w:trPr>
          <w:trHeight w:val="385"/>
        </w:trPr>
        <w:tc>
          <w:tcPr>
            <w:tcW w:w="10380" w:type="dxa"/>
            <w:gridSpan w:val="3"/>
          </w:tcPr>
          <w:p w:rsidR="00E74A6F" w:rsidRPr="00BF048F" w:rsidRDefault="00E74A6F" w:rsidP="00E74A6F">
            <w:pPr>
              <w:pStyle w:val="TableParagraph"/>
              <w:spacing w:before="42" w:line="240" w:lineRule="auto"/>
              <w:ind w:left="4103" w:right="4081"/>
            </w:pPr>
            <w:r w:rsidRPr="00BF048F">
              <w:t>Сведения</w:t>
            </w:r>
            <w:r w:rsidRPr="00BF048F">
              <w:rPr>
                <w:spacing w:val="-2"/>
              </w:rPr>
              <w:t xml:space="preserve"> </w:t>
            </w:r>
            <w:r w:rsidRPr="00BF048F">
              <w:t>об</w:t>
            </w:r>
            <w:r w:rsidRPr="00BF048F">
              <w:rPr>
                <w:spacing w:val="-1"/>
              </w:rPr>
              <w:t xml:space="preserve"> </w:t>
            </w:r>
            <w:r w:rsidRPr="00BF048F">
              <w:t>объекте</w:t>
            </w:r>
          </w:p>
        </w:tc>
      </w:tr>
      <w:tr w:rsidR="00E74A6F" w:rsidRPr="00BF048F" w:rsidTr="00E74A6F">
        <w:trPr>
          <w:trHeight w:val="385"/>
        </w:trPr>
        <w:tc>
          <w:tcPr>
            <w:tcW w:w="10380" w:type="dxa"/>
            <w:gridSpan w:val="3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</w:pPr>
          </w:p>
        </w:tc>
      </w:tr>
      <w:tr w:rsidR="00E74A6F" w:rsidRPr="00BF048F" w:rsidTr="00E74A6F">
        <w:trPr>
          <w:trHeight w:val="385"/>
        </w:trPr>
        <w:tc>
          <w:tcPr>
            <w:tcW w:w="680" w:type="dxa"/>
          </w:tcPr>
          <w:p w:rsidR="00E74A6F" w:rsidRPr="00BF048F" w:rsidRDefault="00E74A6F" w:rsidP="00E74A6F">
            <w:pPr>
              <w:pStyle w:val="TableParagraph"/>
              <w:spacing w:before="63" w:line="240" w:lineRule="auto"/>
              <w:ind w:left="40" w:right="17"/>
            </w:pPr>
            <w:r w:rsidRPr="00BF048F">
              <w:t>№ п/п</w:t>
            </w:r>
          </w:p>
        </w:tc>
        <w:tc>
          <w:tcPr>
            <w:tcW w:w="3627" w:type="dxa"/>
          </w:tcPr>
          <w:p w:rsidR="00E74A6F" w:rsidRPr="00BF048F" w:rsidRDefault="00E74A6F" w:rsidP="00E74A6F">
            <w:pPr>
              <w:pStyle w:val="TableParagraph"/>
              <w:spacing w:before="63" w:line="240" w:lineRule="auto"/>
              <w:ind w:left="649"/>
              <w:jc w:val="left"/>
            </w:pPr>
            <w:r w:rsidRPr="00BF048F">
              <w:t>Характеристики</w:t>
            </w:r>
            <w:r w:rsidRPr="00BF048F">
              <w:rPr>
                <w:spacing w:val="2"/>
              </w:rPr>
              <w:t xml:space="preserve"> </w:t>
            </w:r>
            <w:r w:rsidRPr="00BF048F">
              <w:t>объекта</w:t>
            </w:r>
          </w:p>
        </w:tc>
        <w:tc>
          <w:tcPr>
            <w:tcW w:w="6073" w:type="dxa"/>
          </w:tcPr>
          <w:p w:rsidR="00E74A6F" w:rsidRPr="00BF048F" w:rsidRDefault="00E74A6F" w:rsidP="00E74A6F">
            <w:pPr>
              <w:pStyle w:val="TableParagraph"/>
              <w:spacing w:before="63" w:line="240" w:lineRule="auto"/>
              <w:ind w:left="1864"/>
              <w:jc w:val="left"/>
            </w:pPr>
            <w:r w:rsidRPr="00BF048F">
              <w:t>Описание</w:t>
            </w:r>
            <w:r w:rsidRPr="00BF048F">
              <w:rPr>
                <w:spacing w:val="-2"/>
              </w:rPr>
              <w:t xml:space="preserve"> </w:t>
            </w:r>
            <w:r w:rsidRPr="00BF048F">
              <w:t>характеристик</w:t>
            </w:r>
          </w:p>
        </w:tc>
      </w:tr>
      <w:tr w:rsidR="00E74A6F" w:rsidRPr="00BF048F" w:rsidTr="00E74A6F">
        <w:trPr>
          <w:trHeight w:val="385"/>
        </w:trPr>
        <w:tc>
          <w:tcPr>
            <w:tcW w:w="680" w:type="dxa"/>
          </w:tcPr>
          <w:p w:rsidR="00E74A6F" w:rsidRPr="00BF048F" w:rsidRDefault="00E74A6F" w:rsidP="00E74A6F">
            <w:pPr>
              <w:pStyle w:val="TableParagraph"/>
              <w:spacing w:before="63" w:line="240" w:lineRule="auto"/>
              <w:ind w:left="21"/>
            </w:pPr>
            <w:r w:rsidRPr="00BF048F">
              <w:t>1</w:t>
            </w:r>
          </w:p>
        </w:tc>
        <w:tc>
          <w:tcPr>
            <w:tcW w:w="3627" w:type="dxa"/>
          </w:tcPr>
          <w:p w:rsidR="00E74A6F" w:rsidRPr="00BF048F" w:rsidRDefault="00E74A6F" w:rsidP="00E74A6F">
            <w:pPr>
              <w:pStyle w:val="TableParagraph"/>
              <w:spacing w:before="63" w:line="240" w:lineRule="auto"/>
              <w:ind w:left="20"/>
            </w:pPr>
            <w:r w:rsidRPr="00BF048F">
              <w:t>2</w:t>
            </w:r>
          </w:p>
        </w:tc>
        <w:tc>
          <w:tcPr>
            <w:tcW w:w="6073" w:type="dxa"/>
          </w:tcPr>
          <w:p w:rsidR="00E74A6F" w:rsidRPr="00BF048F" w:rsidRDefault="00E74A6F" w:rsidP="00E74A6F">
            <w:pPr>
              <w:pStyle w:val="TableParagraph"/>
              <w:spacing w:before="63" w:line="240" w:lineRule="auto"/>
              <w:ind w:left="23"/>
            </w:pPr>
            <w:r w:rsidRPr="00BF048F">
              <w:t>3</w:t>
            </w:r>
          </w:p>
        </w:tc>
      </w:tr>
      <w:tr w:rsidR="00E74A6F" w:rsidRPr="00BF048F" w:rsidTr="00E74A6F">
        <w:trPr>
          <w:trHeight w:val="560"/>
        </w:trPr>
        <w:tc>
          <w:tcPr>
            <w:tcW w:w="680" w:type="dxa"/>
          </w:tcPr>
          <w:p w:rsidR="00E74A6F" w:rsidRPr="00BF048F" w:rsidRDefault="00E74A6F" w:rsidP="00E74A6F">
            <w:pPr>
              <w:pStyle w:val="TableParagraph"/>
              <w:spacing w:before="152" w:line="240" w:lineRule="auto"/>
              <w:ind w:left="21"/>
            </w:pPr>
            <w:r w:rsidRPr="00BF048F">
              <w:t>1</w:t>
            </w:r>
          </w:p>
        </w:tc>
        <w:tc>
          <w:tcPr>
            <w:tcW w:w="3627" w:type="dxa"/>
          </w:tcPr>
          <w:p w:rsidR="00E74A6F" w:rsidRPr="00BF048F" w:rsidRDefault="00E74A6F" w:rsidP="00E74A6F">
            <w:pPr>
              <w:pStyle w:val="TableParagraph"/>
              <w:spacing w:before="152" w:line="240" w:lineRule="auto"/>
              <w:ind w:left="37"/>
              <w:jc w:val="left"/>
            </w:pPr>
            <w:r w:rsidRPr="00BF048F">
              <w:t>Местоположение</w:t>
            </w:r>
            <w:r w:rsidRPr="00BF048F">
              <w:rPr>
                <w:spacing w:val="1"/>
              </w:rPr>
              <w:t xml:space="preserve"> </w:t>
            </w:r>
            <w:r w:rsidRPr="00BF048F">
              <w:t>объекта</w:t>
            </w:r>
          </w:p>
        </w:tc>
        <w:tc>
          <w:tcPr>
            <w:tcW w:w="6073" w:type="dxa"/>
          </w:tcPr>
          <w:p w:rsidR="00E74A6F" w:rsidRPr="00BF048F" w:rsidRDefault="00E74A6F" w:rsidP="00E74A6F">
            <w:pPr>
              <w:pStyle w:val="TableParagraph"/>
              <w:spacing w:before="12" w:line="240" w:lineRule="auto"/>
              <w:ind w:left="37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Российская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Федерация,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Волгоградская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область,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р-н</w:t>
            </w:r>
          </w:p>
          <w:p w:rsidR="00E74A6F" w:rsidRPr="00BF048F" w:rsidRDefault="00E74A6F" w:rsidP="00E74A6F">
            <w:pPr>
              <w:pStyle w:val="TableParagraph"/>
              <w:spacing w:before="26" w:line="250" w:lineRule="exact"/>
              <w:ind w:left="37"/>
              <w:jc w:val="left"/>
            </w:pPr>
            <w:r w:rsidRPr="00BF048F">
              <w:t>Фроловский, х</w:t>
            </w:r>
            <w:r w:rsidRPr="00BF048F">
              <w:rPr>
                <w:spacing w:val="1"/>
              </w:rPr>
              <w:t xml:space="preserve"> </w:t>
            </w:r>
            <w:r w:rsidRPr="00BF048F">
              <w:t>Арчедино-Чернушинский</w:t>
            </w:r>
          </w:p>
        </w:tc>
      </w:tr>
      <w:tr w:rsidR="00E74A6F" w:rsidRPr="00BF048F" w:rsidTr="00E74A6F">
        <w:trPr>
          <w:trHeight w:val="851"/>
        </w:trPr>
        <w:tc>
          <w:tcPr>
            <w:tcW w:w="680" w:type="dxa"/>
          </w:tcPr>
          <w:p w:rsidR="00E74A6F" w:rsidRPr="00BF048F" w:rsidRDefault="00E74A6F" w:rsidP="00E74A6F">
            <w:pPr>
              <w:pStyle w:val="TableParagraph"/>
              <w:spacing w:before="9"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21"/>
            </w:pPr>
            <w:r w:rsidRPr="00BF048F">
              <w:t>2</w:t>
            </w:r>
          </w:p>
        </w:tc>
        <w:tc>
          <w:tcPr>
            <w:tcW w:w="3627" w:type="dxa"/>
          </w:tcPr>
          <w:p w:rsidR="00E74A6F" w:rsidRPr="00BF048F" w:rsidRDefault="00E74A6F" w:rsidP="00E74A6F">
            <w:pPr>
              <w:pStyle w:val="TableParagraph"/>
              <w:spacing w:line="278" w:lineRule="exact"/>
              <w:ind w:left="37" w:right="182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Площадь объекта ±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величина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погрешности определения площади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(</w:t>
            </w:r>
            <w:r w:rsidRPr="00BF048F">
              <w:t>P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 xml:space="preserve">± Дельта </w:t>
            </w:r>
            <w:r w:rsidRPr="00BF048F">
              <w:t>P</w:t>
            </w:r>
            <w:r w:rsidRPr="00BF048F">
              <w:rPr>
                <w:lang w:val="ru-RU"/>
              </w:rPr>
              <w:t>)</w:t>
            </w:r>
          </w:p>
        </w:tc>
        <w:tc>
          <w:tcPr>
            <w:tcW w:w="6073" w:type="dxa"/>
          </w:tcPr>
          <w:p w:rsidR="00E74A6F" w:rsidRPr="00BF048F" w:rsidRDefault="00E74A6F" w:rsidP="00E74A6F">
            <w:pPr>
              <w:pStyle w:val="TableParagraph"/>
              <w:spacing w:before="9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37"/>
              <w:jc w:val="left"/>
            </w:pPr>
            <w:r w:rsidRPr="00BF048F">
              <w:t>885762кв.м.</w:t>
            </w:r>
            <w:r w:rsidRPr="00BF048F">
              <w:rPr>
                <w:spacing w:val="2"/>
              </w:rPr>
              <w:t xml:space="preserve"> </w:t>
            </w:r>
            <w:r w:rsidRPr="00BF048F">
              <w:t>±</w:t>
            </w:r>
            <w:r w:rsidRPr="00BF048F">
              <w:rPr>
                <w:spacing w:val="3"/>
              </w:rPr>
              <w:t xml:space="preserve"> </w:t>
            </w:r>
            <w:r w:rsidRPr="00BF048F">
              <w:t>329кв.м.</w:t>
            </w:r>
          </w:p>
        </w:tc>
      </w:tr>
      <w:tr w:rsidR="00E74A6F" w:rsidRPr="00BF048F" w:rsidTr="00E74A6F">
        <w:trPr>
          <w:trHeight w:val="2305"/>
        </w:trPr>
        <w:tc>
          <w:tcPr>
            <w:tcW w:w="680" w:type="dxa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before="195" w:line="240" w:lineRule="auto"/>
              <w:ind w:left="21"/>
            </w:pPr>
            <w:r w:rsidRPr="00BF048F">
              <w:t>3</w:t>
            </w:r>
          </w:p>
        </w:tc>
        <w:tc>
          <w:tcPr>
            <w:tcW w:w="3627" w:type="dxa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before="195" w:line="240" w:lineRule="auto"/>
              <w:ind w:left="37"/>
              <w:jc w:val="left"/>
            </w:pPr>
            <w:r w:rsidRPr="00BF048F">
              <w:t>Иные характеристики</w:t>
            </w:r>
            <w:r w:rsidRPr="00BF048F">
              <w:rPr>
                <w:spacing w:val="1"/>
              </w:rPr>
              <w:t xml:space="preserve"> </w:t>
            </w:r>
            <w:r w:rsidRPr="00BF048F">
              <w:t>объекта</w:t>
            </w:r>
          </w:p>
        </w:tc>
        <w:tc>
          <w:tcPr>
            <w:tcW w:w="6073" w:type="dxa"/>
          </w:tcPr>
          <w:p w:rsidR="00E74A6F" w:rsidRPr="00BF048F" w:rsidRDefault="00E74A6F" w:rsidP="00E74A6F">
            <w:pPr>
              <w:pStyle w:val="TableParagraph"/>
              <w:spacing w:before="188" w:line="264" w:lineRule="auto"/>
              <w:ind w:left="37" w:right="463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Ассоциация</w:t>
            </w:r>
            <w:r w:rsidRPr="00BF048F">
              <w:rPr>
                <w:spacing w:val="5"/>
                <w:lang w:val="ru-RU"/>
              </w:rPr>
              <w:t xml:space="preserve"> </w:t>
            </w:r>
            <w:r w:rsidRPr="00BF048F">
              <w:rPr>
                <w:lang w:val="ru-RU"/>
              </w:rPr>
              <w:t>"Саморегулируемая</w:t>
            </w:r>
            <w:r w:rsidRPr="00BF048F">
              <w:rPr>
                <w:spacing w:val="5"/>
                <w:lang w:val="ru-RU"/>
              </w:rPr>
              <w:t xml:space="preserve"> </w:t>
            </w:r>
            <w:r w:rsidRPr="00BF048F">
              <w:rPr>
                <w:lang w:val="ru-RU"/>
              </w:rPr>
              <w:t>организация</w:t>
            </w:r>
            <w:r w:rsidRPr="00BF048F">
              <w:rPr>
                <w:spacing w:val="5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кадастровых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инженеров".</w:t>
            </w:r>
          </w:p>
          <w:p w:rsidR="00E74A6F" w:rsidRPr="00BF048F" w:rsidRDefault="00E74A6F" w:rsidP="00E74A6F">
            <w:pPr>
              <w:pStyle w:val="TableParagraph"/>
              <w:spacing w:line="264" w:lineRule="auto"/>
              <w:ind w:left="37" w:right="165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В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государственном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реестре</w:t>
            </w:r>
            <w:r w:rsidRPr="00BF048F">
              <w:rPr>
                <w:spacing w:val="3"/>
                <w:lang w:val="ru-RU"/>
              </w:rPr>
              <w:t xml:space="preserve"> </w:t>
            </w:r>
            <w:r w:rsidRPr="00BF048F">
              <w:rPr>
                <w:lang w:val="ru-RU"/>
              </w:rPr>
              <w:t>СРО кадастровых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инженеров</w:t>
            </w:r>
            <w:r w:rsidRPr="00BF048F">
              <w:rPr>
                <w:spacing w:val="3"/>
                <w:lang w:val="ru-RU"/>
              </w:rPr>
              <w:t xml:space="preserve"> </w:t>
            </w:r>
            <w:r w:rsidRPr="00BF048F">
              <w:rPr>
                <w:lang w:val="ru-RU"/>
              </w:rPr>
              <w:t>№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002, дата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внесения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08.07.2016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г.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№ 9331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реестре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членов</w:t>
            </w:r>
          </w:p>
          <w:p w:rsidR="00E74A6F" w:rsidRPr="00BF048F" w:rsidRDefault="00E74A6F" w:rsidP="00E74A6F">
            <w:pPr>
              <w:pStyle w:val="TableParagraph"/>
              <w:spacing w:line="264" w:lineRule="auto"/>
              <w:ind w:left="37" w:right="130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Ассоциация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"Саморегулируемая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организация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кадастровых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инженеров",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дата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принятия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СРО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27.01.2017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СНИЛС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119-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905-712 78</w:t>
            </w:r>
          </w:p>
        </w:tc>
      </w:tr>
    </w:tbl>
    <w:p w:rsidR="00E74A6F" w:rsidRPr="00BF048F" w:rsidRDefault="00E74A6F" w:rsidP="00E74A6F">
      <w:pPr>
        <w:spacing w:line="264" w:lineRule="auto"/>
        <w:rPr>
          <w:rFonts w:ascii="Times New Roman" w:hAnsi="Times New Roman"/>
        </w:rPr>
        <w:sectPr w:rsidR="00E74A6F" w:rsidRPr="00BF048F" w:rsidSect="00E74A6F">
          <w:pgSz w:w="11910" w:h="16840"/>
          <w:pgMar w:top="700" w:right="380" w:bottom="280" w:left="520" w:header="720" w:footer="720" w:gutter="0"/>
          <w:cols w:space="720"/>
        </w:sectPr>
      </w:pPr>
    </w:p>
    <w:p w:rsidR="00E74A6F" w:rsidRPr="00BF048F" w:rsidRDefault="00E74A6F" w:rsidP="00E74A6F">
      <w:pPr>
        <w:spacing w:before="68"/>
        <w:ind w:left="588" w:right="502"/>
        <w:jc w:val="center"/>
        <w:rPr>
          <w:rFonts w:ascii="Times New Roman" w:hAnsi="Times New Roman"/>
        </w:rPr>
      </w:pPr>
      <w:r w:rsidRPr="00BF048F">
        <w:rPr>
          <w:rFonts w:ascii="Times New Roman" w:hAnsi="Times New Roman"/>
        </w:rPr>
        <w:lastRenderedPageBreak/>
        <w:t>Раздел</w:t>
      </w:r>
      <w:r w:rsidRPr="00BF048F">
        <w:rPr>
          <w:rFonts w:ascii="Times New Roman" w:hAnsi="Times New Roman"/>
          <w:spacing w:val="-1"/>
        </w:rPr>
        <w:t xml:space="preserve"> </w:t>
      </w:r>
      <w:r w:rsidRPr="00BF048F">
        <w:rPr>
          <w:rFonts w:ascii="Times New Roman" w:hAnsi="Times New Roman"/>
        </w:rPr>
        <w:t>2</w:t>
      </w:r>
    </w:p>
    <w:p w:rsidR="00E74A6F" w:rsidRPr="00BF048F" w:rsidRDefault="00E74A6F" w:rsidP="00E74A6F">
      <w:pPr>
        <w:spacing w:before="7"/>
        <w:rPr>
          <w:rFonts w:ascii="Times New Roman" w:hAnsi="Times New Roman"/>
        </w:r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6"/>
        <w:gridCol w:w="1404"/>
        <w:gridCol w:w="1405"/>
        <w:gridCol w:w="2840"/>
        <w:gridCol w:w="1056"/>
        <w:gridCol w:w="2871"/>
      </w:tblGrid>
      <w:tr w:rsidR="00E74A6F" w:rsidRPr="00BF048F" w:rsidTr="00E74A6F">
        <w:trPr>
          <w:trHeight w:val="561"/>
        </w:trPr>
        <w:tc>
          <w:tcPr>
            <w:tcW w:w="10412" w:type="dxa"/>
            <w:gridSpan w:val="6"/>
          </w:tcPr>
          <w:p w:rsidR="00E74A6F" w:rsidRPr="00BF048F" w:rsidRDefault="00E74A6F" w:rsidP="00E74A6F">
            <w:pPr>
              <w:pStyle w:val="TableParagraph"/>
              <w:spacing w:before="131" w:line="240" w:lineRule="auto"/>
              <w:ind w:left="2897" w:right="2881"/>
              <w:rPr>
                <w:lang w:val="ru-RU"/>
              </w:rPr>
            </w:pPr>
            <w:r w:rsidRPr="00BF048F">
              <w:rPr>
                <w:lang w:val="ru-RU"/>
              </w:rPr>
              <w:t>Сведения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местоположении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E74A6F" w:rsidRPr="00BF048F" w:rsidTr="00E74A6F">
        <w:trPr>
          <w:trHeight w:val="575"/>
        </w:trPr>
        <w:tc>
          <w:tcPr>
            <w:tcW w:w="10412" w:type="dxa"/>
            <w:gridSpan w:val="6"/>
          </w:tcPr>
          <w:p w:rsidR="00E74A6F" w:rsidRPr="00BF048F" w:rsidRDefault="00E74A6F" w:rsidP="00E74A6F">
            <w:pPr>
              <w:pStyle w:val="TableParagraph"/>
              <w:spacing w:before="149" w:line="240" w:lineRule="auto"/>
              <w:ind w:left="38"/>
              <w:jc w:val="left"/>
            </w:pPr>
            <w:r w:rsidRPr="00BF048F">
              <w:t>1. Система координат</w:t>
            </w:r>
            <w:r w:rsidRPr="00BF048F">
              <w:rPr>
                <w:spacing w:val="79"/>
              </w:rPr>
              <w:t xml:space="preserve"> </w:t>
            </w:r>
            <w:r w:rsidRPr="00BF048F">
              <w:rPr>
                <w:u w:val="single"/>
              </w:rPr>
              <w:t>МСК-34, зона 1</w:t>
            </w:r>
          </w:p>
        </w:tc>
      </w:tr>
      <w:tr w:rsidR="00E74A6F" w:rsidRPr="00BF048F" w:rsidTr="00E74A6F">
        <w:trPr>
          <w:trHeight w:val="385"/>
        </w:trPr>
        <w:tc>
          <w:tcPr>
            <w:tcW w:w="10412" w:type="dxa"/>
            <w:gridSpan w:val="6"/>
          </w:tcPr>
          <w:p w:rsidR="00E74A6F" w:rsidRPr="00BF048F" w:rsidRDefault="00E74A6F" w:rsidP="00E74A6F">
            <w:pPr>
              <w:pStyle w:val="TableParagraph"/>
              <w:spacing w:before="53" w:line="240" w:lineRule="auto"/>
              <w:ind w:left="38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2.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Сведения о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характерных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точках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E74A6F" w:rsidRPr="00BF048F" w:rsidTr="00E74A6F">
        <w:trPr>
          <w:trHeight w:val="1374"/>
        </w:trPr>
        <w:tc>
          <w:tcPr>
            <w:tcW w:w="836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115" w:line="266" w:lineRule="auto"/>
              <w:ind w:left="33" w:right="10" w:firstLine="2"/>
              <w:rPr>
                <w:lang w:val="ru-RU"/>
              </w:rPr>
            </w:pPr>
            <w:proofErr w:type="gramStart"/>
            <w:r w:rsidRPr="00BF048F">
              <w:rPr>
                <w:lang w:val="ru-RU"/>
              </w:rPr>
              <w:t>Обозначе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ние</w:t>
            </w:r>
            <w:proofErr w:type="gramEnd"/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spacing w:val="-1"/>
                <w:lang w:val="ru-RU"/>
              </w:rPr>
              <w:t>характерн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ых точек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</w:p>
        </w:tc>
        <w:tc>
          <w:tcPr>
            <w:tcW w:w="2809" w:type="dxa"/>
            <w:gridSpan w:val="2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7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695"/>
              <w:jc w:val="left"/>
            </w:pPr>
            <w:r w:rsidRPr="00BF048F">
              <w:t>Координаты,</w:t>
            </w:r>
            <w:r w:rsidRPr="00BF048F">
              <w:rPr>
                <w:spacing w:val="1"/>
              </w:rPr>
              <w:t xml:space="preserve"> </w:t>
            </w:r>
            <w:r w:rsidRPr="00BF048F">
              <w:t>м</w:t>
            </w:r>
          </w:p>
        </w:tc>
        <w:tc>
          <w:tcPr>
            <w:tcW w:w="2840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183" w:line="264" w:lineRule="auto"/>
              <w:ind w:left="313" w:right="291" w:hanging="1"/>
              <w:rPr>
                <w:lang w:val="ru-RU"/>
              </w:rPr>
            </w:pPr>
            <w:r w:rsidRPr="00BF048F">
              <w:rPr>
                <w:lang w:val="ru-RU"/>
              </w:rPr>
              <w:t>Метод определения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координат характерной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</w:t>
            </w:r>
          </w:p>
        </w:tc>
        <w:tc>
          <w:tcPr>
            <w:tcW w:w="1056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66" w:lineRule="auto"/>
              <w:ind w:left="41" w:right="18" w:firstLine="2"/>
              <w:rPr>
                <w:lang w:val="ru-RU"/>
              </w:rPr>
            </w:pPr>
            <w:r w:rsidRPr="00BF048F">
              <w:rPr>
                <w:lang w:val="ru-RU"/>
              </w:rPr>
              <w:t>Средняя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квадратичес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ь положения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характерной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 (М</w:t>
            </w:r>
            <w:proofErr w:type="gramStart"/>
            <w:r w:rsidRPr="00BF048F">
              <w:t>t</w:t>
            </w:r>
            <w:proofErr w:type="gramEnd"/>
            <w:r w:rsidRPr="00BF048F">
              <w:rPr>
                <w:lang w:val="ru-RU"/>
              </w:rPr>
              <w:t>),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</w:t>
            </w:r>
          </w:p>
        </w:tc>
        <w:tc>
          <w:tcPr>
            <w:tcW w:w="2871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64" w:lineRule="auto"/>
              <w:ind w:left="116" w:right="21" w:hanging="60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Описание обозначения точки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местности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(при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наличии)</w:t>
            </w:r>
          </w:p>
        </w:tc>
      </w:tr>
      <w:tr w:rsidR="00E74A6F" w:rsidRPr="00BF048F" w:rsidTr="00E74A6F">
        <w:trPr>
          <w:trHeight w:val="908"/>
        </w:trPr>
        <w:tc>
          <w:tcPr>
            <w:tcW w:w="836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spacing w:before="2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22"/>
            </w:pPr>
            <w:r w:rsidRPr="00BF048F">
              <w:t>X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spacing w:before="2"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21"/>
            </w:pPr>
            <w:r w:rsidRPr="00BF048F">
              <w:t>Y</w:t>
            </w:r>
          </w:p>
        </w:tc>
        <w:tc>
          <w:tcPr>
            <w:tcW w:w="2840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3"/>
            </w:pPr>
            <w:r w:rsidRPr="00BF048F">
              <w:t>1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1"/>
            </w:pPr>
            <w:r w:rsidRPr="00BF048F">
              <w:t>2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0"/>
            </w:pPr>
            <w:r w:rsidRPr="00BF048F">
              <w:t>3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9"/>
            </w:pPr>
            <w:r w:rsidRPr="00BF048F">
              <w:t>4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2"/>
            </w:pPr>
            <w:r w:rsidRPr="00BF048F">
              <w:t>5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381"/>
              <w:jc w:val="left"/>
            </w:pPr>
            <w:r w:rsidRPr="00BF048F">
              <w:t>6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right="9"/>
            </w:pPr>
            <w:r w:rsidRPr="00BF048F">
              <w:rPr>
                <w:w w:val="99"/>
              </w:rPr>
              <w:t>1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612775,13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1379254,50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right="9"/>
            </w:pPr>
            <w:r w:rsidRPr="00BF048F">
              <w:rPr>
                <w:w w:val="99"/>
              </w:rPr>
              <w:t>2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612841,97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1379266,65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right="9"/>
            </w:pPr>
            <w:r w:rsidRPr="00BF048F">
              <w:rPr>
                <w:w w:val="99"/>
              </w:rPr>
              <w:t>3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612854,12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1379297,04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right="9"/>
            </w:pPr>
            <w:r w:rsidRPr="00BF048F">
              <w:rPr>
                <w:w w:val="99"/>
              </w:rPr>
              <w:t>4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612860,20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1379345,65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right="9"/>
            </w:pPr>
            <w:r w:rsidRPr="00BF048F">
              <w:rPr>
                <w:w w:val="99"/>
              </w:rPr>
              <w:t>5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612829,82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1379403,37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right="9"/>
            </w:pPr>
            <w:r w:rsidRPr="00BF048F">
              <w:rPr>
                <w:w w:val="99"/>
              </w:rPr>
              <w:t>6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612793,36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1379421,60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right="9"/>
            </w:pPr>
            <w:r w:rsidRPr="00BF048F">
              <w:rPr>
                <w:w w:val="99"/>
              </w:rPr>
              <w:t>7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612705,25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1379433,76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right="9"/>
            </w:pPr>
            <w:r w:rsidRPr="00BF048F">
              <w:rPr>
                <w:w w:val="99"/>
              </w:rPr>
              <w:t>8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612608,03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1379458,06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right="9"/>
            </w:pPr>
            <w:r w:rsidRPr="00BF048F">
              <w:rPr>
                <w:w w:val="99"/>
              </w:rPr>
              <w:t>9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612559,42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1379497,56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10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612547,64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1379515,79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11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612544,23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1379537,06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12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612551,44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1379560,60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13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612565,11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1379578,07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14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612616,00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1379596,30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83" w:right="292"/>
            </w:pPr>
            <w:r w:rsidRPr="00BF048F">
              <w:t>15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42" w:right="252"/>
            </w:pPr>
            <w:r w:rsidRPr="00BF048F">
              <w:t>612691,96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92" w:right="202"/>
            </w:pPr>
            <w:r w:rsidRPr="00BF048F">
              <w:t>1379619,85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16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612700,31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1379634,28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17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612698,03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1379656,31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18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612638,41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1379713,27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19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612592,84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1379777,07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20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612577,27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1379824,17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21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612578,03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1379853,79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22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612589,80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1379889,49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23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612651,70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1379944,18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lastRenderedPageBreak/>
              <w:t>24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612701,07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1379969,24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25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612917,93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1379868,22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26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612984,77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1379932,02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27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613097,18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1379849,99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28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613233,90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1379959,37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83" w:right="292"/>
            </w:pPr>
            <w:r w:rsidRPr="00BF048F">
              <w:t>29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42" w:right="252"/>
            </w:pPr>
            <w:r w:rsidRPr="00BF048F">
              <w:t>613303,78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92" w:right="202"/>
            </w:pPr>
            <w:r w:rsidRPr="00BF048F">
              <w:t>1379932,02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30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613343,28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1379941,14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31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613388,85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1380038,36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32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613362,05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1380152,49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33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613339,65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1380164,27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34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613338,13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1380199,21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35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613360,15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1380225,41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36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613266,32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1380344,89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37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613100,22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1380484,98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38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612993,86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1380578,79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39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612908,81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1380612,58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40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612766,01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1380639,93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41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612546,02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1380614,16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42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612530,48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1380617,04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43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612530,45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1380618,25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83" w:right="292"/>
            </w:pPr>
            <w:r w:rsidRPr="00BF048F">
              <w:t>44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42" w:right="252"/>
            </w:pPr>
            <w:r w:rsidRPr="00BF048F">
              <w:t>612508,42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92" w:right="202"/>
            </w:pPr>
            <w:r w:rsidRPr="00BF048F">
              <w:t>1380618,90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</w:tbl>
    <w:p w:rsidR="00E74A6F" w:rsidRPr="00BF048F" w:rsidRDefault="00E74A6F" w:rsidP="00E74A6F">
      <w:pPr>
        <w:spacing w:line="208" w:lineRule="exact"/>
        <w:rPr>
          <w:rFonts w:ascii="Times New Roman" w:hAnsi="Times New Roman"/>
        </w:rPr>
        <w:sectPr w:rsidR="00E74A6F" w:rsidRPr="00BF048F">
          <w:pgSz w:w="11910" w:h="16840"/>
          <w:pgMar w:top="720" w:right="3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6"/>
        <w:gridCol w:w="1404"/>
        <w:gridCol w:w="1405"/>
        <w:gridCol w:w="2840"/>
        <w:gridCol w:w="1056"/>
        <w:gridCol w:w="2871"/>
      </w:tblGrid>
      <w:tr w:rsidR="00E74A6F" w:rsidRPr="00BF048F" w:rsidTr="00E74A6F">
        <w:trPr>
          <w:trHeight w:val="560"/>
        </w:trPr>
        <w:tc>
          <w:tcPr>
            <w:tcW w:w="10412" w:type="dxa"/>
            <w:gridSpan w:val="6"/>
          </w:tcPr>
          <w:p w:rsidR="00E74A6F" w:rsidRPr="00BF048F" w:rsidRDefault="00E74A6F" w:rsidP="00E74A6F">
            <w:pPr>
              <w:pStyle w:val="TableParagraph"/>
              <w:spacing w:before="131" w:line="240" w:lineRule="auto"/>
              <w:ind w:left="2897" w:right="2881"/>
              <w:rPr>
                <w:lang w:val="ru-RU"/>
              </w:rPr>
            </w:pPr>
            <w:r w:rsidRPr="00BF048F">
              <w:rPr>
                <w:lang w:val="ru-RU"/>
              </w:rPr>
              <w:lastRenderedPageBreak/>
              <w:t>Сведения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местоположении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45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612508,66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1380616,61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46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612488,41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1380605,80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83" w:right="292"/>
            </w:pPr>
            <w:r w:rsidRPr="00BF048F">
              <w:t>47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42" w:right="252"/>
            </w:pPr>
            <w:r w:rsidRPr="00BF048F">
              <w:t>612458,44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92" w:right="202"/>
            </w:pPr>
            <w:r w:rsidRPr="00BF048F">
              <w:t>1380604,28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48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612459,97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1380574,32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49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612460,92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1380562,86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50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612509,90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1380563,87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51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612513,38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1380504,65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52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612503,08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1380499,99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53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612504,35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1380486,33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54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612513,83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1380485,18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55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612515,63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1380373,48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56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612449,37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1380360,11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57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612451,07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1380315,76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58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612510,88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1380320,87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59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612504,29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1380295,54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60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612486,79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1380266,10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83" w:right="292"/>
            </w:pPr>
            <w:r w:rsidRPr="00BF048F">
              <w:t>61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42" w:right="252"/>
            </w:pPr>
            <w:r w:rsidRPr="00BF048F">
              <w:t>612457,85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92" w:right="202"/>
            </w:pPr>
            <w:r w:rsidRPr="00BF048F">
              <w:t>1380232,28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62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612295,47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1380276,48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63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612324,33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1380320,91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64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612319,02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1380330,41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65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612263,19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1380394,97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66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612212,18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1380354,64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67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612264,71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1380280,66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68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612289,39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1380259,77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69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612433,93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1380218,35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70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612443,20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1380215,82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71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612426,32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1380200,01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72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612411,26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1380188,53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73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612401,27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1380175,90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74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612379,63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1380126,71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75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612348,74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1380079,81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83" w:right="292"/>
            </w:pPr>
            <w:r w:rsidRPr="00BF048F">
              <w:t>76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242" w:right="252"/>
            </w:pPr>
            <w:r w:rsidRPr="00BF048F">
              <w:t>612152,47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92" w:right="202"/>
            </w:pPr>
            <w:r w:rsidRPr="00BF048F">
              <w:t>1379813,54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77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612166,27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1379791,12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78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612261,10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1379622,51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79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612334,5</w:t>
            </w:r>
            <w:r w:rsidRPr="00BF048F">
              <w:lastRenderedPageBreak/>
              <w:t>9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lastRenderedPageBreak/>
              <w:t>1379416,2</w:t>
            </w:r>
            <w:r w:rsidRPr="00BF048F">
              <w:lastRenderedPageBreak/>
              <w:t>9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lastRenderedPageBreak/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lastRenderedPageBreak/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lastRenderedPageBreak/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lastRenderedPageBreak/>
              <w:t>80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612332,00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1379319,00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81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612359,00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1379247,00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82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612458,11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1379197,66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83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612571,57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1379154,24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84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612647,52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1379169,43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83" w:right="292"/>
            </w:pPr>
            <w:r w:rsidRPr="00BF048F">
              <w:t>85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612729,56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1379257,54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right="9"/>
            </w:pPr>
            <w:r w:rsidRPr="00BF048F">
              <w:rPr>
                <w:w w:val="99"/>
              </w:rPr>
              <w:t>1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42" w:right="252"/>
            </w:pPr>
            <w:r w:rsidRPr="00BF048F">
              <w:t>612775,13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192" w:right="202"/>
            </w:pPr>
            <w:r w:rsidRPr="00BF048F">
              <w:t>1379254,50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385"/>
        </w:trPr>
        <w:tc>
          <w:tcPr>
            <w:tcW w:w="10412" w:type="dxa"/>
            <w:gridSpan w:val="6"/>
          </w:tcPr>
          <w:p w:rsidR="00E74A6F" w:rsidRPr="00BF048F" w:rsidRDefault="00E74A6F" w:rsidP="00E74A6F">
            <w:pPr>
              <w:pStyle w:val="TableParagraph"/>
              <w:spacing w:before="53" w:line="240" w:lineRule="auto"/>
              <w:ind w:left="38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3.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Сведения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характерных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точках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части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(частей)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границы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E74A6F" w:rsidRPr="00BF048F" w:rsidTr="00E74A6F">
        <w:trPr>
          <w:trHeight w:val="1303"/>
        </w:trPr>
        <w:tc>
          <w:tcPr>
            <w:tcW w:w="836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11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66" w:lineRule="auto"/>
              <w:ind w:left="33" w:right="10" w:firstLine="2"/>
              <w:rPr>
                <w:lang w:val="ru-RU"/>
              </w:rPr>
            </w:pPr>
            <w:proofErr w:type="gramStart"/>
            <w:r w:rsidRPr="00BF048F">
              <w:rPr>
                <w:lang w:val="ru-RU"/>
              </w:rPr>
              <w:t>Обозначе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ние</w:t>
            </w:r>
            <w:proofErr w:type="gramEnd"/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spacing w:val="-1"/>
                <w:lang w:val="ru-RU"/>
              </w:rPr>
              <w:t>характерн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ых точек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части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границы</w:t>
            </w:r>
          </w:p>
        </w:tc>
        <w:tc>
          <w:tcPr>
            <w:tcW w:w="2809" w:type="dxa"/>
            <w:gridSpan w:val="2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6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695"/>
              <w:jc w:val="left"/>
            </w:pPr>
            <w:r w:rsidRPr="00BF048F">
              <w:t>Координаты,</w:t>
            </w:r>
            <w:r w:rsidRPr="00BF048F">
              <w:rPr>
                <w:spacing w:val="1"/>
              </w:rPr>
              <w:t xml:space="preserve"> </w:t>
            </w:r>
            <w:r w:rsidRPr="00BF048F">
              <w:t>м</w:t>
            </w:r>
          </w:p>
        </w:tc>
        <w:tc>
          <w:tcPr>
            <w:tcW w:w="2840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147" w:line="264" w:lineRule="auto"/>
              <w:ind w:left="313" w:right="291" w:hanging="1"/>
              <w:rPr>
                <w:lang w:val="ru-RU"/>
              </w:rPr>
            </w:pPr>
            <w:r w:rsidRPr="00BF048F">
              <w:rPr>
                <w:lang w:val="ru-RU"/>
              </w:rPr>
              <w:t>Метод определения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координат характерной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</w:t>
            </w:r>
          </w:p>
        </w:tc>
        <w:tc>
          <w:tcPr>
            <w:tcW w:w="1056" w:type="dxa"/>
            <w:vMerge w:val="restart"/>
          </w:tcPr>
          <w:p w:rsidR="00E74A6F" w:rsidRPr="00BF048F" w:rsidRDefault="00E74A6F" w:rsidP="00E74A6F">
            <w:pPr>
              <w:pStyle w:val="TableParagraph"/>
              <w:spacing w:before="10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66" w:lineRule="auto"/>
              <w:ind w:left="41" w:right="18" w:firstLine="2"/>
              <w:rPr>
                <w:lang w:val="ru-RU"/>
              </w:rPr>
            </w:pPr>
            <w:r w:rsidRPr="00BF048F">
              <w:rPr>
                <w:lang w:val="ru-RU"/>
              </w:rPr>
              <w:t>Средняя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квадратичес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ь положения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характерной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 (М</w:t>
            </w:r>
            <w:proofErr w:type="gramStart"/>
            <w:r w:rsidRPr="00BF048F">
              <w:t>t</w:t>
            </w:r>
            <w:proofErr w:type="gramEnd"/>
            <w:r w:rsidRPr="00BF048F">
              <w:rPr>
                <w:lang w:val="ru-RU"/>
              </w:rPr>
              <w:t>),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</w:t>
            </w:r>
          </w:p>
        </w:tc>
        <w:tc>
          <w:tcPr>
            <w:tcW w:w="2871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10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1" w:line="264" w:lineRule="auto"/>
              <w:ind w:left="116" w:right="21" w:hanging="60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Описание обозначения точки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местности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(при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наличии)</w:t>
            </w:r>
          </w:p>
        </w:tc>
      </w:tr>
      <w:tr w:rsidR="00E74A6F" w:rsidRPr="00BF048F" w:rsidTr="00E74A6F">
        <w:trPr>
          <w:trHeight w:val="908"/>
        </w:trPr>
        <w:tc>
          <w:tcPr>
            <w:tcW w:w="836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spacing w:before="2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22"/>
            </w:pPr>
            <w:r w:rsidRPr="00BF048F">
              <w:t>X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spacing w:before="2"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21"/>
            </w:pPr>
            <w:r w:rsidRPr="00BF048F">
              <w:t>Y</w:t>
            </w:r>
          </w:p>
        </w:tc>
        <w:tc>
          <w:tcPr>
            <w:tcW w:w="2840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23"/>
            </w:pPr>
            <w:r w:rsidRPr="00BF048F">
              <w:t>1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left="21"/>
            </w:pPr>
            <w:r w:rsidRPr="00BF048F">
              <w:t>2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left="20"/>
            </w:pPr>
            <w:r w:rsidRPr="00BF048F">
              <w:t>3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left="19"/>
            </w:pPr>
            <w:r w:rsidRPr="00BF048F">
              <w:t>4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left="22"/>
            </w:pPr>
            <w:r w:rsidRPr="00BF048F">
              <w:t>5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1"/>
              <w:jc w:val="left"/>
            </w:pPr>
            <w:r w:rsidRPr="00BF048F">
              <w:t>6</w:t>
            </w:r>
          </w:p>
        </w:tc>
      </w:tr>
      <w:tr w:rsidR="00E74A6F" w:rsidRPr="00BF048F" w:rsidTr="00E74A6F">
        <w:trPr>
          <w:trHeight w:val="385"/>
        </w:trPr>
        <w:tc>
          <w:tcPr>
            <w:tcW w:w="10412" w:type="dxa"/>
            <w:gridSpan w:val="6"/>
          </w:tcPr>
          <w:p w:rsidR="00E74A6F" w:rsidRPr="00BF048F" w:rsidRDefault="00E74A6F" w:rsidP="00E74A6F">
            <w:pPr>
              <w:pStyle w:val="TableParagraph"/>
              <w:spacing w:before="53" w:line="240" w:lineRule="auto"/>
              <w:ind w:left="1401"/>
              <w:jc w:val="left"/>
            </w:pPr>
            <w:r w:rsidRPr="00BF048F">
              <w:t>Часть №</w:t>
            </w:r>
            <w:r w:rsidRPr="00BF048F">
              <w:rPr>
                <w:spacing w:val="18"/>
              </w:rPr>
              <w:t xml:space="preserve"> </w:t>
            </w:r>
            <w:r w:rsidRPr="00BF048F"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404" w:type="dxa"/>
          </w:tcPr>
          <w:p w:rsidR="00E74A6F" w:rsidRPr="00BF048F" w:rsidRDefault="00E74A6F" w:rsidP="00E74A6F">
            <w:pPr>
              <w:pStyle w:val="TableParagraph"/>
              <w:ind w:right="11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405" w:type="dxa"/>
          </w:tcPr>
          <w:p w:rsidR="00E74A6F" w:rsidRPr="00BF048F" w:rsidRDefault="00E74A6F" w:rsidP="00E74A6F">
            <w:pPr>
              <w:pStyle w:val="TableParagraph"/>
              <w:ind w:right="12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2840" w:type="dxa"/>
          </w:tcPr>
          <w:p w:rsidR="00E74A6F" w:rsidRPr="00BF048F" w:rsidRDefault="00E74A6F" w:rsidP="00E74A6F">
            <w:pPr>
              <w:pStyle w:val="TableParagraph"/>
              <w:ind w:right="12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056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2871" w:type="dxa"/>
          </w:tcPr>
          <w:p w:rsidR="00E74A6F" w:rsidRPr="00BF048F" w:rsidRDefault="00E74A6F" w:rsidP="00E74A6F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</w:tbl>
    <w:p w:rsidR="00E74A6F" w:rsidRPr="00BF048F" w:rsidRDefault="004A12CC" w:rsidP="00E74A6F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770" style="position:absolute;left:0;text-align:left;margin-left:156.85pt;margin-top:736.9pt;width:3.7pt;height:.5pt;z-index:-251653120;mso-position-horizontal-relative:page;mso-position-vertical-relative:page" fillcolor="black" stroked="f">
            <w10:wrap anchorx="page" anchory="page"/>
          </v:rect>
        </w:pict>
      </w:r>
    </w:p>
    <w:p w:rsidR="00E74A6F" w:rsidRPr="00BF048F" w:rsidRDefault="00E74A6F" w:rsidP="00E74A6F">
      <w:pPr>
        <w:rPr>
          <w:rFonts w:ascii="Times New Roman" w:hAnsi="Times New Roman"/>
        </w:rPr>
        <w:sectPr w:rsidR="00E74A6F" w:rsidRPr="00BF048F">
          <w:pgSz w:w="11910" w:h="16840"/>
          <w:pgMar w:top="540" w:right="380" w:bottom="280" w:left="520" w:header="720" w:footer="720" w:gutter="0"/>
          <w:cols w:space="720"/>
        </w:sectPr>
      </w:pPr>
    </w:p>
    <w:p w:rsidR="00E74A6F" w:rsidRPr="00BF048F" w:rsidRDefault="004A12CC" w:rsidP="00E74A6F">
      <w:pPr>
        <w:pStyle w:val="Heading1"/>
        <w:ind w:left="506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s1771" style="position:absolute;left:0;text-align:left;margin-left:141.5pt;margin-top:303.15pt;width:3.7pt;height:.5pt;z-index:-251652096;mso-position-horizontal-relative:page;mso-position-vertical-relative:page" fillcolor="black" stroked="f">
            <w10:wrap anchorx="page" anchory="page"/>
          </v:rect>
        </w:pict>
      </w:r>
      <w:r w:rsidR="00E74A6F" w:rsidRPr="00BF048F">
        <w:rPr>
          <w:sz w:val="22"/>
          <w:szCs w:val="22"/>
        </w:rPr>
        <w:t>Раздел</w:t>
      </w:r>
      <w:r w:rsidR="00E74A6F" w:rsidRPr="00BF048F">
        <w:rPr>
          <w:spacing w:val="-1"/>
          <w:sz w:val="22"/>
          <w:szCs w:val="22"/>
        </w:rPr>
        <w:t xml:space="preserve"> </w:t>
      </w:r>
      <w:r w:rsidR="00E74A6F" w:rsidRPr="00BF048F">
        <w:rPr>
          <w:sz w:val="22"/>
          <w:szCs w:val="22"/>
        </w:rPr>
        <w:t>3</w:t>
      </w:r>
    </w:p>
    <w:p w:rsidR="00E74A6F" w:rsidRPr="00BF048F" w:rsidRDefault="00E74A6F" w:rsidP="00E74A6F">
      <w:pPr>
        <w:spacing w:before="7"/>
        <w:rPr>
          <w:rFonts w:ascii="Times New Roman" w:hAnsi="Times New Roman"/>
        </w:rPr>
      </w:pPr>
    </w:p>
    <w:tbl>
      <w:tblPr>
        <w:tblStyle w:val="TableNormal"/>
        <w:tblW w:w="10348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6"/>
        <w:gridCol w:w="1325"/>
        <w:gridCol w:w="1326"/>
        <w:gridCol w:w="1325"/>
        <w:gridCol w:w="1325"/>
        <w:gridCol w:w="1956"/>
        <w:gridCol w:w="1057"/>
        <w:gridCol w:w="1198"/>
      </w:tblGrid>
      <w:tr w:rsidR="00E74A6F" w:rsidRPr="00BF048F" w:rsidTr="00BF048F">
        <w:trPr>
          <w:trHeight w:val="561"/>
        </w:trPr>
        <w:tc>
          <w:tcPr>
            <w:tcW w:w="10348" w:type="dxa"/>
            <w:gridSpan w:val="8"/>
          </w:tcPr>
          <w:p w:rsidR="00E74A6F" w:rsidRPr="00BF048F" w:rsidRDefault="00E74A6F" w:rsidP="00E74A6F">
            <w:pPr>
              <w:pStyle w:val="TableParagraph"/>
              <w:spacing w:before="131" w:line="240" w:lineRule="auto"/>
              <w:ind w:left="1696" w:right="1681"/>
              <w:rPr>
                <w:lang w:val="ru-RU"/>
              </w:rPr>
            </w:pPr>
            <w:r w:rsidRPr="00BF048F">
              <w:rPr>
                <w:lang w:val="ru-RU"/>
              </w:rPr>
              <w:t>Сведения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местоположении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измененных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(уточненных)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E74A6F" w:rsidRPr="00BF048F" w:rsidTr="00BF048F">
        <w:trPr>
          <w:trHeight w:val="385"/>
        </w:trPr>
        <w:tc>
          <w:tcPr>
            <w:tcW w:w="10348" w:type="dxa"/>
            <w:gridSpan w:val="8"/>
          </w:tcPr>
          <w:p w:rsidR="00E74A6F" w:rsidRPr="00BF048F" w:rsidRDefault="00E74A6F" w:rsidP="00E74A6F">
            <w:pPr>
              <w:pStyle w:val="TableParagraph"/>
              <w:tabs>
                <w:tab w:val="left" w:pos="3523"/>
              </w:tabs>
              <w:spacing w:before="53" w:line="240" w:lineRule="auto"/>
              <w:ind w:left="38"/>
              <w:jc w:val="left"/>
            </w:pPr>
            <w:r w:rsidRPr="00BF048F">
              <w:t>1. Система координат</w:t>
            </w:r>
            <w:r w:rsidRPr="00BF048F">
              <w:tab/>
            </w:r>
            <w:r w:rsidRPr="00BF048F">
              <w:rPr>
                <w:u w:val="single"/>
              </w:rPr>
              <w:t>МСК-34, зона</w:t>
            </w:r>
            <w:r w:rsidRPr="00BF048F">
              <w:rPr>
                <w:spacing w:val="1"/>
                <w:u w:val="single"/>
              </w:rPr>
              <w:t xml:space="preserve"> </w:t>
            </w:r>
            <w:r w:rsidRPr="00BF048F">
              <w:rPr>
                <w:u w:val="single"/>
              </w:rPr>
              <w:t>1</w:t>
            </w:r>
          </w:p>
        </w:tc>
      </w:tr>
      <w:tr w:rsidR="00E74A6F" w:rsidRPr="00BF048F" w:rsidTr="00BF048F">
        <w:trPr>
          <w:trHeight w:val="385"/>
        </w:trPr>
        <w:tc>
          <w:tcPr>
            <w:tcW w:w="10348" w:type="dxa"/>
            <w:gridSpan w:val="8"/>
          </w:tcPr>
          <w:p w:rsidR="00E74A6F" w:rsidRPr="00BF048F" w:rsidRDefault="00E74A6F" w:rsidP="00E74A6F">
            <w:pPr>
              <w:pStyle w:val="TableParagraph"/>
              <w:spacing w:before="53" w:line="240" w:lineRule="auto"/>
              <w:ind w:left="38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2.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Сведения о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характерных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точках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E74A6F" w:rsidRPr="00BF048F" w:rsidTr="00BF048F">
        <w:trPr>
          <w:trHeight w:val="1244"/>
        </w:trPr>
        <w:tc>
          <w:tcPr>
            <w:tcW w:w="836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4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66" w:lineRule="auto"/>
              <w:ind w:left="33" w:right="10" w:firstLine="2"/>
              <w:rPr>
                <w:lang w:val="ru-RU"/>
              </w:rPr>
            </w:pPr>
            <w:proofErr w:type="gramStart"/>
            <w:r w:rsidRPr="00BF048F">
              <w:rPr>
                <w:lang w:val="ru-RU"/>
              </w:rPr>
              <w:t>Обозначе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ние</w:t>
            </w:r>
            <w:proofErr w:type="gramEnd"/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spacing w:val="-1"/>
                <w:lang w:val="ru-RU"/>
              </w:rPr>
              <w:t>характерн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ых точек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</w:p>
        </w:tc>
        <w:tc>
          <w:tcPr>
            <w:tcW w:w="2651" w:type="dxa"/>
            <w:gridSpan w:val="2"/>
          </w:tcPr>
          <w:p w:rsidR="00E74A6F" w:rsidRPr="00BF048F" w:rsidRDefault="00E74A6F" w:rsidP="00E74A6F">
            <w:pPr>
              <w:pStyle w:val="TableParagraph"/>
              <w:spacing w:before="10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64" w:lineRule="auto"/>
              <w:ind w:left="635" w:right="546" w:hanging="51"/>
              <w:jc w:val="left"/>
            </w:pPr>
            <w:r w:rsidRPr="00BF048F">
              <w:t>Существующие</w:t>
            </w:r>
            <w:r w:rsidRPr="00BF048F">
              <w:rPr>
                <w:spacing w:val="-52"/>
              </w:rPr>
              <w:t xml:space="preserve"> </w:t>
            </w:r>
            <w:r w:rsidRPr="00BF048F">
              <w:t>координаты,</w:t>
            </w:r>
            <w:r w:rsidRPr="00BF048F">
              <w:rPr>
                <w:spacing w:val="1"/>
              </w:rPr>
              <w:t xml:space="preserve"> </w:t>
            </w:r>
            <w:r w:rsidRPr="00BF048F">
              <w:t>м</w:t>
            </w:r>
          </w:p>
        </w:tc>
        <w:tc>
          <w:tcPr>
            <w:tcW w:w="2650" w:type="dxa"/>
            <w:gridSpan w:val="2"/>
          </w:tcPr>
          <w:p w:rsidR="00E74A6F" w:rsidRPr="00BF048F" w:rsidRDefault="00E74A6F" w:rsidP="00E74A6F">
            <w:pPr>
              <w:pStyle w:val="TableParagraph"/>
              <w:spacing w:before="10"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64" w:lineRule="auto"/>
              <w:ind w:left="634" w:right="36" w:hanging="564"/>
              <w:jc w:val="left"/>
            </w:pPr>
            <w:r w:rsidRPr="00BF048F">
              <w:t>Измененные (уточненные)</w:t>
            </w:r>
            <w:r w:rsidRPr="00BF048F">
              <w:rPr>
                <w:spacing w:val="-52"/>
              </w:rPr>
              <w:t xml:space="preserve"> </w:t>
            </w:r>
            <w:r w:rsidRPr="00BF048F">
              <w:t>координаты, м</w:t>
            </w:r>
          </w:p>
        </w:tc>
        <w:tc>
          <w:tcPr>
            <w:tcW w:w="1956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152" w:line="264" w:lineRule="auto"/>
              <w:ind w:left="46" w:right="24"/>
              <w:rPr>
                <w:lang w:val="ru-RU"/>
              </w:rPr>
            </w:pPr>
            <w:r w:rsidRPr="00BF048F">
              <w:rPr>
                <w:lang w:val="ru-RU"/>
              </w:rPr>
              <w:t>Метод определения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координат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характерной точки</w:t>
            </w:r>
          </w:p>
        </w:tc>
        <w:tc>
          <w:tcPr>
            <w:tcW w:w="1057" w:type="dxa"/>
            <w:vMerge w:val="restart"/>
          </w:tcPr>
          <w:p w:rsidR="00E74A6F" w:rsidRPr="00BF048F" w:rsidRDefault="00E74A6F" w:rsidP="00E74A6F">
            <w:pPr>
              <w:pStyle w:val="TableParagraph"/>
              <w:spacing w:before="3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66" w:lineRule="auto"/>
              <w:ind w:left="41" w:right="19" w:firstLine="3"/>
              <w:rPr>
                <w:lang w:val="ru-RU"/>
              </w:rPr>
            </w:pPr>
            <w:r w:rsidRPr="00BF048F">
              <w:rPr>
                <w:lang w:val="ru-RU"/>
              </w:rPr>
              <w:t>Средняя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квадратичес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ь положения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характерной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 (М</w:t>
            </w:r>
            <w:proofErr w:type="gramStart"/>
            <w:r w:rsidRPr="00BF048F">
              <w:t>t</w:t>
            </w:r>
            <w:proofErr w:type="gramEnd"/>
            <w:r w:rsidRPr="00BF048F">
              <w:rPr>
                <w:lang w:val="ru-RU"/>
              </w:rPr>
              <w:t>),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</w:t>
            </w:r>
          </w:p>
        </w:tc>
        <w:tc>
          <w:tcPr>
            <w:tcW w:w="1198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149" w:line="264" w:lineRule="auto"/>
              <w:ind w:left="223" w:right="198" w:hanging="5"/>
              <w:rPr>
                <w:lang w:val="ru-RU"/>
              </w:rPr>
            </w:pPr>
            <w:r w:rsidRPr="00BF048F">
              <w:rPr>
                <w:lang w:val="ru-RU"/>
              </w:rPr>
              <w:t>Описание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обозначения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</w:t>
            </w:r>
            <w:r w:rsidRPr="00BF048F">
              <w:rPr>
                <w:spacing w:val="-1"/>
                <w:lang w:val="ru-RU"/>
              </w:rPr>
              <w:t xml:space="preserve"> </w:t>
            </w:r>
            <w:proofErr w:type="gramStart"/>
            <w:r w:rsidRPr="00BF048F">
              <w:rPr>
                <w:lang w:val="ru-RU"/>
              </w:rPr>
              <w:t>на</w:t>
            </w:r>
            <w:proofErr w:type="gramEnd"/>
          </w:p>
          <w:p w:rsidR="00E74A6F" w:rsidRPr="00BF048F" w:rsidRDefault="00E74A6F" w:rsidP="00E74A6F">
            <w:pPr>
              <w:pStyle w:val="TableParagraph"/>
              <w:spacing w:before="1" w:line="264" w:lineRule="auto"/>
              <w:ind w:left="89" w:right="66"/>
              <w:rPr>
                <w:lang w:val="ru-RU"/>
              </w:rPr>
            </w:pPr>
            <w:r w:rsidRPr="00BF048F">
              <w:rPr>
                <w:lang w:val="ru-RU"/>
              </w:rPr>
              <w:t>местности (при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наличии)</w:t>
            </w:r>
          </w:p>
        </w:tc>
      </w:tr>
      <w:tr w:rsidR="00E74A6F" w:rsidRPr="00BF048F" w:rsidTr="00BF048F">
        <w:trPr>
          <w:trHeight w:val="978"/>
        </w:trPr>
        <w:tc>
          <w:tcPr>
            <w:tcW w:w="836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5" w:type="dxa"/>
          </w:tcPr>
          <w:p w:rsidR="00E74A6F" w:rsidRPr="00BF048F" w:rsidRDefault="00E74A6F" w:rsidP="00E74A6F">
            <w:pPr>
              <w:pStyle w:val="TableParagraph"/>
              <w:spacing w:before="4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19"/>
            </w:pPr>
            <w:r w:rsidRPr="00BF048F">
              <w:t>X</w:t>
            </w:r>
          </w:p>
        </w:tc>
        <w:tc>
          <w:tcPr>
            <w:tcW w:w="1326" w:type="dxa"/>
          </w:tcPr>
          <w:p w:rsidR="00E74A6F" w:rsidRPr="00BF048F" w:rsidRDefault="00E74A6F" w:rsidP="00E74A6F">
            <w:pPr>
              <w:pStyle w:val="TableParagraph"/>
              <w:spacing w:before="4"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23"/>
            </w:pPr>
            <w:r w:rsidRPr="00BF048F">
              <w:t>Y</w:t>
            </w:r>
          </w:p>
        </w:tc>
        <w:tc>
          <w:tcPr>
            <w:tcW w:w="1325" w:type="dxa"/>
          </w:tcPr>
          <w:p w:rsidR="00E74A6F" w:rsidRPr="00BF048F" w:rsidRDefault="00E74A6F" w:rsidP="00E74A6F">
            <w:pPr>
              <w:pStyle w:val="TableParagraph"/>
              <w:spacing w:before="4"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18"/>
            </w:pPr>
            <w:r w:rsidRPr="00BF048F">
              <w:t>X</w:t>
            </w:r>
          </w:p>
        </w:tc>
        <w:tc>
          <w:tcPr>
            <w:tcW w:w="1325" w:type="dxa"/>
          </w:tcPr>
          <w:p w:rsidR="00E74A6F" w:rsidRPr="00BF048F" w:rsidRDefault="00E74A6F" w:rsidP="00E74A6F">
            <w:pPr>
              <w:pStyle w:val="TableParagraph"/>
              <w:spacing w:before="4"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583"/>
              <w:jc w:val="left"/>
            </w:pPr>
            <w:r w:rsidRPr="00BF048F">
              <w:t>Y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</w:tr>
      <w:tr w:rsidR="00E74A6F" w:rsidRPr="00BF048F" w:rsidTr="00BF048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364"/>
              <w:jc w:val="left"/>
            </w:pPr>
            <w:r w:rsidRPr="00BF048F">
              <w:t>1</w:t>
            </w:r>
          </w:p>
        </w:tc>
        <w:tc>
          <w:tcPr>
            <w:tcW w:w="1325" w:type="dxa"/>
          </w:tcPr>
          <w:p w:rsidR="00E74A6F" w:rsidRPr="00BF048F" w:rsidRDefault="00E74A6F" w:rsidP="00E74A6F">
            <w:pPr>
              <w:pStyle w:val="TableParagraph"/>
              <w:ind w:left="23"/>
            </w:pPr>
            <w:r w:rsidRPr="00BF048F">
              <w:t>2</w:t>
            </w:r>
          </w:p>
        </w:tc>
        <w:tc>
          <w:tcPr>
            <w:tcW w:w="1326" w:type="dxa"/>
          </w:tcPr>
          <w:p w:rsidR="00E74A6F" w:rsidRPr="00BF048F" w:rsidRDefault="00E74A6F" w:rsidP="00E74A6F">
            <w:pPr>
              <w:pStyle w:val="TableParagraph"/>
              <w:ind w:left="22"/>
            </w:pPr>
            <w:r w:rsidRPr="00BF048F">
              <w:t>3</w:t>
            </w:r>
          </w:p>
        </w:tc>
        <w:tc>
          <w:tcPr>
            <w:tcW w:w="1325" w:type="dxa"/>
          </w:tcPr>
          <w:p w:rsidR="00E74A6F" w:rsidRPr="00BF048F" w:rsidRDefault="00E74A6F" w:rsidP="00E74A6F">
            <w:pPr>
              <w:pStyle w:val="TableParagraph"/>
              <w:ind w:left="21"/>
            </w:pPr>
            <w:r w:rsidRPr="00BF048F">
              <w:t>4</w:t>
            </w:r>
          </w:p>
        </w:tc>
        <w:tc>
          <w:tcPr>
            <w:tcW w:w="1325" w:type="dxa"/>
          </w:tcPr>
          <w:p w:rsidR="00E74A6F" w:rsidRPr="00BF048F" w:rsidRDefault="00E74A6F" w:rsidP="00E74A6F">
            <w:pPr>
              <w:pStyle w:val="TableParagraph"/>
              <w:ind w:left="607"/>
              <w:jc w:val="left"/>
            </w:pPr>
            <w:r w:rsidRPr="00BF048F">
              <w:t>5</w:t>
            </w:r>
          </w:p>
        </w:tc>
        <w:tc>
          <w:tcPr>
            <w:tcW w:w="1956" w:type="dxa"/>
          </w:tcPr>
          <w:p w:rsidR="00E74A6F" w:rsidRPr="00BF048F" w:rsidRDefault="00E74A6F" w:rsidP="00E74A6F">
            <w:pPr>
              <w:pStyle w:val="TableParagraph"/>
              <w:ind w:left="922"/>
              <w:jc w:val="left"/>
            </w:pPr>
            <w:r w:rsidRPr="00BF048F">
              <w:t>6</w:t>
            </w:r>
          </w:p>
        </w:tc>
        <w:tc>
          <w:tcPr>
            <w:tcW w:w="1057" w:type="dxa"/>
          </w:tcPr>
          <w:p w:rsidR="00E74A6F" w:rsidRPr="00BF048F" w:rsidRDefault="00E74A6F" w:rsidP="00E74A6F">
            <w:pPr>
              <w:pStyle w:val="TableParagraph"/>
              <w:ind w:left="22"/>
            </w:pPr>
            <w:r w:rsidRPr="00BF048F">
              <w:t>7</w:t>
            </w:r>
          </w:p>
        </w:tc>
        <w:tc>
          <w:tcPr>
            <w:tcW w:w="1198" w:type="dxa"/>
          </w:tcPr>
          <w:p w:rsidR="00E74A6F" w:rsidRPr="00BF048F" w:rsidRDefault="00E74A6F" w:rsidP="00E74A6F">
            <w:pPr>
              <w:pStyle w:val="TableParagraph"/>
              <w:ind w:left="17"/>
            </w:pPr>
            <w:r w:rsidRPr="00BF048F">
              <w:t>8</w:t>
            </w:r>
          </w:p>
        </w:tc>
      </w:tr>
      <w:tr w:rsidR="00E74A6F" w:rsidRPr="00BF048F" w:rsidTr="00BF048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369"/>
              <w:jc w:val="left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right="9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612"/>
              <w:jc w:val="left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95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927"/>
              <w:jc w:val="left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057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198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right="14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BF048F">
        <w:trPr>
          <w:trHeight w:val="385"/>
        </w:trPr>
        <w:tc>
          <w:tcPr>
            <w:tcW w:w="10348" w:type="dxa"/>
            <w:gridSpan w:val="8"/>
          </w:tcPr>
          <w:p w:rsidR="00E74A6F" w:rsidRPr="00BF048F" w:rsidRDefault="00E74A6F" w:rsidP="00E74A6F">
            <w:pPr>
              <w:pStyle w:val="TableParagraph"/>
              <w:spacing w:before="53" w:line="240" w:lineRule="auto"/>
              <w:ind w:left="38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3.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Сведения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характерных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точках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части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(частей)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границы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E74A6F" w:rsidRPr="00BF048F" w:rsidTr="00BF048F">
        <w:trPr>
          <w:trHeight w:val="385"/>
        </w:trPr>
        <w:tc>
          <w:tcPr>
            <w:tcW w:w="10348" w:type="dxa"/>
            <w:gridSpan w:val="8"/>
          </w:tcPr>
          <w:p w:rsidR="00E74A6F" w:rsidRPr="00BF048F" w:rsidRDefault="00E74A6F" w:rsidP="00E74A6F">
            <w:pPr>
              <w:pStyle w:val="TableParagraph"/>
              <w:spacing w:before="53" w:line="240" w:lineRule="auto"/>
              <w:ind w:left="1322"/>
              <w:jc w:val="left"/>
            </w:pPr>
            <w:r w:rsidRPr="00BF048F">
              <w:t>Часть №</w:t>
            </w:r>
            <w:r w:rsidRPr="00BF048F">
              <w:rPr>
                <w:spacing w:val="18"/>
              </w:rPr>
              <w:t xml:space="preserve"> </w:t>
            </w:r>
            <w:r w:rsidRPr="00BF048F">
              <w:t>-</w:t>
            </w:r>
          </w:p>
        </w:tc>
      </w:tr>
      <w:tr w:rsidR="00E74A6F" w:rsidRPr="00BF048F" w:rsidTr="00BF048F">
        <w:trPr>
          <w:trHeight w:val="1331"/>
        </w:trPr>
        <w:tc>
          <w:tcPr>
            <w:tcW w:w="836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127" w:line="266" w:lineRule="auto"/>
              <w:ind w:left="33" w:right="10" w:firstLine="2"/>
              <w:rPr>
                <w:lang w:val="ru-RU"/>
              </w:rPr>
            </w:pPr>
            <w:proofErr w:type="gramStart"/>
            <w:r w:rsidRPr="00BF048F">
              <w:rPr>
                <w:lang w:val="ru-RU"/>
              </w:rPr>
              <w:t>Обозначе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ние</w:t>
            </w:r>
            <w:proofErr w:type="gramEnd"/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spacing w:val="-1"/>
                <w:lang w:val="ru-RU"/>
              </w:rPr>
              <w:t>характерн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ых точек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</w:p>
        </w:tc>
        <w:tc>
          <w:tcPr>
            <w:tcW w:w="2651" w:type="dxa"/>
            <w:gridSpan w:val="2"/>
          </w:tcPr>
          <w:p w:rsidR="00E74A6F" w:rsidRPr="00BF048F" w:rsidRDefault="00E74A6F" w:rsidP="00E74A6F">
            <w:pPr>
              <w:pStyle w:val="TableParagraph"/>
              <w:spacing w:before="7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64" w:lineRule="auto"/>
              <w:ind w:left="635" w:right="546" w:hanging="51"/>
              <w:jc w:val="left"/>
            </w:pPr>
            <w:r w:rsidRPr="00BF048F">
              <w:t>Существующие</w:t>
            </w:r>
            <w:r w:rsidRPr="00BF048F">
              <w:rPr>
                <w:spacing w:val="-52"/>
              </w:rPr>
              <w:t xml:space="preserve"> </w:t>
            </w:r>
            <w:r w:rsidRPr="00BF048F">
              <w:t>координаты,</w:t>
            </w:r>
            <w:r w:rsidRPr="00BF048F">
              <w:rPr>
                <w:spacing w:val="1"/>
              </w:rPr>
              <w:t xml:space="preserve"> </w:t>
            </w:r>
            <w:r w:rsidRPr="00BF048F">
              <w:t>м</w:t>
            </w:r>
          </w:p>
        </w:tc>
        <w:tc>
          <w:tcPr>
            <w:tcW w:w="2650" w:type="dxa"/>
            <w:gridSpan w:val="2"/>
          </w:tcPr>
          <w:p w:rsidR="00E74A6F" w:rsidRPr="00BF048F" w:rsidRDefault="00E74A6F" w:rsidP="00E74A6F">
            <w:pPr>
              <w:pStyle w:val="TableParagraph"/>
              <w:spacing w:before="7"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64" w:lineRule="auto"/>
              <w:ind w:left="634" w:right="36" w:hanging="564"/>
              <w:jc w:val="left"/>
            </w:pPr>
            <w:r w:rsidRPr="00BF048F">
              <w:t>Измененные (уточненные)</w:t>
            </w:r>
            <w:r w:rsidRPr="00BF048F">
              <w:rPr>
                <w:spacing w:val="-52"/>
              </w:rPr>
              <w:t xml:space="preserve"> </w:t>
            </w:r>
            <w:r w:rsidRPr="00BF048F">
              <w:t>координаты, м</w:t>
            </w:r>
          </w:p>
        </w:tc>
        <w:tc>
          <w:tcPr>
            <w:tcW w:w="1956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195" w:line="264" w:lineRule="auto"/>
              <w:ind w:left="46" w:right="24"/>
              <w:rPr>
                <w:lang w:val="ru-RU"/>
              </w:rPr>
            </w:pPr>
            <w:r w:rsidRPr="00BF048F">
              <w:rPr>
                <w:lang w:val="ru-RU"/>
              </w:rPr>
              <w:t>Метод определения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координат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характерной точки</w:t>
            </w:r>
          </w:p>
        </w:tc>
        <w:tc>
          <w:tcPr>
            <w:tcW w:w="1057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66" w:lineRule="auto"/>
              <w:ind w:left="41" w:right="19" w:firstLine="3"/>
              <w:rPr>
                <w:lang w:val="ru-RU"/>
              </w:rPr>
            </w:pPr>
            <w:r w:rsidRPr="00BF048F">
              <w:rPr>
                <w:lang w:val="ru-RU"/>
              </w:rPr>
              <w:t>Средняя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квадратичес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ь положения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характерной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 (М</w:t>
            </w:r>
            <w:proofErr w:type="gramStart"/>
            <w:r w:rsidRPr="00BF048F">
              <w:t>t</w:t>
            </w:r>
            <w:proofErr w:type="gramEnd"/>
            <w:r w:rsidRPr="00BF048F">
              <w:rPr>
                <w:lang w:val="ru-RU"/>
              </w:rPr>
              <w:t>),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</w:t>
            </w:r>
          </w:p>
        </w:tc>
        <w:tc>
          <w:tcPr>
            <w:tcW w:w="1198" w:type="dxa"/>
            <w:vMerge w:val="restart"/>
          </w:tcPr>
          <w:p w:rsidR="00E74A6F" w:rsidRPr="00BF048F" w:rsidRDefault="00E74A6F" w:rsidP="00E74A6F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before="192" w:line="264" w:lineRule="auto"/>
              <w:ind w:left="223" w:right="198" w:hanging="5"/>
              <w:rPr>
                <w:lang w:val="ru-RU"/>
              </w:rPr>
            </w:pPr>
            <w:r w:rsidRPr="00BF048F">
              <w:rPr>
                <w:lang w:val="ru-RU"/>
              </w:rPr>
              <w:t>Описание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обозначения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</w:t>
            </w:r>
            <w:r w:rsidRPr="00BF048F">
              <w:rPr>
                <w:spacing w:val="-1"/>
                <w:lang w:val="ru-RU"/>
              </w:rPr>
              <w:t xml:space="preserve"> </w:t>
            </w:r>
            <w:proofErr w:type="gramStart"/>
            <w:r w:rsidRPr="00BF048F">
              <w:rPr>
                <w:lang w:val="ru-RU"/>
              </w:rPr>
              <w:t>на</w:t>
            </w:r>
            <w:proofErr w:type="gramEnd"/>
          </w:p>
          <w:p w:rsidR="00E74A6F" w:rsidRPr="00BF048F" w:rsidRDefault="00E74A6F" w:rsidP="00E74A6F">
            <w:pPr>
              <w:pStyle w:val="TableParagraph"/>
              <w:spacing w:before="1" w:line="264" w:lineRule="auto"/>
              <w:ind w:left="89" w:right="66"/>
              <w:rPr>
                <w:lang w:val="ru-RU"/>
              </w:rPr>
            </w:pPr>
            <w:r w:rsidRPr="00BF048F">
              <w:rPr>
                <w:lang w:val="ru-RU"/>
              </w:rPr>
              <w:t>местности (при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наличии)</w:t>
            </w:r>
          </w:p>
        </w:tc>
      </w:tr>
      <w:tr w:rsidR="00E74A6F" w:rsidRPr="00BF048F" w:rsidTr="00BF048F">
        <w:trPr>
          <w:trHeight w:val="978"/>
        </w:trPr>
        <w:tc>
          <w:tcPr>
            <w:tcW w:w="836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5" w:type="dxa"/>
          </w:tcPr>
          <w:p w:rsidR="00E74A6F" w:rsidRPr="00BF048F" w:rsidRDefault="00E74A6F" w:rsidP="00E74A6F">
            <w:pPr>
              <w:pStyle w:val="TableParagraph"/>
              <w:spacing w:before="4" w:line="240" w:lineRule="auto"/>
              <w:jc w:val="left"/>
              <w:rPr>
                <w:lang w:val="ru-RU"/>
              </w:rPr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19"/>
            </w:pPr>
            <w:r w:rsidRPr="00BF048F">
              <w:t>X</w:t>
            </w:r>
          </w:p>
        </w:tc>
        <w:tc>
          <w:tcPr>
            <w:tcW w:w="1326" w:type="dxa"/>
          </w:tcPr>
          <w:p w:rsidR="00E74A6F" w:rsidRPr="00BF048F" w:rsidRDefault="00E74A6F" w:rsidP="00E74A6F">
            <w:pPr>
              <w:pStyle w:val="TableParagraph"/>
              <w:spacing w:before="4"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23"/>
            </w:pPr>
            <w:r w:rsidRPr="00BF048F">
              <w:t>Y</w:t>
            </w:r>
          </w:p>
        </w:tc>
        <w:tc>
          <w:tcPr>
            <w:tcW w:w="1325" w:type="dxa"/>
          </w:tcPr>
          <w:p w:rsidR="00E74A6F" w:rsidRPr="00BF048F" w:rsidRDefault="00E74A6F" w:rsidP="00E74A6F">
            <w:pPr>
              <w:pStyle w:val="TableParagraph"/>
              <w:spacing w:before="4"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18"/>
            </w:pPr>
            <w:r w:rsidRPr="00BF048F">
              <w:t>X</w:t>
            </w:r>
          </w:p>
        </w:tc>
        <w:tc>
          <w:tcPr>
            <w:tcW w:w="1325" w:type="dxa"/>
          </w:tcPr>
          <w:p w:rsidR="00E74A6F" w:rsidRPr="00BF048F" w:rsidRDefault="00E74A6F" w:rsidP="00E74A6F">
            <w:pPr>
              <w:pStyle w:val="TableParagraph"/>
              <w:spacing w:before="4" w:line="240" w:lineRule="auto"/>
              <w:jc w:val="left"/>
            </w:pPr>
          </w:p>
          <w:p w:rsidR="00E74A6F" w:rsidRPr="00BF048F" w:rsidRDefault="00E74A6F" w:rsidP="00E74A6F">
            <w:pPr>
              <w:pStyle w:val="TableParagraph"/>
              <w:spacing w:line="240" w:lineRule="auto"/>
              <w:ind w:left="583"/>
              <w:jc w:val="left"/>
            </w:pPr>
            <w:r w:rsidRPr="00BF048F">
              <w:t>Y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</w:tr>
      <w:tr w:rsidR="00E74A6F" w:rsidRPr="00BF048F" w:rsidTr="00BF048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ind w:left="364"/>
              <w:jc w:val="left"/>
            </w:pPr>
            <w:r w:rsidRPr="00BF048F">
              <w:t>1</w:t>
            </w:r>
          </w:p>
        </w:tc>
        <w:tc>
          <w:tcPr>
            <w:tcW w:w="1325" w:type="dxa"/>
          </w:tcPr>
          <w:p w:rsidR="00E74A6F" w:rsidRPr="00BF048F" w:rsidRDefault="00E74A6F" w:rsidP="00E74A6F">
            <w:pPr>
              <w:pStyle w:val="TableParagraph"/>
              <w:ind w:left="23"/>
            </w:pPr>
            <w:r w:rsidRPr="00BF048F">
              <w:t>2</w:t>
            </w:r>
          </w:p>
        </w:tc>
        <w:tc>
          <w:tcPr>
            <w:tcW w:w="1326" w:type="dxa"/>
          </w:tcPr>
          <w:p w:rsidR="00E74A6F" w:rsidRPr="00BF048F" w:rsidRDefault="00E74A6F" w:rsidP="00E74A6F">
            <w:pPr>
              <w:pStyle w:val="TableParagraph"/>
              <w:ind w:left="22"/>
            </w:pPr>
            <w:r w:rsidRPr="00BF048F">
              <w:t>3</w:t>
            </w:r>
          </w:p>
        </w:tc>
        <w:tc>
          <w:tcPr>
            <w:tcW w:w="1325" w:type="dxa"/>
          </w:tcPr>
          <w:p w:rsidR="00E74A6F" w:rsidRPr="00BF048F" w:rsidRDefault="00E74A6F" w:rsidP="00E74A6F">
            <w:pPr>
              <w:pStyle w:val="TableParagraph"/>
              <w:ind w:left="21"/>
            </w:pPr>
            <w:r w:rsidRPr="00BF048F">
              <w:t>4</w:t>
            </w:r>
          </w:p>
        </w:tc>
        <w:tc>
          <w:tcPr>
            <w:tcW w:w="1325" w:type="dxa"/>
          </w:tcPr>
          <w:p w:rsidR="00E74A6F" w:rsidRPr="00BF048F" w:rsidRDefault="00E74A6F" w:rsidP="00E74A6F">
            <w:pPr>
              <w:pStyle w:val="TableParagraph"/>
              <w:ind w:left="607"/>
              <w:jc w:val="left"/>
            </w:pPr>
            <w:r w:rsidRPr="00BF048F">
              <w:t>5</w:t>
            </w:r>
          </w:p>
        </w:tc>
        <w:tc>
          <w:tcPr>
            <w:tcW w:w="1956" w:type="dxa"/>
          </w:tcPr>
          <w:p w:rsidR="00E74A6F" w:rsidRPr="00BF048F" w:rsidRDefault="00E74A6F" w:rsidP="00E74A6F">
            <w:pPr>
              <w:pStyle w:val="TableParagraph"/>
              <w:ind w:left="922"/>
              <w:jc w:val="left"/>
            </w:pPr>
            <w:r w:rsidRPr="00BF048F">
              <w:t>6</w:t>
            </w:r>
          </w:p>
        </w:tc>
        <w:tc>
          <w:tcPr>
            <w:tcW w:w="1057" w:type="dxa"/>
          </w:tcPr>
          <w:p w:rsidR="00E74A6F" w:rsidRPr="00BF048F" w:rsidRDefault="00E74A6F" w:rsidP="00E74A6F">
            <w:pPr>
              <w:pStyle w:val="TableParagraph"/>
              <w:ind w:left="22"/>
            </w:pPr>
            <w:r w:rsidRPr="00BF048F">
              <w:t>7</w:t>
            </w:r>
          </w:p>
        </w:tc>
        <w:tc>
          <w:tcPr>
            <w:tcW w:w="1198" w:type="dxa"/>
          </w:tcPr>
          <w:p w:rsidR="00E74A6F" w:rsidRPr="00BF048F" w:rsidRDefault="00E74A6F" w:rsidP="00E74A6F">
            <w:pPr>
              <w:pStyle w:val="TableParagraph"/>
              <w:ind w:left="17"/>
            </w:pPr>
            <w:r w:rsidRPr="00BF048F">
              <w:t>8</w:t>
            </w:r>
          </w:p>
        </w:tc>
      </w:tr>
      <w:tr w:rsidR="00E74A6F" w:rsidRPr="00BF048F" w:rsidTr="00BF048F">
        <w:trPr>
          <w:trHeight w:val="227"/>
        </w:trPr>
        <w:tc>
          <w:tcPr>
            <w:tcW w:w="83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369"/>
              <w:jc w:val="left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right="9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5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612"/>
              <w:jc w:val="left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956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927"/>
              <w:jc w:val="left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057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198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right="14"/>
            </w:pPr>
            <w:r w:rsidRPr="00BF048F">
              <w:rPr>
                <w:w w:val="99"/>
              </w:rPr>
              <w:t>-</w:t>
            </w:r>
          </w:p>
        </w:tc>
      </w:tr>
    </w:tbl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74A6F" w:rsidRPr="00BF048F" w:rsidRDefault="00E74A6F" w:rsidP="00E74A6F">
      <w:pPr>
        <w:spacing w:line="240" w:lineRule="auto"/>
        <w:rPr>
          <w:rFonts w:ascii="Times New Roman" w:eastAsia="Times New Roman" w:hAnsi="Times New Roman"/>
        </w:rPr>
      </w:pPr>
    </w:p>
    <w:tbl>
      <w:tblPr>
        <w:tblStyle w:val="TableNormal"/>
        <w:tblpPr w:leftFromText="180" w:rightFromText="180" w:vertAnchor="text" w:horzAnchor="margin" w:tblpXSpec="center" w:tblpY="-217"/>
        <w:tblW w:w="104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1"/>
        <w:gridCol w:w="1010"/>
        <w:gridCol w:w="8408"/>
      </w:tblGrid>
      <w:tr w:rsidR="00E74A6F" w:rsidRPr="00BF048F" w:rsidTr="00E74A6F">
        <w:trPr>
          <w:trHeight w:val="560"/>
        </w:trPr>
        <w:tc>
          <w:tcPr>
            <w:tcW w:w="2021" w:type="dxa"/>
            <w:gridSpan w:val="2"/>
          </w:tcPr>
          <w:p w:rsidR="00E74A6F" w:rsidRPr="00BF048F" w:rsidRDefault="00E74A6F" w:rsidP="00E74A6F">
            <w:pPr>
              <w:pStyle w:val="TableParagraph"/>
              <w:spacing w:line="252" w:lineRule="exact"/>
              <w:ind w:left="344" w:right="323"/>
            </w:pPr>
            <w:r w:rsidRPr="00BF048F">
              <w:lastRenderedPageBreak/>
              <w:t>Прохождение</w:t>
            </w:r>
          </w:p>
          <w:p w:rsidR="00E74A6F" w:rsidRPr="00BF048F" w:rsidRDefault="00E74A6F" w:rsidP="00E74A6F">
            <w:pPr>
              <w:pStyle w:val="TableParagraph"/>
              <w:spacing w:before="25" w:line="240" w:lineRule="auto"/>
              <w:ind w:left="344" w:right="319"/>
            </w:pPr>
            <w:r w:rsidRPr="00BF048F">
              <w:t>границы</w:t>
            </w:r>
          </w:p>
        </w:tc>
        <w:tc>
          <w:tcPr>
            <w:tcW w:w="8408" w:type="dxa"/>
            <w:vMerge w:val="restart"/>
          </w:tcPr>
          <w:p w:rsidR="00E74A6F" w:rsidRPr="00BF048F" w:rsidRDefault="00E74A6F" w:rsidP="00E74A6F">
            <w:pPr>
              <w:pStyle w:val="TableParagraph"/>
              <w:spacing w:before="147" w:line="240" w:lineRule="auto"/>
              <w:ind w:left="2643" w:right="2622"/>
            </w:pPr>
            <w:r w:rsidRPr="00BF048F">
              <w:t>Описание</w:t>
            </w:r>
            <w:r w:rsidRPr="00BF048F">
              <w:rPr>
                <w:spacing w:val="-3"/>
              </w:rPr>
              <w:t xml:space="preserve"> </w:t>
            </w:r>
            <w:r w:rsidRPr="00BF048F">
              <w:t>прохождения</w:t>
            </w:r>
            <w:r w:rsidRPr="00BF048F">
              <w:rPr>
                <w:spacing w:val="-3"/>
              </w:rPr>
              <w:t xml:space="preserve"> </w:t>
            </w:r>
            <w:r w:rsidRPr="00BF048F">
              <w:t>границы</w:t>
            </w:r>
          </w:p>
        </w:tc>
      </w:tr>
      <w:tr w:rsidR="00E74A6F" w:rsidRPr="00BF048F" w:rsidTr="00E74A6F">
        <w:trPr>
          <w:trHeight w:val="503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spacing w:before="119" w:line="240" w:lineRule="auto"/>
              <w:ind w:left="86" w:right="62"/>
            </w:pPr>
            <w:r w:rsidRPr="00BF048F">
              <w:t>от точки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spacing w:before="119" w:line="240" w:lineRule="auto"/>
              <w:ind w:left="76" w:right="54"/>
            </w:pPr>
            <w:r w:rsidRPr="00BF048F">
              <w:t>до точки</w:t>
            </w:r>
          </w:p>
        </w:tc>
        <w:tc>
          <w:tcPr>
            <w:tcW w:w="8408" w:type="dxa"/>
            <w:vMerge/>
            <w:tcBorders>
              <w:top w:val="nil"/>
            </w:tcBorders>
          </w:tcPr>
          <w:p w:rsidR="00E74A6F" w:rsidRPr="00BF048F" w:rsidRDefault="00E74A6F" w:rsidP="00E74A6F">
            <w:pPr>
              <w:rPr>
                <w:rFonts w:ascii="Times New Roman" w:hAnsi="Times New Roman"/>
              </w:rPr>
            </w:pP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22"/>
            </w:pPr>
            <w:r w:rsidRPr="00BF048F">
              <w:t>1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22"/>
            </w:pPr>
            <w:r w:rsidRPr="00BF048F">
              <w:t>2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left="23"/>
            </w:pPr>
            <w:r w:rsidRPr="00BF048F">
              <w:t>3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1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2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2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3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3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4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4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5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5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6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6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7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7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8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8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9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right="10"/>
            </w:pPr>
            <w:r w:rsidRPr="00BF048F">
              <w:rPr>
                <w:w w:val="99"/>
              </w:rPr>
              <w:t>9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10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10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11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11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12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12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13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52" w:right="62"/>
            </w:pPr>
            <w:r w:rsidRPr="00BF048F">
              <w:t>13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45" w:right="54"/>
            </w:pPr>
            <w:r w:rsidRPr="00BF048F">
              <w:t>14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14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15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15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16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16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17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17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18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18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19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19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20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20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21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21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22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22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23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23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24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24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25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25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26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26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27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52" w:right="62"/>
            </w:pPr>
            <w:r w:rsidRPr="00BF048F">
              <w:t>27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45" w:right="54"/>
            </w:pPr>
            <w:r w:rsidRPr="00BF048F">
              <w:t>28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28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29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29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30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30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31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31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32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32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33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33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34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34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35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35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36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36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37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37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38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38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39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39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40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40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41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41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42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52" w:right="62"/>
            </w:pPr>
            <w:r w:rsidRPr="00BF048F">
              <w:t>42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45" w:right="54"/>
            </w:pPr>
            <w:r w:rsidRPr="00BF048F">
              <w:t>43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43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44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44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45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45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46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46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47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47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48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48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49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49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50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50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51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51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52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52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53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53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54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54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55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ind w:left="52" w:right="62"/>
            </w:pPr>
            <w:r w:rsidRPr="00BF048F">
              <w:t>55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ind w:left="45" w:right="54"/>
            </w:pPr>
            <w:r w:rsidRPr="00BF048F">
              <w:t>56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E74A6F" w:rsidRPr="00BF048F" w:rsidTr="00E74A6F">
        <w:trPr>
          <w:trHeight w:val="227"/>
        </w:trPr>
        <w:tc>
          <w:tcPr>
            <w:tcW w:w="1011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52" w:right="62"/>
            </w:pPr>
            <w:r w:rsidRPr="00BF048F">
              <w:t>56</w:t>
            </w:r>
          </w:p>
        </w:tc>
        <w:tc>
          <w:tcPr>
            <w:tcW w:w="1010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left="45" w:right="54"/>
            </w:pPr>
            <w:r w:rsidRPr="00BF048F">
              <w:t>57</w:t>
            </w:r>
          </w:p>
        </w:tc>
        <w:tc>
          <w:tcPr>
            <w:tcW w:w="8408" w:type="dxa"/>
          </w:tcPr>
          <w:p w:rsidR="00E74A6F" w:rsidRPr="00BF048F" w:rsidRDefault="00E74A6F" w:rsidP="00E74A6F">
            <w:pPr>
              <w:pStyle w:val="TableParagraph"/>
              <w:spacing w:line="208" w:lineRule="exact"/>
              <w:ind w:right="8"/>
            </w:pPr>
            <w:r w:rsidRPr="00BF048F">
              <w:rPr>
                <w:w w:val="99"/>
              </w:rPr>
              <w:t>-</w:t>
            </w:r>
          </w:p>
        </w:tc>
      </w:tr>
    </w:tbl>
    <w:p w:rsidR="00E74A6F" w:rsidRPr="00BF048F" w:rsidRDefault="00E74A6F" w:rsidP="00D621AF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BF048F" w:rsidRPr="00BF048F" w:rsidRDefault="00BF048F" w:rsidP="00BF048F">
      <w:pPr>
        <w:pStyle w:val="Heading1"/>
        <w:spacing w:before="59"/>
        <w:ind w:left="431"/>
        <w:rPr>
          <w:sz w:val="22"/>
          <w:szCs w:val="22"/>
        </w:rPr>
      </w:pPr>
    </w:p>
    <w:p w:rsidR="00BF048F" w:rsidRPr="00E328F3" w:rsidRDefault="00BF048F" w:rsidP="00BF048F">
      <w:pPr>
        <w:pStyle w:val="Heading1"/>
        <w:spacing w:before="59"/>
        <w:ind w:left="431"/>
        <w:jc w:val="center"/>
        <w:rPr>
          <w:sz w:val="24"/>
          <w:szCs w:val="24"/>
        </w:rPr>
      </w:pPr>
      <w:r w:rsidRPr="00E328F3">
        <w:rPr>
          <w:sz w:val="24"/>
          <w:szCs w:val="24"/>
        </w:rPr>
        <w:lastRenderedPageBreak/>
        <w:t>ОПИСАНИЕ</w:t>
      </w:r>
      <w:r w:rsidRPr="00E328F3">
        <w:rPr>
          <w:spacing w:val="-8"/>
          <w:sz w:val="24"/>
          <w:szCs w:val="24"/>
        </w:rPr>
        <w:t xml:space="preserve"> </w:t>
      </w:r>
      <w:r w:rsidRPr="00E328F3">
        <w:rPr>
          <w:sz w:val="24"/>
          <w:szCs w:val="24"/>
        </w:rPr>
        <w:t>МЕСТОПОЛОЖЕНИЯ</w:t>
      </w:r>
      <w:r w:rsidRPr="00E328F3">
        <w:rPr>
          <w:spacing w:val="-7"/>
          <w:sz w:val="24"/>
          <w:szCs w:val="24"/>
        </w:rPr>
        <w:t xml:space="preserve"> </w:t>
      </w:r>
      <w:r w:rsidRPr="00E328F3">
        <w:rPr>
          <w:sz w:val="24"/>
          <w:szCs w:val="24"/>
        </w:rPr>
        <w:t>ГРАНИЦ</w:t>
      </w:r>
    </w:p>
    <w:p w:rsidR="00BF048F" w:rsidRPr="00E328F3" w:rsidRDefault="00BF048F" w:rsidP="00BF048F">
      <w:pPr>
        <w:spacing w:before="243" w:line="264" w:lineRule="auto"/>
        <w:ind w:left="431" w:right="479"/>
        <w:jc w:val="center"/>
        <w:rPr>
          <w:rFonts w:ascii="Times New Roman" w:hAnsi="Times New Roman"/>
          <w:i/>
          <w:sz w:val="24"/>
          <w:szCs w:val="24"/>
        </w:rPr>
      </w:pPr>
      <w:r w:rsidRPr="00E328F3">
        <w:rPr>
          <w:rFonts w:ascii="Times New Roman" w:hAnsi="Times New Roman"/>
          <w:i/>
          <w:sz w:val="24"/>
          <w:szCs w:val="24"/>
          <w:u w:val="single"/>
        </w:rPr>
        <w:t>Граница</w:t>
      </w:r>
      <w:r w:rsidRPr="00E328F3">
        <w:rPr>
          <w:rFonts w:ascii="Times New Roman" w:hAnsi="Times New Roman"/>
          <w:i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i/>
          <w:sz w:val="24"/>
          <w:szCs w:val="24"/>
          <w:u w:val="single"/>
        </w:rPr>
        <w:t>населённого</w:t>
      </w:r>
      <w:r w:rsidRPr="00E328F3">
        <w:rPr>
          <w:rFonts w:ascii="Times New Roman" w:hAnsi="Times New Roman"/>
          <w:i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i/>
          <w:sz w:val="24"/>
          <w:szCs w:val="24"/>
          <w:u w:val="single"/>
        </w:rPr>
        <w:t>пункта</w:t>
      </w:r>
      <w:r w:rsidRPr="00E328F3">
        <w:rPr>
          <w:rFonts w:ascii="Times New Roman" w:hAnsi="Times New Roman"/>
          <w:i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i/>
          <w:sz w:val="24"/>
          <w:szCs w:val="24"/>
          <w:u w:val="single"/>
        </w:rPr>
        <w:t>х.</w:t>
      </w:r>
      <w:r w:rsidRPr="00E328F3">
        <w:rPr>
          <w:rFonts w:ascii="Times New Roman" w:hAnsi="Times New Roman"/>
          <w:i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i/>
          <w:sz w:val="24"/>
          <w:szCs w:val="24"/>
          <w:u w:val="single"/>
        </w:rPr>
        <w:t>Козлов</w:t>
      </w:r>
      <w:r w:rsidRPr="00E328F3">
        <w:rPr>
          <w:rFonts w:ascii="Times New Roman" w:hAnsi="Times New Roman"/>
          <w:i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i/>
          <w:sz w:val="24"/>
          <w:szCs w:val="24"/>
          <w:u w:val="single"/>
        </w:rPr>
        <w:t>Арчединского</w:t>
      </w:r>
      <w:r w:rsidRPr="00E328F3">
        <w:rPr>
          <w:rFonts w:ascii="Times New Roman" w:hAnsi="Times New Roman"/>
          <w:i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i/>
          <w:sz w:val="24"/>
          <w:szCs w:val="24"/>
          <w:u w:val="single"/>
        </w:rPr>
        <w:t>сельского</w:t>
      </w:r>
      <w:r w:rsidRPr="00E328F3">
        <w:rPr>
          <w:rFonts w:ascii="Times New Roman" w:hAnsi="Times New Roman"/>
          <w:i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i/>
          <w:sz w:val="24"/>
          <w:szCs w:val="24"/>
          <w:u w:val="single"/>
        </w:rPr>
        <w:t>поселения</w:t>
      </w:r>
      <w:r w:rsidRPr="00E328F3">
        <w:rPr>
          <w:rFonts w:ascii="Times New Roman" w:hAnsi="Times New Roman"/>
          <w:i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i/>
          <w:sz w:val="24"/>
          <w:szCs w:val="24"/>
          <w:u w:val="single"/>
        </w:rPr>
        <w:t>Фроловского</w:t>
      </w:r>
      <w:r w:rsidRPr="00E328F3">
        <w:rPr>
          <w:rFonts w:ascii="Times New Roman" w:hAnsi="Times New Roman"/>
          <w:i/>
          <w:spacing w:val="3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i/>
          <w:sz w:val="24"/>
          <w:szCs w:val="24"/>
          <w:u w:val="single"/>
        </w:rPr>
        <w:t>муниципального</w:t>
      </w:r>
      <w:r w:rsidRPr="00E328F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/>
          <w:i/>
          <w:sz w:val="24"/>
          <w:szCs w:val="24"/>
          <w:u w:val="single"/>
        </w:rPr>
        <w:t>района Волгоградской области</w:t>
      </w:r>
    </w:p>
    <w:p w:rsidR="00BF048F" w:rsidRPr="00E328F3" w:rsidRDefault="00BF048F" w:rsidP="00BF048F">
      <w:pPr>
        <w:spacing w:before="168"/>
        <w:ind w:left="409" w:right="47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328F3">
        <w:rPr>
          <w:rFonts w:ascii="Times New Roman" w:hAnsi="Times New Roman"/>
          <w:sz w:val="24"/>
          <w:szCs w:val="24"/>
        </w:rPr>
        <w:t>(наименование</w:t>
      </w:r>
      <w:r w:rsidRPr="00E328F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объекта</w:t>
      </w:r>
      <w:r w:rsidRPr="00E328F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местоположение</w:t>
      </w:r>
      <w:r w:rsidRPr="00E328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границ,</w:t>
      </w:r>
      <w:r w:rsidRPr="00E328F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которого</w:t>
      </w:r>
      <w:r w:rsidRPr="00E328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описано</w:t>
      </w:r>
      <w:r w:rsidRPr="00E328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(далее</w:t>
      </w:r>
      <w:r w:rsidRPr="00E328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-</w:t>
      </w:r>
      <w:r w:rsidRPr="00E328F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объект)</w:t>
      </w:r>
      <w:proofErr w:type="gramEnd"/>
    </w:p>
    <w:p w:rsidR="00BF048F" w:rsidRDefault="00BF048F" w:rsidP="00BF048F">
      <w:pPr>
        <w:spacing w:before="7"/>
        <w:jc w:val="center"/>
        <w:rPr>
          <w:sz w:val="24"/>
        </w:rPr>
      </w:pPr>
    </w:p>
    <w:p w:rsidR="00BF048F" w:rsidRDefault="00BF048F" w:rsidP="00BF048F">
      <w:pPr>
        <w:pStyle w:val="Heading1"/>
        <w:ind w:right="479"/>
      </w:pPr>
      <w:r>
        <w:t>Раздел</w:t>
      </w:r>
      <w:r>
        <w:rPr>
          <w:spacing w:val="-1"/>
        </w:rPr>
        <w:t xml:space="preserve"> </w:t>
      </w:r>
      <w:r>
        <w:t>1</w:t>
      </w:r>
    </w:p>
    <w:p w:rsidR="00BF048F" w:rsidRDefault="00BF048F" w:rsidP="00BF048F">
      <w:pPr>
        <w:spacing w:before="7"/>
        <w:rPr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0"/>
        <w:gridCol w:w="3627"/>
        <w:gridCol w:w="6073"/>
      </w:tblGrid>
      <w:tr w:rsidR="00BF048F" w:rsidTr="00CB5FD4">
        <w:trPr>
          <w:trHeight w:val="385"/>
        </w:trPr>
        <w:tc>
          <w:tcPr>
            <w:tcW w:w="10380" w:type="dxa"/>
            <w:gridSpan w:val="3"/>
          </w:tcPr>
          <w:p w:rsidR="00BF048F" w:rsidRDefault="00BF048F" w:rsidP="00CB5FD4">
            <w:pPr>
              <w:pStyle w:val="TableParagraph"/>
              <w:spacing w:before="42" w:line="240" w:lineRule="auto"/>
              <w:ind w:left="4103" w:right="408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BF048F" w:rsidTr="00CB5FD4">
        <w:trPr>
          <w:trHeight w:val="385"/>
        </w:trPr>
        <w:tc>
          <w:tcPr>
            <w:tcW w:w="10380" w:type="dxa"/>
            <w:gridSpan w:val="3"/>
          </w:tcPr>
          <w:p w:rsidR="00BF048F" w:rsidRDefault="00BF048F" w:rsidP="00CB5FD4">
            <w:pPr>
              <w:pStyle w:val="TableParagraph"/>
              <w:spacing w:line="240" w:lineRule="auto"/>
              <w:jc w:val="left"/>
            </w:pPr>
          </w:p>
        </w:tc>
      </w:tr>
      <w:tr w:rsidR="00BF048F" w:rsidTr="00CB5FD4">
        <w:trPr>
          <w:trHeight w:val="385"/>
        </w:trPr>
        <w:tc>
          <w:tcPr>
            <w:tcW w:w="680" w:type="dxa"/>
          </w:tcPr>
          <w:p w:rsidR="00BF048F" w:rsidRDefault="00BF048F" w:rsidP="00CB5FD4">
            <w:pPr>
              <w:pStyle w:val="TableParagraph"/>
              <w:spacing w:before="63" w:line="240" w:lineRule="auto"/>
              <w:ind w:left="40" w:right="17"/>
            </w:pPr>
            <w:r>
              <w:t>№ п/п</w:t>
            </w:r>
          </w:p>
        </w:tc>
        <w:tc>
          <w:tcPr>
            <w:tcW w:w="3627" w:type="dxa"/>
          </w:tcPr>
          <w:p w:rsidR="00BF048F" w:rsidRDefault="00BF048F" w:rsidP="00CB5FD4">
            <w:pPr>
              <w:pStyle w:val="TableParagraph"/>
              <w:spacing w:before="63" w:line="240" w:lineRule="auto"/>
              <w:ind w:left="649"/>
              <w:jc w:val="left"/>
            </w:pPr>
            <w:r>
              <w:t>Характеристики</w:t>
            </w:r>
            <w:r>
              <w:rPr>
                <w:spacing w:val="2"/>
              </w:rPr>
              <w:t xml:space="preserve"> </w:t>
            </w:r>
            <w:r>
              <w:t>объекта</w:t>
            </w:r>
          </w:p>
        </w:tc>
        <w:tc>
          <w:tcPr>
            <w:tcW w:w="6073" w:type="dxa"/>
          </w:tcPr>
          <w:p w:rsidR="00BF048F" w:rsidRDefault="00BF048F" w:rsidP="00CB5FD4">
            <w:pPr>
              <w:pStyle w:val="TableParagraph"/>
              <w:spacing w:before="63" w:line="240" w:lineRule="auto"/>
              <w:ind w:left="1864"/>
              <w:jc w:val="left"/>
            </w:pPr>
            <w:r>
              <w:t>Описание</w:t>
            </w:r>
            <w:r>
              <w:rPr>
                <w:spacing w:val="-2"/>
              </w:rPr>
              <w:t xml:space="preserve"> </w:t>
            </w:r>
            <w:r>
              <w:t>характеристик</w:t>
            </w:r>
          </w:p>
        </w:tc>
      </w:tr>
      <w:tr w:rsidR="00BF048F" w:rsidTr="00CB5FD4">
        <w:trPr>
          <w:trHeight w:val="385"/>
        </w:trPr>
        <w:tc>
          <w:tcPr>
            <w:tcW w:w="680" w:type="dxa"/>
          </w:tcPr>
          <w:p w:rsidR="00BF048F" w:rsidRDefault="00BF048F" w:rsidP="00CB5FD4">
            <w:pPr>
              <w:pStyle w:val="TableParagraph"/>
              <w:spacing w:before="63" w:line="240" w:lineRule="auto"/>
              <w:ind w:left="21"/>
            </w:pPr>
            <w:r>
              <w:t>1</w:t>
            </w:r>
          </w:p>
        </w:tc>
        <w:tc>
          <w:tcPr>
            <w:tcW w:w="3627" w:type="dxa"/>
          </w:tcPr>
          <w:p w:rsidR="00BF048F" w:rsidRDefault="00BF048F" w:rsidP="00CB5FD4">
            <w:pPr>
              <w:pStyle w:val="TableParagraph"/>
              <w:spacing w:before="63" w:line="240" w:lineRule="auto"/>
              <w:ind w:left="20"/>
            </w:pPr>
            <w:r>
              <w:t>2</w:t>
            </w:r>
          </w:p>
        </w:tc>
        <w:tc>
          <w:tcPr>
            <w:tcW w:w="6073" w:type="dxa"/>
          </w:tcPr>
          <w:p w:rsidR="00BF048F" w:rsidRDefault="00BF048F" w:rsidP="00CB5FD4">
            <w:pPr>
              <w:pStyle w:val="TableParagraph"/>
              <w:spacing w:before="63" w:line="240" w:lineRule="auto"/>
              <w:ind w:left="23"/>
            </w:pPr>
            <w:r>
              <w:t>3</w:t>
            </w:r>
          </w:p>
        </w:tc>
      </w:tr>
      <w:tr w:rsidR="00BF048F" w:rsidTr="00CB5FD4">
        <w:trPr>
          <w:trHeight w:val="560"/>
        </w:trPr>
        <w:tc>
          <w:tcPr>
            <w:tcW w:w="680" w:type="dxa"/>
          </w:tcPr>
          <w:p w:rsidR="00BF048F" w:rsidRDefault="00BF048F" w:rsidP="00CB5FD4">
            <w:pPr>
              <w:pStyle w:val="TableParagraph"/>
              <w:spacing w:before="152" w:line="240" w:lineRule="auto"/>
              <w:ind w:left="21"/>
            </w:pPr>
            <w:r>
              <w:t>1</w:t>
            </w:r>
          </w:p>
        </w:tc>
        <w:tc>
          <w:tcPr>
            <w:tcW w:w="3627" w:type="dxa"/>
          </w:tcPr>
          <w:p w:rsidR="00BF048F" w:rsidRDefault="00BF048F" w:rsidP="00CB5FD4">
            <w:pPr>
              <w:pStyle w:val="TableParagraph"/>
              <w:spacing w:before="152" w:line="240" w:lineRule="auto"/>
              <w:ind w:left="37"/>
              <w:jc w:val="left"/>
            </w:pPr>
            <w:r>
              <w:t>Местоположение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</w:p>
        </w:tc>
        <w:tc>
          <w:tcPr>
            <w:tcW w:w="6073" w:type="dxa"/>
          </w:tcPr>
          <w:p w:rsidR="00BF048F" w:rsidRPr="00BF048F" w:rsidRDefault="00BF048F" w:rsidP="00CB5FD4">
            <w:pPr>
              <w:pStyle w:val="TableParagraph"/>
              <w:spacing w:before="12" w:line="240" w:lineRule="auto"/>
              <w:ind w:left="37"/>
              <w:jc w:val="left"/>
              <w:rPr>
                <w:i/>
                <w:lang w:val="ru-RU"/>
              </w:rPr>
            </w:pPr>
            <w:r w:rsidRPr="00BF048F">
              <w:rPr>
                <w:i/>
                <w:lang w:val="ru-RU"/>
              </w:rPr>
              <w:t>Российская</w:t>
            </w:r>
            <w:r w:rsidRPr="00BF048F">
              <w:rPr>
                <w:i/>
                <w:spacing w:val="1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Федерация,</w:t>
            </w:r>
            <w:r w:rsidRPr="00BF048F">
              <w:rPr>
                <w:i/>
                <w:spacing w:val="1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Волгоградская</w:t>
            </w:r>
            <w:r w:rsidRPr="00BF048F">
              <w:rPr>
                <w:i/>
                <w:spacing w:val="2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область,</w:t>
            </w:r>
            <w:r w:rsidRPr="00BF048F">
              <w:rPr>
                <w:i/>
                <w:spacing w:val="1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р-н</w:t>
            </w:r>
          </w:p>
          <w:p w:rsidR="00BF048F" w:rsidRDefault="00BF048F" w:rsidP="00CB5FD4">
            <w:pPr>
              <w:pStyle w:val="TableParagraph"/>
              <w:spacing w:before="26" w:line="250" w:lineRule="exact"/>
              <w:ind w:left="37"/>
              <w:jc w:val="left"/>
              <w:rPr>
                <w:i/>
              </w:rPr>
            </w:pPr>
            <w:r>
              <w:rPr>
                <w:i/>
              </w:rPr>
              <w:t>Фроловский,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Козлов</w:t>
            </w:r>
          </w:p>
        </w:tc>
      </w:tr>
      <w:tr w:rsidR="00BF048F" w:rsidTr="00CB5FD4">
        <w:trPr>
          <w:trHeight w:val="851"/>
        </w:trPr>
        <w:tc>
          <w:tcPr>
            <w:tcW w:w="680" w:type="dxa"/>
          </w:tcPr>
          <w:p w:rsidR="00BF048F" w:rsidRDefault="00BF048F" w:rsidP="00CB5FD4">
            <w:pPr>
              <w:pStyle w:val="TableParagraph"/>
              <w:spacing w:before="9" w:line="240" w:lineRule="auto"/>
              <w:jc w:val="left"/>
              <w:rPr>
                <w:sz w:val="25"/>
              </w:rPr>
            </w:pPr>
          </w:p>
          <w:p w:rsidR="00BF048F" w:rsidRDefault="00BF048F" w:rsidP="00CB5FD4">
            <w:pPr>
              <w:pStyle w:val="TableParagraph"/>
              <w:spacing w:line="240" w:lineRule="auto"/>
              <w:ind w:left="21"/>
            </w:pPr>
            <w:r>
              <w:t>2</w:t>
            </w:r>
          </w:p>
        </w:tc>
        <w:tc>
          <w:tcPr>
            <w:tcW w:w="3627" w:type="dxa"/>
          </w:tcPr>
          <w:p w:rsidR="00BF048F" w:rsidRPr="00BF048F" w:rsidRDefault="00BF048F" w:rsidP="00CB5FD4">
            <w:pPr>
              <w:pStyle w:val="TableParagraph"/>
              <w:spacing w:line="278" w:lineRule="exact"/>
              <w:ind w:left="37" w:right="182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Площадь объекта ±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величина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погрешности определения площади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(</w:t>
            </w:r>
            <w:r>
              <w:t>P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 xml:space="preserve">± Дельта </w:t>
            </w:r>
            <w:r>
              <w:t>P</w:t>
            </w:r>
            <w:r w:rsidRPr="00BF048F">
              <w:rPr>
                <w:lang w:val="ru-RU"/>
              </w:rPr>
              <w:t>)</w:t>
            </w:r>
          </w:p>
        </w:tc>
        <w:tc>
          <w:tcPr>
            <w:tcW w:w="6073" w:type="dxa"/>
          </w:tcPr>
          <w:p w:rsidR="00BF048F" w:rsidRPr="00BF048F" w:rsidRDefault="00BF048F" w:rsidP="00CB5FD4">
            <w:pPr>
              <w:pStyle w:val="TableParagraph"/>
              <w:spacing w:before="9" w:line="240" w:lineRule="auto"/>
              <w:jc w:val="left"/>
              <w:rPr>
                <w:sz w:val="25"/>
                <w:lang w:val="ru-RU"/>
              </w:rPr>
            </w:pPr>
          </w:p>
          <w:p w:rsidR="00BF048F" w:rsidRDefault="00BF048F" w:rsidP="00CB5FD4">
            <w:pPr>
              <w:pStyle w:val="TableParagraph"/>
              <w:spacing w:line="240" w:lineRule="auto"/>
              <w:ind w:left="37"/>
              <w:jc w:val="left"/>
              <w:rPr>
                <w:i/>
              </w:rPr>
            </w:pPr>
            <w:r>
              <w:rPr>
                <w:i/>
              </w:rPr>
              <w:t>522798кв.м.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±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253кв.м.</w:t>
            </w:r>
          </w:p>
        </w:tc>
      </w:tr>
      <w:tr w:rsidR="00BF048F" w:rsidTr="00CB5FD4">
        <w:trPr>
          <w:trHeight w:val="2305"/>
        </w:trPr>
        <w:tc>
          <w:tcPr>
            <w:tcW w:w="680" w:type="dxa"/>
          </w:tcPr>
          <w:p w:rsidR="00BF048F" w:rsidRDefault="00BF048F" w:rsidP="00CB5FD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BF048F" w:rsidRDefault="00BF048F" w:rsidP="00CB5FD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BF048F" w:rsidRDefault="00BF048F" w:rsidP="00CB5FD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BF048F" w:rsidRDefault="00BF048F" w:rsidP="00CB5FD4">
            <w:pPr>
              <w:pStyle w:val="TableParagraph"/>
              <w:spacing w:before="195" w:line="240" w:lineRule="auto"/>
              <w:ind w:left="21"/>
            </w:pPr>
            <w:r>
              <w:t>3</w:t>
            </w:r>
          </w:p>
        </w:tc>
        <w:tc>
          <w:tcPr>
            <w:tcW w:w="3627" w:type="dxa"/>
          </w:tcPr>
          <w:p w:rsidR="00BF048F" w:rsidRDefault="00BF048F" w:rsidP="00CB5FD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BF048F" w:rsidRDefault="00BF048F" w:rsidP="00CB5FD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BF048F" w:rsidRDefault="00BF048F" w:rsidP="00CB5FD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BF048F" w:rsidRDefault="00BF048F" w:rsidP="00CB5FD4">
            <w:pPr>
              <w:pStyle w:val="TableParagraph"/>
              <w:spacing w:before="195" w:line="240" w:lineRule="auto"/>
              <w:ind w:left="37"/>
              <w:jc w:val="left"/>
            </w:pPr>
            <w:r>
              <w:t>Иные характеристики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</w:p>
        </w:tc>
        <w:tc>
          <w:tcPr>
            <w:tcW w:w="6073" w:type="dxa"/>
          </w:tcPr>
          <w:p w:rsidR="00BF048F" w:rsidRPr="00BF048F" w:rsidRDefault="00BF048F" w:rsidP="00CB5FD4">
            <w:pPr>
              <w:pStyle w:val="TableParagraph"/>
              <w:spacing w:before="188" w:line="264" w:lineRule="auto"/>
              <w:ind w:left="37" w:right="463"/>
              <w:jc w:val="left"/>
              <w:rPr>
                <w:i/>
                <w:lang w:val="ru-RU"/>
              </w:rPr>
            </w:pPr>
            <w:r w:rsidRPr="00BF048F">
              <w:rPr>
                <w:i/>
                <w:lang w:val="ru-RU"/>
              </w:rPr>
              <w:t>Ассоциация</w:t>
            </w:r>
            <w:r w:rsidRPr="00BF048F">
              <w:rPr>
                <w:i/>
                <w:spacing w:val="5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"Саморегулируемая</w:t>
            </w:r>
            <w:r w:rsidRPr="00BF048F">
              <w:rPr>
                <w:i/>
                <w:spacing w:val="5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организация</w:t>
            </w:r>
            <w:r w:rsidRPr="00BF048F">
              <w:rPr>
                <w:i/>
                <w:spacing w:val="5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кадастровых</w:t>
            </w:r>
            <w:r w:rsidRPr="00BF048F">
              <w:rPr>
                <w:i/>
                <w:spacing w:val="-52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инженеров".</w:t>
            </w:r>
          </w:p>
          <w:p w:rsidR="00BF048F" w:rsidRPr="00BF048F" w:rsidRDefault="00BF048F" w:rsidP="00CB5FD4">
            <w:pPr>
              <w:pStyle w:val="TableParagraph"/>
              <w:spacing w:line="264" w:lineRule="auto"/>
              <w:ind w:left="37" w:right="165"/>
              <w:jc w:val="left"/>
              <w:rPr>
                <w:i/>
                <w:lang w:val="ru-RU"/>
              </w:rPr>
            </w:pPr>
            <w:r w:rsidRPr="00BF048F">
              <w:rPr>
                <w:i/>
                <w:lang w:val="ru-RU"/>
              </w:rPr>
              <w:t>В</w:t>
            </w:r>
            <w:r w:rsidRPr="00BF048F">
              <w:rPr>
                <w:i/>
                <w:spacing w:val="2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государственном</w:t>
            </w:r>
            <w:r w:rsidRPr="00BF048F">
              <w:rPr>
                <w:i/>
                <w:spacing w:val="2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реестре</w:t>
            </w:r>
            <w:r w:rsidRPr="00BF048F">
              <w:rPr>
                <w:i/>
                <w:spacing w:val="3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СРО кадастровых</w:t>
            </w:r>
            <w:r w:rsidRPr="00BF048F">
              <w:rPr>
                <w:i/>
                <w:spacing w:val="2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инженеров</w:t>
            </w:r>
            <w:r w:rsidRPr="00BF048F">
              <w:rPr>
                <w:i/>
                <w:spacing w:val="3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№</w:t>
            </w:r>
            <w:r w:rsidRPr="00BF048F">
              <w:rPr>
                <w:i/>
                <w:spacing w:val="-52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002, дата</w:t>
            </w:r>
            <w:r w:rsidRPr="00BF048F">
              <w:rPr>
                <w:i/>
                <w:spacing w:val="1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внесения</w:t>
            </w:r>
            <w:r w:rsidRPr="00BF048F">
              <w:rPr>
                <w:i/>
                <w:spacing w:val="1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08.07.2016</w:t>
            </w:r>
            <w:r w:rsidRPr="00BF048F">
              <w:rPr>
                <w:i/>
                <w:spacing w:val="1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г.</w:t>
            </w:r>
            <w:r w:rsidRPr="00BF048F">
              <w:rPr>
                <w:i/>
                <w:spacing w:val="1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№ 9331</w:t>
            </w:r>
            <w:r w:rsidRPr="00BF048F">
              <w:rPr>
                <w:i/>
                <w:spacing w:val="1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в</w:t>
            </w:r>
            <w:r w:rsidRPr="00BF048F">
              <w:rPr>
                <w:i/>
                <w:spacing w:val="1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реестре</w:t>
            </w:r>
            <w:r w:rsidRPr="00BF048F">
              <w:rPr>
                <w:i/>
                <w:spacing w:val="1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членов</w:t>
            </w:r>
          </w:p>
          <w:p w:rsidR="00BF048F" w:rsidRPr="00BF048F" w:rsidRDefault="00BF048F" w:rsidP="00CB5FD4">
            <w:pPr>
              <w:pStyle w:val="TableParagraph"/>
              <w:spacing w:line="264" w:lineRule="auto"/>
              <w:ind w:left="37" w:right="130"/>
              <w:jc w:val="left"/>
              <w:rPr>
                <w:i/>
                <w:lang w:val="ru-RU"/>
              </w:rPr>
            </w:pPr>
            <w:r w:rsidRPr="00BF048F">
              <w:rPr>
                <w:i/>
                <w:lang w:val="ru-RU"/>
              </w:rPr>
              <w:t>Ассоциация</w:t>
            </w:r>
            <w:r w:rsidRPr="00BF048F">
              <w:rPr>
                <w:i/>
                <w:spacing w:val="1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"Саморегулируемая</w:t>
            </w:r>
            <w:r w:rsidRPr="00BF048F">
              <w:rPr>
                <w:i/>
                <w:spacing w:val="2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организация</w:t>
            </w:r>
            <w:r w:rsidRPr="00BF048F">
              <w:rPr>
                <w:i/>
                <w:spacing w:val="2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кадастровых</w:t>
            </w:r>
            <w:r w:rsidRPr="00BF048F">
              <w:rPr>
                <w:i/>
                <w:spacing w:val="1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инженеров",</w:t>
            </w:r>
            <w:r w:rsidRPr="00BF048F">
              <w:rPr>
                <w:i/>
                <w:spacing w:val="1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дата</w:t>
            </w:r>
            <w:r w:rsidRPr="00BF048F">
              <w:rPr>
                <w:i/>
                <w:spacing w:val="2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принятия</w:t>
            </w:r>
            <w:r w:rsidRPr="00BF048F">
              <w:rPr>
                <w:i/>
                <w:spacing w:val="1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в</w:t>
            </w:r>
            <w:r w:rsidRPr="00BF048F">
              <w:rPr>
                <w:i/>
                <w:spacing w:val="2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СРО</w:t>
            </w:r>
            <w:r w:rsidRPr="00BF048F">
              <w:rPr>
                <w:i/>
                <w:spacing w:val="-1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27.01.2017</w:t>
            </w:r>
            <w:r w:rsidRPr="00BF048F">
              <w:rPr>
                <w:i/>
                <w:spacing w:val="2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г.</w:t>
            </w:r>
            <w:r w:rsidRPr="00BF048F">
              <w:rPr>
                <w:i/>
                <w:spacing w:val="1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СНИЛС</w:t>
            </w:r>
            <w:r w:rsidRPr="00BF048F">
              <w:rPr>
                <w:i/>
                <w:spacing w:val="1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119-</w:t>
            </w:r>
            <w:r w:rsidRPr="00BF048F">
              <w:rPr>
                <w:i/>
                <w:spacing w:val="-52"/>
                <w:lang w:val="ru-RU"/>
              </w:rPr>
              <w:t xml:space="preserve"> </w:t>
            </w:r>
            <w:r w:rsidRPr="00BF048F">
              <w:rPr>
                <w:i/>
                <w:lang w:val="ru-RU"/>
              </w:rPr>
              <w:t>905-712 78</w:t>
            </w:r>
          </w:p>
        </w:tc>
      </w:tr>
    </w:tbl>
    <w:p w:rsidR="00BF048F" w:rsidRDefault="00BF048F" w:rsidP="00BF048F">
      <w:pPr>
        <w:spacing w:line="264" w:lineRule="auto"/>
        <w:sectPr w:rsidR="00BF048F" w:rsidSect="00BF048F">
          <w:pgSz w:w="11910" w:h="16840"/>
          <w:pgMar w:top="700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3"/>
        <w:gridCol w:w="1397"/>
        <w:gridCol w:w="1412"/>
        <w:gridCol w:w="2833"/>
        <w:gridCol w:w="1057"/>
        <w:gridCol w:w="2872"/>
      </w:tblGrid>
      <w:tr w:rsidR="00BF048F" w:rsidTr="00CB5FD4">
        <w:trPr>
          <w:trHeight w:val="386"/>
        </w:trPr>
        <w:tc>
          <w:tcPr>
            <w:tcW w:w="10414" w:type="dxa"/>
            <w:gridSpan w:val="6"/>
            <w:tcBorders>
              <w:top w:val="nil"/>
              <w:left w:val="nil"/>
              <w:right w:val="nil"/>
            </w:tcBorders>
          </w:tcPr>
          <w:p w:rsidR="00BF048F" w:rsidRDefault="00BF048F" w:rsidP="00CB5FD4">
            <w:pPr>
              <w:pStyle w:val="TableParagraph"/>
              <w:spacing w:line="311" w:lineRule="exact"/>
              <w:ind w:left="4693" w:right="4673"/>
              <w:rPr>
                <w:sz w:val="28"/>
              </w:rPr>
            </w:pPr>
            <w:r>
              <w:rPr>
                <w:sz w:val="28"/>
              </w:rPr>
              <w:lastRenderedPageBreak/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BF048F" w:rsidTr="00CB5FD4">
        <w:trPr>
          <w:trHeight w:val="561"/>
        </w:trPr>
        <w:tc>
          <w:tcPr>
            <w:tcW w:w="10414" w:type="dxa"/>
            <w:gridSpan w:val="6"/>
          </w:tcPr>
          <w:p w:rsidR="00BF048F" w:rsidRPr="00BF048F" w:rsidRDefault="00BF048F" w:rsidP="00CB5FD4">
            <w:pPr>
              <w:pStyle w:val="TableParagraph"/>
              <w:spacing w:before="131" w:line="240" w:lineRule="auto"/>
              <w:ind w:left="2897" w:right="2883"/>
              <w:rPr>
                <w:sz w:val="24"/>
                <w:lang w:val="ru-RU"/>
              </w:rPr>
            </w:pPr>
            <w:r w:rsidRPr="00BF048F">
              <w:rPr>
                <w:sz w:val="24"/>
                <w:lang w:val="ru-RU"/>
              </w:rPr>
              <w:t>Сведения</w:t>
            </w:r>
            <w:r w:rsidRPr="00BF048F">
              <w:rPr>
                <w:spacing w:val="-3"/>
                <w:sz w:val="24"/>
                <w:lang w:val="ru-RU"/>
              </w:rPr>
              <w:t xml:space="preserve"> </w:t>
            </w:r>
            <w:r w:rsidRPr="00BF048F">
              <w:rPr>
                <w:sz w:val="24"/>
                <w:lang w:val="ru-RU"/>
              </w:rPr>
              <w:t>о</w:t>
            </w:r>
            <w:r w:rsidRPr="00BF048F">
              <w:rPr>
                <w:spacing w:val="-2"/>
                <w:sz w:val="24"/>
                <w:lang w:val="ru-RU"/>
              </w:rPr>
              <w:t xml:space="preserve"> </w:t>
            </w:r>
            <w:r w:rsidRPr="00BF048F">
              <w:rPr>
                <w:sz w:val="24"/>
                <w:lang w:val="ru-RU"/>
              </w:rPr>
              <w:t>местоположении</w:t>
            </w:r>
            <w:r w:rsidRPr="00BF048F">
              <w:rPr>
                <w:spacing w:val="-2"/>
                <w:sz w:val="24"/>
                <w:lang w:val="ru-RU"/>
              </w:rPr>
              <w:t xml:space="preserve"> </w:t>
            </w:r>
            <w:r w:rsidRPr="00BF048F">
              <w:rPr>
                <w:sz w:val="24"/>
                <w:lang w:val="ru-RU"/>
              </w:rPr>
              <w:t>границ</w:t>
            </w:r>
            <w:r w:rsidRPr="00BF048F">
              <w:rPr>
                <w:spacing w:val="-2"/>
                <w:sz w:val="24"/>
                <w:lang w:val="ru-RU"/>
              </w:rPr>
              <w:t xml:space="preserve"> </w:t>
            </w:r>
            <w:r w:rsidRPr="00BF048F">
              <w:rPr>
                <w:sz w:val="24"/>
                <w:lang w:val="ru-RU"/>
              </w:rPr>
              <w:t>объекта</w:t>
            </w:r>
          </w:p>
        </w:tc>
      </w:tr>
      <w:tr w:rsidR="00BF048F" w:rsidTr="00CB5FD4">
        <w:trPr>
          <w:trHeight w:val="647"/>
        </w:trPr>
        <w:tc>
          <w:tcPr>
            <w:tcW w:w="2240" w:type="dxa"/>
            <w:gridSpan w:val="2"/>
            <w:tcBorders>
              <w:right w:val="nil"/>
            </w:tcBorders>
          </w:tcPr>
          <w:p w:rsidR="00BF048F" w:rsidRDefault="00BF048F" w:rsidP="00CB5FD4">
            <w:pPr>
              <w:pStyle w:val="TableParagraph"/>
              <w:spacing w:before="185" w:line="240" w:lineRule="auto"/>
              <w:ind w:left="38"/>
              <w:jc w:val="left"/>
            </w:pPr>
            <w:r>
              <w:t>1. Система координат</w:t>
            </w:r>
          </w:p>
        </w:tc>
        <w:tc>
          <w:tcPr>
            <w:tcW w:w="8174" w:type="dxa"/>
            <w:gridSpan w:val="4"/>
            <w:tcBorders>
              <w:left w:val="nil"/>
            </w:tcBorders>
          </w:tcPr>
          <w:p w:rsidR="00BF048F" w:rsidRDefault="00BF048F" w:rsidP="00CB5FD4">
            <w:pPr>
              <w:pStyle w:val="TableParagraph"/>
              <w:spacing w:before="185" w:line="240" w:lineRule="auto"/>
              <w:ind w:left="47"/>
              <w:jc w:val="left"/>
              <w:rPr>
                <w:i/>
              </w:rPr>
            </w:pPr>
            <w:r>
              <w:rPr>
                <w:i/>
                <w:u w:val="single"/>
              </w:rPr>
              <w:t>МСК-34, зона 1</w:t>
            </w:r>
          </w:p>
        </w:tc>
      </w:tr>
      <w:tr w:rsidR="00BF048F" w:rsidTr="00CB5FD4">
        <w:trPr>
          <w:trHeight w:val="385"/>
        </w:trPr>
        <w:tc>
          <w:tcPr>
            <w:tcW w:w="10414" w:type="dxa"/>
            <w:gridSpan w:val="6"/>
          </w:tcPr>
          <w:p w:rsidR="00BF048F" w:rsidRPr="00BF048F" w:rsidRDefault="00BF048F" w:rsidP="00CB5FD4">
            <w:pPr>
              <w:pStyle w:val="TableParagraph"/>
              <w:spacing w:before="53" w:line="240" w:lineRule="auto"/>
              <w:ind w:left="38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2.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Сведения о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характерных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точках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BF048F" w:rsidTr="00CB5FD4">
        <w:trPr>
          <w:trHeight w:val="1491"/>
        </w:trPr>
        <w:tc>
          <w:tcPr>
            <w:tcW w:w="843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73" w:line="266" w:lineRule="auto"/>
              <w:ind w:left="33" w:right="17" w:firstLine="2"/>
              <w:rPr>
                <w:sz w:val="18"/>
                <w:lang w:val="ru-RU"/>
              </w:rPr>
            </w:pPr>
            <w:proofErr w:type="gramStart"/>
            <w:r w:rsidRPr="00BF048F">
              <w:rPr>
                <w:sz w:val="18"/>
                <w:lang w:val="ru-RU"/>
              </w:rPr>
              <w:t>Обозначе</w:t>
            </w:r>
            <w:r w:rsidRPr="00BF048F">
              <w:rPr>
                <w:spacing w:val="-42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ние</w:t>
            </w:r>
            <w:proofErr w:type="gramEnd"/>
            <w:r w:rsidRPr="00BF048F">
              <w:rPr>
                <w:spacing w:val="1"/>
                <w:sz w:val="18"/>
                <w:lang w:val="ru-RU"/>
              </w:rPr>
              <w:t xml:space="preserve"> </w:t>
            </w:r>
            <w:r w:rsidRPr="00BF048F">
              <w:rPr>
                <w:spacing w:val="-1"/>
                <w:sz w:val="18"/>
                <w:lang w:val="ru-RU"/>
              </w:rPr>
              <w:t>характерн</w:t>
            </w:r>
            <w:r w:rsidRPr="00BF048F">
              <w:rPr>
                <w:spacing w:val="-42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ых точек</w:t>
            </w:r>
            <w:r w:rsidRPr="00BF048F">
              <w:rPr>
                <w:spacing w:val="1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границ</w:t>
            </w:r>
          </w:p>
        </w:tc>
        <w:tc>
          <w:tcPr>
            <w:tcW w:w="2809" w:type="dxa"/>
            <w:gridSpan w:val="2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9" w:line="240" w:lineRule="auto"/>
              <w:jc w:val="left"/>
              <w:rPr>
                <w:sz w:val="28"/>
                <w:lang w:val="ru-RU"/>
              </w:rPr>
            </w:pPr>
          </w:p>
          <w:p w:rsidR="00BF048F" w:rsidRDefault="00BF048F" w:rsidP="00CB5FD4">
            <w:pPr>
              <w:pStyle w:val="TableParagraph"/>
              <w:spacing w:before="1" w:line="240" w:lineRule="auto"/>
              <w:ind w:left="688"/>
              <w:jc w:val="left"/>
            </w:pPr>
            <w:r>
              <w:t>Координаты,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</w:tc>
        <w:tc>
          <w:tcPr>
            <w:tcW w:w="2833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0" w:line="240" w:lineRule="auto"/>
              <w:jc w:val="left"/>
              <w:rPr>
                <w:sz w:val="20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4" w:lineRule="auto"/>
              <w:ind w:left="306" w:right="291" w:hanging="1"/>
              <w:rPr>
                <w:lang w:val="ru-RU"/>
              </w:rPr>
            </w:pPr>
            <w:r w:rsidRPr="00BF048F">
              <w:rPr>
                <w:lang w:val="ru-RU"/>
              </w:rPr>
              <w:t>Метод определения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координат характерной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</w:t>
            </w:r>
          </w:p>
        </w:tc>
        <w:tc>
          <w:tcPr>
            <w:tcW w:w="1057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sz w:val="25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6" w:lineRule="auto"/>
              <w:ind w:left="41" w:right="19" w:firstLine="2"/>
              <w:rPr>
                <w:sz w:val="18"/>
                <w:lang w:val="ru-RU"/>
              </w:rPr>
            </w:pPr>
            <w:r w:rsidRPr="00BF048F">
              <w:rPr>
                <w:sz w:val="18"/>
                <w:lang w:val="ru-RU"/>
              </w:rPr>
              <w:t>Средняя</w:t>
            </w:r>
            <w:r w:rsidRPr="00BF048F">
              <w:rPr>
                <w:spacing w:val="1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квадратичес</w:t>
            </w:r>
            <w:r w:rsidRPr="00BF048F">
              <w:rPr>
                <w:spacing w:val="-42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кая</w:t>
            </w:r>
            <w:r w:rsidRPr="00BF048F">
              <w:rPr>
                <w:spacing w:val="1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погрешност</w:t>
            </w:r>
            <w:r w:rsidRPr="00BF048F">
              <w:rPr>
                <w:spacing w:val="1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ь положения</w:t>
            </w:r>
            <w:r w:rsidRPr="00BF048F">
              <w:rPr>
                <w:spacing w:val="-42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характерной</w:t>
            </w:r>
            <w:r w:rsidRPr="00BF048F">
              <w:rPr>
                <w:spacing w:val="-42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точки (М</w:t>
            </w:r>
            <w:proofErr w:type="gramStart"/>
            <w:r>
              <w:rPr>
                <w:sz w:val="18"/>
              </w:rPr>
              <w:t>t</w:t>
            </w:r>
            <w:proofErr w:type="gramEnd"/>
            <w:r w:rsidRPr="00BF048F">
              <w:rPr>
                <w:sz w:val="18"/>
                <w:lang w:val="ru-RU"/>
              </w:rPr>
              <w:t>),</w:t>
            </w:r>
            <w:r w:rsidRPr="00BF048F">
              <w:rPr>
                <w:spacing w:val="1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м</w:t>
            </w:r>
          </w:p>
        </w:tc>
        <w:tc>
          <w:tcPr>
            <w:tcW w:w="2872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sz w:val="33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4" w:lineRule="auto"/>
              <w:ind w:left="115" w:right="23" w:hanging="60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Описание обозначения точки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местности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(при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наличии)</w:t>
            </w:r>
          </w:p>
        </w:tc>
      </w:tr>
      <w:tr w:rsidR="00BF048F" w:rsidTr="00CB5FD4">
        <w:trPr>
          <w:trHeight w:val="908"/>
        </w:trPr>
        <w:tc>
          <w:tcPr>
            <w:tcW w:w="843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97" w:type="dxa"/>
          </w:tcPr>
          <w:p w:rsidR="00BF048F" w:rsidRPr="00BF048F" w:rsidRDefault="00BF048F" w:rsidP="00CB5FD4">
            <w:pPr>
              <w:pStyle w:val="TableParagraph"/>
              <w:spacing w:before="2" w:line="240" w:lineRule="auto"/>
              <w:jc w:val="left"/>
              <w:rPr>
                <w:sz w:val="28"/>
                <w:lang w:val="ru-RU"/>
              </w:rPr>
            </w:pPr>
          </w:p>
          <w:p w:rsidR="00BF048F" w:rsidRDefault="00BF048F" w:rsidP="00CB5FD4">
            <w:pPr>
              <w:pStyle w:val="TableParagraph"/>
              <w:spacing w:line="240" w:lineRule="auto"/>
              <w:ind w:left="15"/>
            </w:pPr>
            <w:r>
              <w:t>X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spacing w:before="2" w:line="240" w:lineRule="auto"/>
              <w:jc w:val="left"/>
              <w:rPr>
                <w:sz w:val="28"/>
              </w:rPr>
            </w:pPr>
          </w:p>
          <w:p w:rsidR="00BF048F" w:rsidRDefault="00BF048F" w:rsidP="00CB5FD4">
            <w:pPr>
              <w:pStyle w:val="TableParagraph"/>
              <w:spacing w:line="240" w:lineRule="auto"/>
              <w:ind w:left="14"/>
            </w:pPr>
            <w:r>
              <w:t>Y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BF048F" w:rsidRDefault="00BF048F" w:rsidP="00CB5FD4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BF048F" w:rsidRDefault="00BF048F" w:rsidP="00CB5FD4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F048F" w:rsidRDefault="00BF048F" w:rsidP="00CB5FD4">
            <w:pPr>
              <w:rPr>
                <w:sz w:val="2"/>
                <w:szCs w:val="2"/>
              </w:rPr>
            </w:pP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spacing w:line="208" w:lineRule="exact"/>
              <w:ind w:left="16"/>
            </w:pPr>
            <w:r>
              <w:t>1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spacing w:line="208" w:lineRule="exact"/>
              <w:ind w:left="14"/>
            </w:pPr>
            <w:r>
              <w:t>2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spacing w:line="208" w:lineRule="exact"/>
              <w:ind w:left="13"/>
            </w:pPr>
            <w:r>
              <w:t>3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spacing w:line="208" w:lineRule="exact"/>
              <w:ind w:left="12"/>
            </w:pPr>
            <w:r>
              <w:t>4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spacing w:line="208" w:lineRule="exact"/>
              <w:ind w:left="21"/>
            </w:pPr>
            <w:r>
              <w:t>5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spacing w:line="208" w:lineRule="exact"/>
              <w:ind w:left="1380"/>
              <w:jc w:val="left"/>
            </w:pPr>
            <w:r>
              <w:t>6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right="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600460,00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1373338,64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right="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600466,00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1373399,00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right="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600554,00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1373635,00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right="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600144,56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1373878,25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right="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600160,00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1373904,00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right="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600209,35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1373991,52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right="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600165,56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1374002,67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right="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600133,56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1374041,44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right="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9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600109,61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1374068,43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left="283" w:right="29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600052,07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1374096,44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left="283" w:right="299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599993,45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1374128,94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left="283" w:right="299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599978,22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1374140,24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left="283" w:right="299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599962,94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1374160,62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spacing w:line="208" w:lineRule="exact"/>
              <w:ind w:left="283" w:right="299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spacing w:line="208" w:lineRule="exact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599943,58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spacing w:line="208" w:lineRule="exact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1374194,22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spacing w:line="208" w:lineRule="exact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spacing w:line="208" w:lineRule="exact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spacing w:line="208" w:lineRule="exact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left="283" w:right="299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599934,93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1374211,03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left="283" w:right="299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599912,02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1374233,44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left="283" w:right="299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599492,62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1374239,83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left="283" w:right="299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599425,58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1374084,95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left="283" w:right="299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599323,41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1373914,35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left="283" w:right="299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599721,34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1373696,24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left="283" w:right="299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600459,99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1373338,64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right="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600460,00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22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1373338,64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411"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Аналитический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31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0,10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385"/>
        </w:trPr>
        <w:tc>
          <w:tcPr>
            <w:tcW w:w="10414" w:type="dxa"/>
            <w:gridSpan w:val="6"/>
          </w:tcPr>
          <w:p w:rsidR="00BF048F" w:rsidRPr="00BF048F" w:rsidRDefault="00BF048F" w:rsidP="00CB5FD4">
            <w:pPr>
              <w:pStyle w:val="TableParagraph"/>
              <w:spacing w:before="53" w:line="240" w:lineRule="auto"/>
              <w:ind w:left="38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3.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Сведения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характерных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точках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части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(частей)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границы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BF048F" w:rsidTr="00CB5FD4">
        <w:trPr>
          <w:trHeight w:val="1346"/>
        </w:trPr>
        <w:tc>
          <w:tcPr>
            <w:tcW w:w="843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9" w:line="240" w:lineRule="auto"/>
              <w:jc w:val="left"/>
              <w:rPr>
                <w:sz w:val="18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6" w:lineRule="auto"/>
              <w:ind w:left="33" w:right="17" w:firstLine="2"/>
              <w:rPr>
                <w:sz w:val="18"/>
                <w:lang w:val="ru-RU"/>
              </w:rPr>
            </w:pPr>
            <w:proofErr w:type="gramStart"/>
            <w:r w:rsidRPr="00BF048F">
              <w:rPr>
                <w:sz w:val="18"/>
                <w:lang w:val="ru-RU"/>
              </w:rPr>
              <w:t>Обозначе</w:t>
            </w:r>
            <w:r w:rsidRPr="00BF048F">
              <w:rPr>
                <w:spacing w:val="-42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ние</w:t>
            </w:r>
            <w:proofErr w:type="gramEnd"/>
            <w:r w:rsidRPr="00BF048F">
              <w:rPr>
                <w:spacing w:val="1"/>
                <w:sz w:val="18"/>
                <w:lang w:val="ru-RU"/>
              </w:rPr>
              <w:t xml:space="preserve"> </w:t>
            </w:r>
            <w:r w:rsidRPr="00BF048F">
              <w:rPr>
                <w:spacing w:val="-1"/>
                <w:sz w:val="18"/>
                <w:lang w:val="ru-RU"/>
              </w:rPr>
              <w:t>характерн</w:t>
            </w:r>
            <w:r w:rsidRPr="00BF048F">
              <w:rPr>
                <w:spacing w:val="-42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ых точек</w:t>
            </w:r>
            <w:r w:rsidRPr="00BF048F">
              <w:rPr>
                <w:spacing w:val="1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части</w:t>
            </w:r>
            <w:r w:rsidRPr="00BF048F">
              <w:rPr>
                <w:spacing w:val="1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границы</w:t>
            </w:r>
          </w:p>
        </w:tc>
        <w:tc>
          <w:tcPr>
            <w:tcW w:w="2809" w:type="dxa"/>
            <w:gridSpan w:val="2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  <w:rPr>
                <w:lang w:val="ru-RU"/>
              </w:rPr>
            </w:pPr>
          </w:p>
          <w:p w:rsidR="00BF048F" w:rsidRDefault="00BF048F" w:rsidP="00CB5FD4">
            <w:pPr>
              <w:pStyle w:val="TableParagraph"/>
              <w:spacing w:line="240" w:lineRule="auto"/>
              <w:ind w:left="688"/>
              <w:jc w:val="left"/>
            </w:pPr>
            <w:r>
              <w:t>Координаты,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</w:tc>
        <w:tc>
          <w:tcPr>
            <w:tcW w:w="2833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68" w:line="264" w:lineRule="auto"/>
              <w:ind w:left="306" w:right="291" w:hanging="1"/>
              <w:rPr>
                <w:lang w:val="ru-RU"/>
              </w:rPr>
            </w:pPr>
            <w:r w:rsidRPr="00BF048F">
              <w:rPr>
                <w:lang w:val="ru-RU"/>
              </w:rPr>
              <w:t>Метод определения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координат характерной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</w:t>
            </w:r>
          </w:p>
        </w:tc>
        <w:tc>
          <w:tcPr>
            <w:tcW w:w="1057" w:type="dxa"/>
            <w:vMerge w:val="restart"/>
          </w:tcPr>
          <w:p w:rsidR="00BF048F" w:rsidRPr="00BF048F" w:rsidRDefault="00BF048F" w:rsidP="00CB5FD4">
            <w:pPr>
              <w:pStyle w:val="TableParagraph"/>
              <w:spacing w:before="8" w:line="240" w:lineRule="auto"/>
              <w:jc w:val="left"/>
              <w:rPr>
                <w:sz w:val="18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6" w:lineRule="auto"/>
              <w:ind w:left="41" w:right="19" w:firstLine="2"/>
              <w:rPr>
                <w:sz w:val="18"/>
                <w:lang w:val="ru-RU"/>
              </w:rPr>
            </w:pPr>
            <w:r w:rsidRPr="00BF048F">
              <w:rPr>
                <w:sz w:val="18"/>
                <w:lang w:val="ru-RU"/>
              </w:rPr>
              <w:t>Средняя</w:t>
            </w:r>
            <w:r w:rsidRPr="00BF048F">
              <w:rPr>
                <w:spacing w:val="1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квадратичес</w:t>
            </w:r>
            <w:r w:rsidRPr="00BF048F">
              <w:rPr>
                <w:spacing w:val="-42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кая</w:t>
            </w:r>
            <w:r w:rsidRPr="00BF048F">
              <w:rPr>
                <w:spacing w:val="1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погрешност</w:t>
            </w:r>
            <w:r w:rsidRPr="00BF048F">
              <w:rPr>
                <w:spacing w:val="1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ь положения</w:t>
            </w:r>
            <w:r w:rsidRPr="00BF048F">
              <w:rPr>
                <w:spacing w:val="-42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характерной</w:t>
            </w:r>
            <w:r w:rsidRPr="00BF048F">
              <w:rPr>
                <w:spacing w:val="-42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точки (М</w:t>
            </w:r>
            <w:proofErr w:type="gramStart"/>
            <w:r>
              <w:rPr>
                <w:sz w:val="18"/>
              </w:rPr>
              <w:t>t</w:t>
            </w:r>
            <w:proofErr w:type="gramEnd"/>
            <w:r w:rsidRPr="00BF048F">
              <w:rPr>
                <w:sz w:val="18"/>
                <w:lang w:val="ru-RU"/>
              </w:rPr>
              <w:t>),</w:t>
            </w:r>
            <w:r w:rsidRPr="00BF048F">
              <w:rPr>
                <w:spacing w:val="1"/>
                <w:sz w:val="18"/>
                <w:lang w:val="ru-RU"/>
              </w:rPr>
              <w:t xml:space="preserve"> </w:t>
            </w:r>
            <w:r w:rsidRPr="00BF048F">
              <w:rPr>
                <w:sz w:val="18"/>
                <w:lang w:val="ru-RU"/>
              </w:rPr>
              <w:t>м</w:t>
            </w:r>
          </w:p>
        </w:tc>
        <w:tc>
          <w:tcPr>
            <w:tcW w:w="2872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9" w:line="240" w:lineRule="auto"/>
              <w:jc w:val="left"/>
              <w:rPr>
                <w:sz w:val="26"/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4" w:lineRule="auto"/>
              <w:ind w:left="115" w:right="23" w:hanging="60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Описание обозначения точки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местности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(при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наличии)</w:t>
            </w:r>
          </w:p>
        </w:tc>
      </w:tr>
      <w:tr w:rsidR="00BF048F" w:rsidTr="00CB5FD4">
        <w:trPr>
          <w:trHeight w:val="908"/>
        </w:trPr>
        <w:tc>
          <w:tcPr>
            <w:tcW w:w="843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97" w:type="dxa"/>
          </w:tcPr>
          <w:p w:rsidR="00BF048F" w:rsidRPr="00BF048F" w:rsidRDefault="00BF048F" w:rsidP="00CB5FD4">
            <w:pPr>
              <w:pStyle w:val="TableParagraph"/>
              <w:spacing w:before="2" w:line="240" w:lineRule="auto"/>
              <w:jc w:val="left"/>
              <w:rPr>
                <w:sz w:val="28"/>
                <w:lang w:val="ru-RU"/>
              </w:rPr>
            </w:pPr>
          </w:p>
          <w:p w:rsidR="00BF048F" w:rsidRDefault="00BF048F" w:rsidP="00CB5FD4">
            <w:pPr>
              <w:pStyle w:val="TableParagraph"/>
              <w:spacing w:line="240" w:lineRule="auto"/>
              <w:ind w:left="15"/>
            </w:pPr>
            <w:r>
              <w:t>X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spacing w:before="2" w:line="240" w:lineRule="auto"/>
              <w:jc w:val="left"/>
              <w:rPr>
                <w:sz w:val="28"/>
              </w:rPr>
            </w:pPr>
          </w:p>
          <w:p w:rsidR="00BF048F" w:rsidRDefault="00BF048F" w:rsidP="00CB5FD4">
            <w:pPr>
              <w:pStyle w:val="TableParagraph"/>
              <w:spacing w:line="240" w:lineRule="auto"/>
              <w:ind w:left="14"/>
            </w:pPr>
            <w:r>
              <w:t>Y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BF048F" w:rsidRDefault="00BF048F" w:rsidP="00CB5FD4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BF048F" w:rsidRDefault="00BF048F" w:rsidP="00CB5FD4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F048F" w:rsidRDefault="00BF048F" w:rsidP="00CB5FD4">
            <w:pPr>
              <w:rPr>
                <w:sz w:val="2"/>
                <w:szCs w:val="2"/>
              </w:rPr>
            </w:pP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left="14"/>
            </w:pPr>
            <w:r>
              <w:t>2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left="13"/>
            </w:pPr>
            <w:r>
              <w:t>3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left="12"/>
            </w:pPr>
            <w:r>
              <w:t>4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0"/>
              <w:jc w:val="left"/>
            </w:pPr>
            <w:r>
              <w:t>6</w:t>
            </w:r>
          </w:p>
        </w:tc>
      </w:tr>
      <w:tr w:rsidR="00BF048F" w:rsidTr="00CB5FD4">
        <w:trPr>
          <w:trHeight w:val="385"/>
        </w:trPr>
        <w:tc>
          <w:tcPr>
            <w:tcW w:w="843" w:type="dxa"/>
            <w:tcBorders>
              <w:right w:val="nil"/>
            </w:tcBorders>
          </w:tcPr>
          <w:p w:rsidR="00BF048F" w:rsidRDefault="00BF048F" w:rsidP="00CB5FD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</w:tcPr>
          <w:p w:rsidR="00BF048F" w:rsidRDefault="00BF048F" w:rsidP="00CB5FD4">
            <w:pPr>
              <w:pStyle w:val="TableParagraph"/>
              <w:spacing w:before="53" w:line="240" w:lineRule="auto"/>
              <w:ind w:left="568"/>
              <w:jc w:val="left"/>
            </w:pP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№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 w:rsidR="00BF048F" w:rsidRDefault="00BF048F" w:rsidP="00CB5FD4">
            <w:pPr>
              <w:pStyle w:val="TableParagraph"/>
              <w:spacing w:before="53" w:line="240" w:lineRule="auto"/>
              <w:ind w:left="47"/>
              <w:jc w:val="lef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833" w:type="dxa"/>
            <w:tcBorders>
              <w:left w:val="nil"/>
              <w:right w:val="nil"/>
            </w:tcBorders>
          </w:tcPr>
          <w:p w:rsidR="00BF048F" w:rsidRDefault="00BF048F" w:rsidP="00CB5FD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BF048F" w:rsidRDefault="00BF048F" w:rsidP="00CB5FD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72" w:type="dxa"/>
            <w:tcBorders>
              <w:left w:val="nil"/>
            </w:tcBorders>
          </w:tcPr>
          <w:p w:rsidR="00BF048F" w:rsidRDefault="00BF048F" w:rsidP="00CB5FD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F048F" w:rsidTr="00CB5FD4">
        <w:trPr>
          <w:trHeight w:val="227"/>
        </w:trPr>
        <w:tc>
          <w:tcPr>
            <w:tcW w:w="843" w:type="dxa"/>
          </w:tcPr>
          <w:p w:rsidR="00BF048F" w:rsidRDefault="00BF048F" w:rsidP="00CB5FD4">
            <w:pPr>
              <w:pStyle w:val="TableParagraph"/>
              <w:ind w:right="1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397" w:type="dxa"/>
          </w:tcPr>
          <w:p w:rsidR="00BF048F" w:rsidRDefault="00BF048F" w:rsidP="00CB5FD4">
            <w:pPr>
              <w:pStyle w:val="TableParagraph"/>
              <w:ind w:right="1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412" w:type="dxa"/>
          </w:tcPr>
          <w:p w:rsidR="00BF048F" w:rsidRDefault="00BF048F" w:rsidP="00CB5FD4">
            <w:pPr>
              <w:pStyle w:val="TableParagraph"/>
              <w:ind w:right="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2833" w:type="dxa"/>
          </w:tcPr>
          <w:p w:rsidR="00BF048F" w:rsidRDefault="00BF048F" w:rsidP="00CB5FD4">
            <w:pPr>
              <w:pStyle w:val="TableParagraph"/>
              <w:ind w:right="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057" w:type="dxa"/>
          </w:tcPr>
          <w:p w:rsidR="00BF048F" w:rsidRDefault="00BF048F" w:rsidP="00CB5FD4">
            <w:pPr>
              <w:pStyle w:val="TableParagraph"/>
              <w:ind w:right="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2872" w:type="dxa"/>
          </w:tcPr>
          <w:p w:rsidR="00BF048F" w:rsidRDefault="00BF048F" w:rsidP="00CB5FD4">
            <w:pPr>
              <w:pStyle w:val="TableParagraph"/>
              <w:ind w:left="1385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</w:tbl>
    <w:p w:rsidR="00BF048F" w:rsidRDefault="004A12CC" w:rsidP="00BF048F">
      <w:pPr>
        <w:rPr>
          <w:sz w:val="2"/>
          <w:szCs w:val="2"/>
        </w:rPr>
      </w:pPr>
      <w:r w:rsidRPr="004A12CC">
        <w:pict>
          <v:rect id="_x0000_s1772" style="position:absolute;left:0;text-align:left;margin-left:156.85pt;margin-top:711.8pt;width:3.7pt;height:.5pt;z-index:-251650048;mso-position-horizontal-relative:page;mso-position-vertical-relative:page" fillcolor="black" stroked="f">
            <w10:wrap anchorx="page" anchory="page"/>
          </v:rect>
        </w:pict>
      </w:r>
    </w:p>
    <w:p w:rsidR="00BF048F" w:rsidRDefault="00BF048F" w:rsidP="00BF048F">
      <w:pPr>
        <w:rPr>
          <w:sz w:val="2"/>
          <w:szCs w:val="2"/>
        </w:rPr>
        <w:sectPr w:rsidR="00BF048F">
          <w:pgSz w:w="11910" w:h="16840"/>
          <w:pgMar w:top="800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1"/>
        <w:gridCol w:w="1010"/>
        <w:gridCol w:w="8408"/>
      </w:tblGrid>
      <w:tr w:rsidR="00BF048F" w:rsidTr="00CB5FD4">
        <w:trPr>
          <w:trHeight w:val="560"/>
        </w:trPr>
        <w:tc>
          <w:tcPr>
            <w:tcW w:w="2021" w:type="dxa"/>
            <w:gridSpan w:val="2"/>
          </w:tcPr>
          <w:p w:rsidR="00BF048F" w:rsidRDefault="00BF048F" w:rsidP="00CB5FD4">
            <w:pPr>
              <w:pStyle w:val="TableParagraph"/>
              <w:spacing w:line="252" w:lineRule="exact"/>
              <w:ind w:left="344" w:right="323"/>
            </w:pPr>
            <w:r>
              <w:lastRenderedPageBreak/>
              <w:t>Прохождение</w:t>
            </w:r>
          </w:p>
          <w:p w:rsidR="00BF048F" w:rsidRDefault="00BF048F" w:rsidP="00CB5FD4">
            <w:pPr>
              <w:pStyle w:val="TableParagraph"/>
              <w:spacing w:before="25" w:line="240" w:lineRule="auto"/>
              <w:ind w:left="344" w:right="319"/>
            </w:pPr>
            <w:r>
              <w:t>границы</w:t>
            </w:r>
          </w:p>
        </w:tc>
        <w:tc>
          <w:tcPr>
            <w:tcW w:w="8408" w:type="dxa"/>
            <w:vMerge w:val="restart"/>
          </w:tcPr>
          <w:p w:rsidR="00BF048F" w:rsidRDefault="00BF048F" w:rsidP="00CB5FD4">
            <w:pPr>
              <w:pStyle w:val="TableParagraph"/>
              <w:spacing w:before="147" w:line="240" w:lineRule="auto"/>
              <w:ind w:left="2643" w:right="2622"/>
            </w:pPr>
            <w:r>
              <w:t>Описание</w:t>
            </w:r>
            <w:r>
              <w:rPr>
                <w:spacing w:val="-3"/>
              </w:rPr>
              <w:t xml:space="preserve"> </w:t>
            </w:r>
            <w:r>
              <w:t>прохождения</w:t>
            </w:r>
            <w:r>
              <w:rPr>
                <w:spacing w:val="-3"/>
              </w:rPr>
              <w:t xml:space="preserve"> </w:t>
            </w:r>
            <w:r>
              <w:t>границы</w:t>
            </w:r>
          </w:p>
        </w:tc>
      </w:tr>
      <w:tr w:rsidR="00BF048F" w:rsidTr="00CB5FD4">
        <w:trPr>
          <w:trHeight w:val="503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spacing w:before="119" w:line="240" w:lineRule="auto"/>
              <w:ind w:left="86" w:right="62"/>
            </w:pPr>
            <w:r>
              <w:t>от точки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spacing w:before="119" w:line="240" w:lineRule="auto"/>
              <w:ind w:left="76" w:right="54"/>
            </w:pPr>
            <w:r>
              <w:t>до точки</w:t>
            </w:r>
          </w:p>
        </w:tc>
        <w:tc>
          <w:tcPr>
            <w:tcW w:w="8408" w:type="dxa"/>
            <w:vMerge/>
            <w:tcBorders>
              <w:top w:val="nil"/>
            </w:tcBorders>
          </w:tcPr>
          <w:p w:rsidR="00BF048F" w:rsidRDefault="00BF048F" w:rsidP="00CB5FD4">
            <w:pPr>
              <w:rPr>
                <w:sz w:val="2"/>
                <w:szCs w:val="2"/>
              </w:rPr>
            </w:pP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left="22"/>
            </w:pPr>
            <w:r>
              <w:t>1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left="22"/>
            </w:pPr>
            <w:r>
              <w:t>2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left="23"/>
            </w:pPr>
            <w:r>
              <w:t>3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9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9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left="45" w:right="54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left="52" w:right="62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left="45" w:right="54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left="52" w:right="62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left="45" w:right="54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left="52" w:right="62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left="45" w:right="54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spacing w:line="208" w:lineRule="exact"/>
              <w:ind w:left="52" w:right="62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spacing w:line="208" w:lineRule="exact"/>
              <w:ind w:left="45" w:right="54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spacing w:line="208" w:lineRule="exact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left="52" w:right="62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left="45" w:right="54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left="52" w:right="62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left="45" w:right="54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left="52" w:right="62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left="45" w:right="54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left="52" w:right="62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left="45" w:right="54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left="52" w:right="62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left="45" w:right="54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left="52" w:right="62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left="45" w:right="54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left="52" w:right="62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left="45" w:right="54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BF048F" w:rsidTr="00CB5FD4">
        <w:trPr>
          <w:trHeight w:val="227"/>
        </w:trPr>
        <w:tc>
          <w:tcPr>
            <w:tcW w:w="1011" w:type="dxa"/>
          </w:tcPr>
          <w:p w:rsidR="00BF048F" w:rsidRDefault="00BF048F" w:rsidP="00CB5FD4">
            <w:pPr>
              <w:pStyle w:val="TableParagraph"/>
              <w:ind w:left="52" w:right="62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</w:tc>
        <w:tc>
          <w:tcPr>
            <w:tcW w:w="1010" w:type="dxa"/>
          </w:tcPr>
          <w:p w:rsidR="00BF048F" w:rsidRDefault="00BF048F" w:rsidP="00CB5FD4">
            <w:pPr>
              <w:pStyle w:val="TableParagraph"/>
              <w:ind w:right="1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8408" w:type="dxa"/>
          </w:tcPr>
          <w:p w:rsidR="00BF048F" w:rsidRDefault="00BF048F" w:rsidP="00CB5FD4">
            <w:pPr>
              <w:pStyle w:val="TableParagraph"/>
              <w:ind w:right="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</w:tbl>
    <w:p w:rsidR="00BF048F" w:rsidRDefault="00BF048F" w:rsidP="00BF048F">
      <w:pPr>
        <w:rPr>
          <w:sz w:val="20"/>
        </w:rPr>
        <w:sectPr w:rsidR="00BF048F">
          <w:pgSz w:w="11910" w:h="16840"/>
          <w:pgMar w:top="900" w:right="480" w:bottom="280" w:left="740" w:header="720" w:footer="720" w:gutter="0"/>
          <w:cols w:space="720"/>
        </w:sectPr>
      </w:pPr>
    </w:p>
    <w:p w:rsidR="00BF048F" w:rsidRPr="00E328F3" w:rsidRDefault="00BF048F" w:rsidP="00BF048F">
      <w:pPr>
        <w:pStyle w:val="Heading1"/>
        <w:spacing w:before="59"/>
        <w:ind w:right="433"/>
        <w:jc w:val="center"/>
        <w:rPr>
          <w:sz w:val="24"/>
          <w:szCs w:val="24"/>
        </w:rPr>
      </w:pPr>
      <w:r w:rsidRPr="00E328F3">
        <w:rPr>
          <w:sz w:val="24"/>
          <w:szCs w:val="24"/>
        </w:rPr>
        <w:lastRenderedPageBreak/>
        <w:t>ОПИСАНИЕ</w:t>
      </w:r>
      <w:r w:rsidRPr="00E328F3">
        <w:rPr>
          <w:spacing w:val="-8"/>
          <w:sz w:val="24"/>
          <w:szCs w:val="24"/>
        </w:rPr>
        <w:t xml:space="preserve"> </w:t>
      </w:r>
      <w:r w:rsidRPr="00E328F3">
        <w:rPr>
          <w:sz w:val="24"/>
          <w:szCs w:val="24"/>
        </w:rPr>
        <w:t>МЕСТОПОЛОЖЕНИЯ</w:t>
      </w:r>
      <w:r w:rsidRPr="00E328F3">
        <w:rPr>
          <w:spacing w:val="-7"/>
          <w:sz w:val="24"/>
          <w:szCs w:val="24"/>
        </w:rPr>
        <w:t xml:space="preserve"> </w:t>
      </w:r>
      <w:r w:rsidRPr="00E328F3">
        <w:rPr>
          <w:sz w:val="24"/>
          <w:szCs w:val="24"/>
        </w:rPr>
        <w:t>ГРАНИЦ</w:t>
      </w:r>
    </w:p>
    <w:p w:rsidR="00BF048F" w:rsidRPr="00E328F3" w:rsidRDefault="00BF048F" w:rsidP="00BF048F">
      <w:pPr>
        <w:spacing w:before="243" w:line="264" w:lineRule="auto"/>
        <w:ind w:left="559" w:right="486"/>
        <w:jc w:val="center"/>
        <w:rPr>
          <w:rFonts w:ascii="Times New Roman" w:hAnsi="Times New Roman"/>
          <w:sz w:val="24"/>
          <w:szCs w:val="24"/>
        </w:rPr>
      </w:pPr>
      <w:r w:rsidRPr="00E328F3">
        <w:rPr>
          <w:rFonts w:ascii="Times New Roman" w:hAnsi="Times New Roman"/>
          <w:sz w:val="24"/>
          <w:szCs w:val="24"/>
          <w:u w:val="single"/>
        </w:rPr>
        <w:t>Граница</w:t>
      </w:r>
      <w:r w:rsidRPr="00E328F3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населённого</w:t>
      </w:r>
      <w:r w:rsidRPr="00E328F3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пункта</w:t>
      </w:r>
      <w:r w:rsidRPr="00E328F3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х.</w:t>
      </w:r>
      <w:r w:rsidRPr="00E328F3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Манский</w:t>
      </w:r>
      <w:r w:rsidRPr="00E328F3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Арчединского</w:t>
      </w:r>
      <w:r w:rsidRPr="00E328F3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сельского</w:t>
      </w:r>
      <w:r w:rsidRPr="00E328F3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поселения</w:t>
      </w:r>
      <w:r w:rsidRPr="00E328F3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Фроловского</w:t>
      </w:r>
      <w:r w:rsidRPr="00E328F3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муниципального</w:t>
      </w:r>
      <w:r w:rsidRPr="00E328F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района Волгоградской области</w:t>
      </w:r>
    </w:p>
    <w:p w:rsidR="00BF048F" w:rsidRPr="00E328F3" w:rsidRDefault="00BF048F" w:rsidP="00BF048F">
      <w:pPr>
        <w:spacing w:before="168"/>
        <w:ind w:left="533" w:right="48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328F3">
        <w:rPr>
          <w:rFonts w:ascii="Times New Roman" w:hAnsi="Times New Roman"/>
          <w:sz w:val="24"/>
          <w:szCs w:val="24"/>
        </w:rPr>
        <w:t>(наименование</w:t>
      </w:r>
      <w:r w:rsidRPr="00E328F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объекта</w:t>
      </w:r>
      <w:r w:rsidRPr="00E328F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местоположение</w:t>
      </w:r>
      <w:r w:rsidRPr="00E328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границ,</w:t>
      </w:r>
      <w:r w:rsidRPr="00E328F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которого</w:t>
      </w:r>
      <w:r w:rsidRPr="00E328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описано</w:t>
      </w:r>
      <w:r w:rsidRPr="00E328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(далее</w:t>
      </w:r>
      <w:r w:rsidRPr="00E328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-</w:t>
      </w:r>
      <w:r w:rsidRPr="00E328F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объект)</w:t>
      </w:r>
      <w:proofErr w:type="gramEnd"/>
    </w:p>
    <w:p w:rsidR="00BF048F" w:rsidRPr="00E328F3" w:rsidRDefault="00BF048F" w:rsidP="00BF048F">
      <w:pPr>
        <w:spacing w:before="7"/>
        <w:jc w:val="center"/>
        <w:rPr>
          <w:rFonts w:ascii="Times New Roman" w:hAnsi="Times New Roman"/>
          <w:sz w:val="24"/>
          <w:szCs w:val="24"/>
        </w:rPr>
      </w:pPr>
    </w:p>
    <w:p w:rsidR="00BF048F" w:rsidRPr="00E328F3" w:rsidRDefault="00BF048F" w:rsidP="00BF048F">
      <w:pPr>
        <w:pStyle w:val="Heading1"/>
        <w:spacing w:before="0"/>
        <w:ind w:left="539"/>
        <w:rPr>
          <w:sz w:val="24"/>
          <w:szCs w:val="24"/>
        </w:rPr>
      </w:pPr>
      <w:r w:rsidRPr="00E328F3">
        <w:rPr>
          <w:sz w:val="24"/>
          <w:szCs w:val="24"/>
        </w:rPr>
        <w:t>Раздел</w:t>
      </w:r>
      <w:r w:rsidRPr="00E328F3">
        <w:rPr>
          <w:spacing w:val="-1"/>
          <w:sz w:val="24"/>
          <w:szCs w:val="24"/>
        </w:rPr>
        <w:t xml:space="preserve"> </w:t>
      </w:r>
      <w:r w:rsidRPr="00E328F3">
        <w:rPr>
          <w:sz w:val="24"/>
          <w:szCs w:val="24"/>
        </w:rPr>
        <w:t>1</w:t>
      </w:r>
    </w:p>
    <w:p w:rsidR="00BF048F" w:rsidRPr="00BF048F" w:rsidRDefault="00BF048F" w:rsidP="00BF048F">
      <w:pPr>
        <w:spacing w:before="7"/>
        <w:rPr>
          <w:rFonts w:ascii="Times New Roman" w:hAnsi="Times New Roman"/>
        </w:r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0"/>
        <w:gridCol w:w="3627"/>
        <w:gridCol w:w="6073"/>
      </w:tblGrid>
      <w:tr w:rsidR="00BF048F" w:rsidRPr="00BF048F" w:rsidTr="00CB5FD4">
        <w:trPr>
          <w:trHeight w:val="385"/>
        </w:trPr>
        <w:tc>
          <w:tcPr>
            <w:tcW w:w="10380" w:type="dxa"/>
            <w:gridSpan w:val="3"/>
          </w:tcPr>
          <w:p w:rsidR="00BF048F" w:rsidRPr="00BF048F" w:rsidRDefault="00BF048F" w:rsidP="00CB5FD4">
            <w:pPr>
              <w:pStyle w:val="TableParagraph"/>
              <w:spacing w:before="42" w:line="240" w:lineRule="auto"/>
              <w:ind w:left="4103" w:right="4081"/>
            </w:pPr>
            <w:r w:rsidRPr="00BF048F">
              <w:t>Сведения</w:t>
            </w:r>
            <w:r w:rsidRPr="00BF048F">
              <w:rPr>
                <w:spacing w:val="-2"/>
              </w:rPr>
              <w:t xml:space="preserve"> </w:t>
            </w:r>
            <w:r w:rsidRPr="00BF048F">
              <w:t>об</w:t>
            </w:r>
            <w:r w:rsidRPr="00BF048F">
              <w:rPr>
                <w:spacing w:val="-1"/>
              </w:rPr>
              <w:t xml:space="preserve"> </w:t>
            </w:r>
            <w:r w:rsidRPr="00BF048F">
              <w:t>объекте</w:t>
            </w:r>
          </w:p>
        </w:tc>
      </w:tr>
      <w:tr w:rsidR="00BF048F" w:rsidRPr="00BF048F" w:rsidTr="00CB5FD4">
        <w:trPr>
          <w:trHeight w:val="385"/>
        </w:trPr>
        <w:tc>
          <w:tcPr>
            <w:tcW w:w="10380" w:type="dxa"/>
            <w:gridSpan w:val="3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</w:tc>
      </w:tr>
      <w:tr w:rsidR="00BF048F" w:rsidRPr="00BF048F" w:rsidTr="00CB5FD4">
        <w:trPr>
          <w:trHeight w:val="385"/>
        </w:trPr>
        <w:tc>
          <w:tcPr>
            <w:tcW w:w="680" w:type="dxa"/>
          </w:tcPr>
          <w:p w:rsidR="00BF048F" w:rsidRPr="00BF048F" w:rsidRDefault="00BF048F" w:rsidP="00CB5FD4">
            <w:pPr>
              <w:pStyle w:val="TableParagraph"/>
              <w:spacing w:before="63" w:line="240" w:lineRule="auto"/>
              <w:ind w:left="40" w:right="17"/>
            </w:pPr>
            <w:r w:rsidRPr="00BF048F">
              <w:t>№ п/п</w:t>
            </w:r>
          </w:p>
        </w:tc>
        <w:tc>
          <w:tcPr>
            <w:tcW w:w="3627" w:type="dxa"/>
          </w:tcPr>
          <w:p w:rsidR="00BF048F" w:rsidRPr="00BF048F" w:rsidRDefault="00BF048F" w:rsidP="00CB5FD4">
            <w:pPr>
              <w:pStyle w:val="TableParagraph"/>
              <w:spacing w:before="63" w:line="240" w:lineRule="auto"/>
              <w:ind w:left="649"/>
              <w:jc w:val="left"/>
            </w:pPr>
            <w:r w:rsidRPr="00BF048F">
              <w:t>Характеристики</w:t>
            </w:r>
            <w:r w:rsidRPr="00BF048F">
              <w:rPr>
                <w:spacing w:val="2"/>
              </w:rPr>
              <w:t xml:space="preserve"> </w:t>
            </w:r>
            <w:r w:rsidRPr="00BF048F">
              <w:t>объекта</w:t>
            </w:r>
          </w:p>
        </w:tc>
        <w:tc>
          <w:tcPr>
            <w:tcW w:w="6073" w:type="dxa"/>
          </w:tcPr>
          <w:p w:rsidR="00BF048F" w:rsidRPr="00BF048F" w:rsidRDefault="00BF048F" w:rsidP="00CB5FD4">
            <w:pPr>
              <w:pStyle w:val="TableParagraph"/>
              <w:spacing w:before="63" w:line="240" w:lineRule="auto"/>
              <w:ind w:left="1864"/>
              <w:jc w:val="left"/>
            </w:pPr>
            <w:r w:rsidRPr="00BF048F">
              <w:t>Описание</w:t>
            </w:r>
            <w:r w:rsidRPr="00BF048F">
              <w:rPr>
                <w:spacing w:val="-2"/>
              </w:rPr>
              <w:t xml:space="preserve"> </w:t>
            </w:r>
            <w:r w:rsidRPr="00BF048F">
              <w:t>характеристик</w:t>
            </w:r>
          </w:p>
        </w:tc>
      </w:tr>
      <w:tr w:rsidR="00BF048F" w:rsidRPr="00BF048F" w:rsidTr="00CB5FD4">
        <w:trPr>
          <w:trHeight w:val="385"/>
        </w:trPr>
        <w:tc>
          <w:tcPr>
            <w:tcW w:w="680" w:type="dxa"/>
          </w:tcPr>
          <w:p w:rsidR="00BF048F" w:rsidRPr="00BF048F" w:rsidRDefault="00BF048F" w:rsidP="00CB5FD4">
            <w:pPr>
              <w:pStyle w:val="TableParagraph"/>
              <w:spacing w:before="63" w:line="240" w:lineRule="auto"/>
              <w:ind w:left="21"/>
            </w:pPr>
            <w:r w:rsidRPr="00BF048F">
              <w:t>1</w:t>
            </w:r>
          </w:p>
        </w:tc>
        <w:tc>
          <w:tcPr>
            <w:tcW w:w="3627" w:type="dxa"/>
          </w:tcPr>
          <w:p w:rsidR="00BF048F" w:rsidRPr="00BF048F" w:rsidRDefault="00BF048F" w:rsidP="00CB5FD4">
            <w:pPr>
              <w:pStyle w:val="TableParagraph"/>
              <w:spacing w:before="63" w:line="240" w:lineRule="auto"/>
              <w:ind w:left="20"/>
            </w:pPr>
            <w:r w:rsidRPr="00BF048F">
              <w:t>2</w:t>
            </w:r>
          </w:p>
        </w:tc>
        <w:tc>
          <w:tcPr>
            <w:tcW w:w="6073" w:type="dxa"/>
          </w:tcPr>
          <w:p w:rsidR="00BF048F" w:rsidRPr="00BF048F" w:rsidRDefault="00BF048F" w:rsidP="00CB5FD4">
            <w:pPr>
              <w:pStyle w:val="TableParagraph"/>
              <w:spacing w:before="63" w:line="240" w:lineRule="auto"/>
              <w:ind w:left="23"/>
            </w:pPr>
            <w:r w:rsidRPr="00BF048F">
              <w:t>3</w:t>
            </w:r>
          </w:p>
        </w:tc>
      </w:tr>
      <w:tr w:rsidR="00BF048F" w:rsidRPr="00BF048F" w:rsidTr="00CB5FD4">
        <w:trPr>
          <w:trHeight w:val="560"/>
        </w:trPr>
        <w:tc>
          <w:tcPr>
            <w:tcW w:w="680" w:type="dxa"/>
          </w:tcPr>
          <w:p w:rsidR="00BF048F" w:rsidRPr="00BF048F" w:rsidRDefault="00BF048F" w:rsidP="00CB5FD4">
            <w:pPr>
              <w:pStyle w:val="TableParagraph"/>
              <w:spacing w:before="152" w:line="240" w:lineRule="auto"/>
              <w:ind w:left="21"/>
            </w:pPr>
            <w:r w:rsidRPr="00BF048F">
              <w:t>1</w:t>
            </w:r>
          </w:p>
        </w:tc>
        <w:tc>
          <w:tcPr>
            <w:tcW w:w="3627" w:type="dxa"/>
          </w:tcPr>
          <w:p w:rsidR="00BF048F" w:rsidRPr="00BF048F" w:rsidRDefault="00BF048F" w:rsidP="00CB5FD4">
            <w:pPr>
              <w:pStyle w:val="TableParagraph"/>
              <w:spacing w:before="152" w:line="240" w:lineRule="auto"/>
              <w:ind w:left="37"/>
              <w:jc w:val="left"/>
            </w:pPr>
            <w:r w:rsidRPr="00BF048F">
              <w:t>Местоположение</w:t>
            </w:r>
            <w:r w:rsidRPr="00BF048F">
              <w:rPr>
                <w:spacing w:val="1"/>
              </w:rPr>
              <w:t xml:space="preserve"> </w:t>
            </w:r>
            <w:r w:rsidRPr="00BF048F">
              <w:t>объекта</w:t>
            </w:r>
          </w:p>
        </w:tc>
        <w:tc>
          <w:tcPr>
            <w:tcW w:w="6073" w:type="dxa"/>
          </w:tcPr>
          <w:p w:rsidR="00BF048F" w:rsidRPr="00BF048F" w:rsidRDefault="00BF048F" w:rsidP="00CB5FD4">
            <w:pPr>
              <w:pStyle w:val="TableParagraph"/>
              <w:spacing w:before="12" w:line="240" w:lineRule="auto"/>
              <w:ind w:left="37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Российская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Федерация,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Волгоградская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область,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р-н</w:t>
            </w:r>
          </w:p>
          <w:p w:rsidR="00BF048F" w:rsidRPr="00BF048F" w:rsidRDefault="00BF048F" w:rsidP="00CB5FD4">
            <w:pPr>
              <w:pStyle w:val="TableParagraph"/>
              <w:spacing w:before="26" w:line="250" w:lineRule="exact"/>
              <w:ind w:left="37"/>
              <w:jc w:val="left"/>
            </w:pPr>
            <w:r w:rsidRPr="00BF048F">
              <w:t>Фроловский,</w:t>
            </w:r>
            <w:r w:rsidRPr="00BF048F">
              <w:rPr>
                <w:spacing w:val="-1"/>
              </w:rPr>
              <w:t xml:space="preserve"> </w:t>
            </w:r>
            <w:r w:rsidRPr="00BF048F">
              <w:t>х Манский</w:t>
            </w:r>
          </w:p>
        </w:tc>
      </w:tr>
      <w:tr w:rsidR="00BF048F" w:rsidRPr="00BF048F" w:rsidTr="00CB5FD4">
        <w:trPr>
          <w:trHeight w:val="851"/>
        </w:trPr>
        <w:tc>
          <w:tcPr>
            <w:tcW w:w="680" w:type="dxa"/>
          </w:tcPr>
          <w:p w:rsidR="00BF048F" w:rsidRPr="00BF048F" w:rsidRDefault="00BF048F" w:rsidP="00CB5FD4">
            <w:pPr>
              <w:pStyle w:val="TableParagraph"/>
              <w:spacing w:before="9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21"/>
            </w:pPr>
            <w:r w:rsidRPr="00BF048F">
              <w:t>2</w:t>
            </w:r>
          </w:p>
        </w:tc>
        <w:tc>
          <w:tcPr>
            <w:tcW w:w="3627" w:type="dxa"/>
          </w:tcPr>
          <w:p w:rsidR="00BF048F" w:rsidRPr="00BF048F" w:rsidRDefault="00BF048F" w:rsidP="00CB5FD4">
            <w:pPr>
              <w:pStyle w:val="TableParagraph"/>
              <w:spacing w:line="278" w:lineRule="exact"/>
              <w:ind w:left="37" w:right="182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Площадь объекта ±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величина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погрешности определения площади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(</w:t>
            </w:r>
            <w:r w:rsidRPr="00BF048F">
              <w:t>P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 xml:space="preserve">± Дельта </w:t>
            </w:r>
            <w:r w:rsidRPr="00BF048F">
              <w:t>P</w:t>
            </w:r>
            <w:r w:rsidRPr="00BF048F">
              <w:rPr>
                <w:lang w:val="ru-RU"/>
              </w:rPr>
              <w:t>)</w:t>
            </w:r>
          </w:p>
        </w:tc>
        <w:tc>
          <w:tcPr>
            <w:tcW w:w="6073" w:type="dxa"/>
          </w:tcPr>
          <w:p w:rsidR="00BF048F" w:rsidRPr="00BF048F" w:rsidRDefault="00BF048F" w:rsidP="00CB5FD4">
            <w:pPr>
              <w:pStyle w:val="TableParagraph"/>
              <w:spacing w:before="9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37"/>
              <w:jc w:val="left"/>
            </w:pPr>
            <w:r w:rsidRPr="00BF048F">
              <w:t>376880кв.м.</w:t>
            </w:r>
            <w:r w:rsidRPr="00BF048F">
              <w:rPr>
                <w:spacing w:val="2"/>
              </w:rPr>
              <w:t xml:space="preserve"> </w:t>
            </w:r>
            <w:r w:rsidRPr="00BF048F">
              <w:t>±</w:t>
            </w:r>
            <w:r w:rsidRPr="00BF048F">
              <w:rPr>
                <w:spacing w:val="3"/>
              </w:rPr>
              <w:t xml:space="preserve"> </w:t>
            </w:r>
            <w:r w:rsidRPr="00BF048F">
              <w:t>215кв.м.</w:t>
            </w:r>
          </w:p>
        </w:tc>
      </w:tr>
      <w:tr w:rsidR="00BF048F" w:rsidRPr="00BF048F" w:rsidTr="00CB5FD4">
        <w:trPr>
          <w:trHeight w:val="2305"/>
        </w:trPr>
        <w:tc>
          <w:tcPr>
            <w:tcW w:w="680" w:type="dxa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before="195" w:line="240" w:lineRule="auto"/>
              <w:ind w:left="21"/>
            </w:pPr>
            <w:r w:rsidRPr="00BF048F">
              <w:t>3</w:t>
            </w:r>
          </w:p>
        </w:tc>
        <w:tc>
          <w:tcPr>
            <w:tcW w:w="3627" w:type="dxa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before="195" w:line="240" w:lineRule="auto"/>
              <w:ind w:left="37"/>
              <w:jc w:val="left"/>
            </w:pPr>
            <w:r w:rsidRPr="00BF048F">
              <w:t>Иные характеристики</w:t>
            </w:r>
            <w:r w:rsidRPr="00BF048F">
              <w:rPr>
                <w:spacing w:val="1"/>
              </w:rPr>
              <w:t xml:space="preserve"> </w:t>
            </w:r>
            <w:r w:rsidRPr="00BF048F">
              <w:t>объекта</w:t>
            </w:r>
          </w:p>
        </w:tc>
        <w:tc>
          <w:tcPr>
            <w:tcW w:w="6073" w:type="dxa"/>
          </w:tcPr>
          <w:p w:rsidR="00BF048F" w:rsidRPr="00BF048F" w:rsidRDefault="00BF048F" w:rsidP="00CB5FD4">
            <w:pPr>
              <w:pStyle w:val="TableParagraph"/>
              <w:spacing w:before="188" w:line="264" w:lineRule="auto"/>
              <w:ind w:left="37" w:right="463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Ассоциация</w:t>
            </w:r>
            <w:r w:rsidRPr="00BF048F">
              <w:rPr>
                <w:spacing w:val="5"/>
                <w:lang w:val="ru-RU"/>
              </w:rPr>
              <w:t xml:space="preserve"> </w:t>
            </w:r>
            <w:r w:rsidRPr="00BF048F">
              <w:rPr>
                <w:lang w:val="ru-RU"/>
              </w:rPr>
              <w:t>"Саморегулируемая</w:t>
            </w:r>
            <w:r w:rsidRPr="00BF048F">
              <w:rPr>
                <w:spacing w:val="5"/>
                <w:lang w:val="ru-RU"/>
              </w:rPr>
              <w:t xml:space="preserve"> </w:t>
            </w:r>
            <w:r w:rsidRPr="00BF048F">
              <w:rPr>
                <w:lang w:val="ru-RU"/>
              </w:rPr>
              <w:t>организация</w:t>
            </w:r>
            <w:r w:rsidRPr="00BF048F">
              <w:rPr>
                <w:spacing w:val="5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кадастровых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инженеров".</w:t>
            </w:r>
          </w:p>
          <w:p w:rsidR="00BF048F" w:rsidRPr="00BF048F" w:rsidRDefault="00BF048F" w:rsidP="00CB5FD4">
            <w:pPr>
              <w:pStyle w:val="TableParagraph"/>
              <w:spacing w:line="264" w:lineRule="auto"/>
              <w:ind w:left="37" w:right="165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В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государственном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реестре</w:t>
            </w:r>
            <w:r w:rsidRPr="00BF048F">
              <w:rPr>
                <w:spacing w:val="3"/>
                <w:lang w:val="ru-RU"/>
              </w:rPr>
              <w:t xml:space="preserve"> </w:t>
            </w:r>
            <w:r w:rsidRPr="00BF048F">
              <w:rPr>
                <w:lang w:val="ru-RU"/>
              </w:rPr>
              <w:t>СРО кадастровых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инженеров</w:t>
            </w:r>
            <w:r w:rsidRPr="00BF048F">
              <w:rPr>
                <w:spacing w:val="3"/>
                <w:lang w:val="ru-RU"/>
              </w:rPr>
              <w:t xml:space="preserve"> </w:t>
            </w:r>
            <w:r w:rsidRPr="00BF048F">
              <w:rPr>
                <w:lang w:val="ru-RU"/>
              </w:rPr>
              <w:t>№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002, дата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внесения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08.07.2016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г.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№ 9331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реестре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членов</w:t>
            </w:r>
          </w:p>
          <w:p w:rsidR="00BF048F" w:rsidRPr="00BF048F" w:rsidRDefault="00BF048F" w:rsidP="00CB5FD4">
            <w:pPr>
              <w:pStyle w:val="TableParagraph"/>
              <w:spacing w:line="264" w:lineRule="auto"/>
              <w:ind w:left="37" w:right="130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Ассоциация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"Саморегулируемая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организация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кадастровых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инженеров",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дата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принятия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СРО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27.01.2017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СНИЛС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119-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905-712 78</w:t>
            </w:r>
          </w:p>
        </w:tc>
      </w:tr>
    </w:tbl>
    <w:p w:rsidR="00BF048F" w:rsidRPr="00BF048F" w:rsidRDefault="00BF048F" w:rsidP="00BF048F">
      <w:pPr>
        <w:spacing w:line="264" w:lineRule="auto"/>
        <w:rPr>
          <w:rFonts w:ascii="Times New Roman" w:hAnsi="Times New Roman"/>
        </w:rPr>
        <w:sectPr w:rsidR="00BF048F" w:rsidRPr="00BF048F" w:rsidSect="00BF048F">
          <w:pgSz w:w="11910" w:h="16840"/>
          <w:pgMar w:top="700" w:right="380" w:bottom="280" w:left="520" w:header="720" w:footer="720" w:gutter="0"/>
          <w:cols w:space="720"/>
        </w:sectPr>
      </w:pPr>
    </w:p>
    <w:p w:rsidR="00BF048F" w:rsidRPr="00BF048F" w:rsidRDefault="00BF048F" w:rsidP="00BF048F">
      <w:pPr>
        <w:spacing w:before="68"/>
        <w:ind w:left="559" w:right="473"/>
        <w:jc w:val="center"/>
        <w:rPr>
          <w:rFonts w:ascii="Times New Roman" w:hAnsi="Times New Roman"/>
        </w:rPr>
      </w:pPr>
      <w:r w:rsidRPr="00BF048F">
        <w:rPr>
          <w:rFonts w:ascii="Times New Roman" w:hAnsi="Times New Roman"/>
        </w:rPr>
        <w:lastRenderedPageBreak/>
        <w:t>Раздел</w:t>
      </w:r>
      <w:r w:rsidRPr="00BF048F">
        <w:rPr>
          <w:rFonts w:ascii="Times New Roman" w:hAnsi="Times New Roman"/>
          <w:spacing w:val="-1"/>
        </w:rPr>
        <w:t xml:space="preserve"> </w:t>
      </w:r>
      <w:r w:rsidRPr="00BF048F">
        <w:rPr>
          <w:rFonts w:ascii="Times New Roman" w:hAnsi="Times New Roman"/>
        </w:rPr>
        <w:t>2</w:t>
      </w:r>
    </w:p>
    <w:p w:rsidR="00BF048F" w:rsidRPr="00BF048F" w:rsidRDefault="00BF048F" w:rsidP="00BF048F">
      <w:pPr>
        <w:spacing w:before="7"/>
        <w:rPr>
          <w:rFonts w:ascii="Times New Roman" w:hAnsi="Times New Roman"/>
        </w:r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6"/>
        <w:gridCol w:w="1404"/>
        <w:gridCol w:w="1405"/>
        <w:gridCol w:w="2840"/>
        <w:gridCol w:w="1056"/>
        <w:gridCol w:w="2871"/>
      </w:tblGrid>
      <w:tr w:rsidR="00BF048F" w:rsidRPr="00BF048F" w:rsidTr="00CB5FD4">
        <w:trPr>
          <w:trHeight w:val="561"/>
        </w:trPr>
        <w:tc>
          <w:tcPr>
            <w:tcW w:w="10412" w:type="dxa"/>
            <w:gridSpan w:val="6"/>
          </w:tcPr>
          <w:p w:rsidR="00BF048F" w:rsidRPr="00BF048F" w:rsidRDefault="00BF048F" w:rsidP="00CB5FD4">
            <w:pPr>
              <w:pStyle w:val="TableParagraph"/>
              <w:spacing w:before="131" w:line="240" w:lineRule="auto"/>
              <w:ind w:left="2897" w:right="2881"/>
              <w:rPr>
                <w:lang w:val="ru-RU"/>
              </w:rPr>
            </w:pPr>
            <w:r w:rsidRPr="00BF048F">
              <w:rPr>
                <w:lang w:val="ru-RU"/>
              </w:rPr>
              <w:t>Сведения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местоположении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BF048F" w:rsidRPr="00BF048F" w:rsidTr="00CB5FD4">
        <w:trPr>
          <w:trHeight w:val="603"/>
        </w:trPr>
        <w:tc>
          <w:tcPr>
            <w:tcW w:w="10412" w:type="dxa"/>
            <w:gridSpan w:val="6"/>
          </w:tcPr>
          <w:p w:rsidR="00BF048F" w:rsidRPr="00BF048F" w:rsidRDefault="00BF048F" w:rsidP="00CB5FD4">
            <w:pPr>
              <w:pStyle w:val="TableParagraph"/>
              <w:spacing w:before="164" w:line="240" w:lineRule="auto"/>
              <w:ind w:left="38"/>
              <w:jc w:val="left"/>
            </w:pPr>
            <w:r w:rsidRPr="00BF048F">
              <w:t>1. Система координат</w:t>
            </w:r>
            <w:r w:rsidRPr="00BF048F">
              <w:rPr>
                <w:spacing w:val="79"/>
              </w:rPr>
              <w:t xml:space="preserve"> </w:t>
            </w:r>
            <w:r w:rsidRPr="00BF048F">
              <w:rPr>
                <w:u w:val="single"/>
              </w:rPr>
              <w:t>МСК-34, зона 1</w:t>
            </w:r>
          </w:p>
        </w:tc>
      </w:tr>
      <w:tr w:rsidR="00BF048F" w:rsidRPr="00BF048F" w:rsidTr="00CB5FD4">
        <w:trPr>
          <w:trHeight w:val="385"/>
        </w:trPr>
        <w:tc>
          <w:tcPr>
            <w:tcW w:w="10412" w:type="dxa"/>
            <w:gridSpan w:val="6"/>
          </w:tcPr>
          <w:p w:rsidR="00BF048F" w:rsidRPr="00BF048F" w:rsidRDefault="00BF048F" w:rsidP="00CB5FD4">
            <w:pPr>
              <w:pStyle w:val="TableParagraph"/>
              <w:spacing w:before="53" w:line="240" w:lineRule="auto"/>
              <w:ind w:left="38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2.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Сведения о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характерных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точках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BF048F" w:rsidRPr="00BF048F" w:rsidTr="00CB5FD4">
        <w:trPr>
          <w:trHeight w:val="1316"/>
        </w:trPr>
        <w:tc>
          <w:tcPr>
            <w:tcW w:w="836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6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6" w:lineRule="auto"/>
              <w:ind w:left="33" w:right="10" w:firstLine="2"/>
              <w:rPr>
                <w:lang w:val="ru-RU"/>
              </w:rPr>
            </w:pPr>
            <w:proofErr w:type="gramStart"/>
            <w:r w:rsidRPr="00BF048F">
              <w:rPr>
                <w:lang w:val="ru-RU"/>
              </w:rPr>
              <w:t>Обозначе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ние</w:t>
            </w:r>
            <w:proofErr w:type="gramEnd"/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spacing w:val="-1"/>
                <w:lang w:val="ru-RU"/>
              </w:rPr>
              <w:t>характерн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ых точек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</w:p>
        </w:tc>
        <w:tc>
          <w:tcPr>
            <w:tcW w:w="2809" w:type="dxa"/>
            <w:gridSpan w:val="2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695"/>
              <w:jc w:val="left"/>
            </w:pPr>
            <w:r w:rsidRPr="00BF048F">
              <w:t>Координаты,</w:t>
            </w:r>
            <w:r w:rsidRPr="00BF048F">
              <w:rPr>
                <w:spacing w:val="1"/>
              </w:rPr>
              <w:t xml:space="preserve"> </w:t>
            </w:r>
            <w:r w:rsidRPr="00BF048F">
              <w:t>м</w:t>
            </w:r>
          </w:p>
        </w:tc>
        <w:tc>
          <w:tcPr>
            <w:tcW w:w="2840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54" w:line="264" w:lineRule="auto"/>
              <w:ind w:left="313" w:right="291" w:hanging="1"/>
              <w:rPr>
                <w:lang w:val="ru-RU"/>
              </w:rPr>
            </w:pPr>
            <w:r w:rsidRPr="00BF048F">
              <w:rPr>
                <w:lang w:val="ru-RU"/>
              </w:rPr>
              <w:t>Метод определения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координат характерной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</w:t>
            </w:r>
          </w:p>
        </w:tc>
        <w:tc>
          <w:tcPr>
            <w:tcW w:w="1056" w:type="dxa"/>
            <w:vMerge w:val="restart"/>
          </w:tcPr>
          <w:p w:rsidR="00BF048F" w:rsidRPr="00BF048F" w:rsidRDefault="00BF048F" w:rsidP="00CB5FD4">
            <w:pPr>
              <w:pStyle w:val="TableParagraph"/>
              <w:spacing w:before="5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6" w:lineRule="auto"/>
              <w:ind w:left="41" w:right="18" w:firstLine="2"/>
              <w:rPr>
                <w:lang w:val="ru-RU"/>
              </w:rPr>
            </w:pPr>
            <w:r w:rsidRPr="00BF048F">
              <w:rPr>
                <w:lang w:val="ru-RU"/>
              </w:rPr>
              <w:t>Средняя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квадратичес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ь положения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характерной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 (М</w:t>
            </w:r>
            <w:proofErr w:type="gramStart"/>
            <w:r w:rsidRPr="00BF048F">
              <w:t>t</w:t>
            </w:r>
            <w:proofErr w:type="gramEnd"/>
            <w:r w:rsidRPr="00BF048F">
              <w:rPr>
                <w:lang w:val="ru-RU"/>
              </w:rPr>
              <w:t>),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</w:t>
            </w:r>
          </w:p>
        </w:tc>
        <w:tc>
          <w:tcPr>
            <w:tcW w:w="2871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6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4" w:lineRule="auto"/>
              <w:ind w:left="116" w:right="21" w:hanging="60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Описание обозначения точки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местности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(при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наличии)</w:t>
            </w:r>
          </w:p>
        </w:tc>
      </w:tr>
      <w:tr w:rsidR="00BF048F" w:rsidRPr="00BF048F" w:rsidTr="00CB5FD4">
        <w:trPr>
          <w:trHeight w:val="908"/>
        </w:trPr>
        <w:tc>
          <w:tcPr>
            <w:tcW w:w="83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spacing w:before="2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22"/>
            </w:pPr>
            <w:r w:rsidRPr="00BF048F">
              <w:t>X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spacing w:before="2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21"/>
            </w:pPr>
            <w:r w:rsidRPr="00BF048F">
              <w:t>Y</w:t>
            </w:r>
          </w:p>
        </w:tc>
        <w:tc>
          <w:tcPr>
            <w:tcW w:w="2840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</w:tr>
      <w:tr w:rsidR="00BF048F" w:rsidRPr="00BF048F" w:rsidTr="00CB5FD4">
        <w:trPr>
          <w:trHeight w:val="222"/>
        </w:trPr>
        <w:tc>
          <w:tcPr>
            <w:tcW w:w="836" w:type="dxa"/>
            <w:tcBorders>
              <w:bottom w:val="single" w:sz="12" w:space="0" w:color="000000"/>
            </w:tcBorders>
          </w:tcPr>
          <w:p w:rsidR="00BF048F" w:rsidRPr="00BF048F" w:rsidRDefault="00BF048F" w:rsidP="00CB5FD4">
            <w:pPr>
              <w:pStyle w:val="TableParagraph"/>
              <w:spacing w:line="203" w:lineRule="exact"/>
              <w:ind w:left="23"/>
            </w:pPr>
            <w:r w:rsidRPr="00BF048F">
              <w:t>1</w:t>
            </w:r>
          </w:p>
        </w:tc>
        <w:tc>
          <w:tcPr>
            <w:tcW w:w="1404" w:type="dxa"/>
            <w:tcBorders>
              <w:bottom w:val="single" w:sz="12" w:space="0" w:color="000000"/>
            </w:tcBorders>
          </w:tcPr>
          <w:p w:rsidR="00BF048F" w:rsidRPr="00BF048F" w:rsidRDefault="00BF048F" w:rsidP="00CB5FD4">
            <w:pPr>
              <w:pStyle w:val="TableParagraph"/>
              <w:spacing w:line="203" w:lineRule="exact"/>
              <w:ind w:left="21"/>
            </w:pPr>
            <w:r w:rsidRPr="00BF048F">
              <w:t>2</w:t>
            </w:r>
          </w:p>
        </w:tc>
        <w:tc>
          <w:tcPr>
            <w:tcW w:w="1405" w:type="dxa"/>
            <w:tcBorders>
              <w:bottom w:val="single" w:sz="12" w:space="0" w:color="000000"/>
            </w:tcBorders>
          </w:tcPr>
          <w:p w:rsidR="00BF048F" w:rsidRPr="00BF048F" w:rsidRDefault="00BF048F" w:rsidP="00CB5FD4">
            <w:pPr>
              <w:pStyle w:val="TableParagraph"/>
              <w:spacing w:line="203" w:lineRule="exact"/>
              <w:ind w:left="20"/>
            </w:pPr>
            <w:r w:rsidRPr="00BF048F">
              <w:t>3</w:t>
            </w:r>
          </w:p>
        </w:tc>
        <w:tc>
          <w:tcPr>
            <w:tcW w:w="2840" w:type="dxa"/>
            <w:tcBorders>
              <w:bottom w:val="single" w:sz="12" w:space="0" w:color="000000"/>
            </w:tcBorders>
          </w:tcPr>
          <w:p w:rsidR="00BF048F" w:rsidRPr="00BF048F" w:rsidRDefault="00BF048F" w:rsidP="00CB5FD4">
            <w:pPr>
              <w:pStyle w:val="TableParagraph"/>
              <w:spacing w:line="203" w:lineRule="exact"/>
              <w:ind w:left="19"/>
            </w:pPr>
            <w:r w:rsidRPr="00BF048F">
              <w:t>4</w:t>
            </w:r>
          </w:p>
        </w:tc>
        <w:tc>
          <w:tcPr>
            <w:tcW w:w="1056" w:type="dxa"/>
            <w:tcBorders>
              <w:bottom w:val="single" w:sz="12" w:space="0" w:color="000000"/>
            </w:tcBorders>
          </w:tcPr>
          <w:p w:rsidR="00BF048F" w:rsidRPr="00BF048F" w:rsidRDefault="00BF048F" w:rsidP="00CB5FD4">
            <w:pPr>
              <w:pStyle w:val="TableParagraph"/>
              <w:spacing w:line="203" w:lineRule="exact"/>
              <w:ind w:left="22"/>
            </w:pPr>
            <w:r w:rsidRPr="00BF048F">
              <w:t>5</w:t>
            </w:r>
          </w:p>
        </w:tc>
        <w:tc>
          <w:tcPr>
            <w:tcW w:w="2871" w:type="dxa"/>
            <w:tcBorders>
              <w:bottom w:val="single" w:sz="12" w:space="0" w:color="000000"/>
            </w:tcBorders>
          </w:tcPr>
          <w:p w:rsidR="00BF048F" w:rsidRPr="00BF048F" w:rsidRDefault="00BF048F" w:rsidP="00CB5FD4">
            <w:pPr>
              <w:pStyle w:val="TableParagraph"/>
              <w:spacing w:line="203" w:lineRule="exact"/>
              <w:ind w:left="1381"/>
              <w:jc w:val="left"/>
            </w:pPr>
            <w:r w:rsidRPr="00BF048F">
              <w:t>6</w:t>
            </w:r>
          </w:p>
        </w:tc>
      </w:tr>
      <w:tr w:rsidR="00BF048F" w:rsidRPr="00BF048F" w:rsidTr="00CB5FD4">
        <w:trPr>
          <w:trHeight w:val="222"/>
        </w:trPr>
        <w:tc>
          <w:tcPr>
            <w:tcW w:w="836" w:type="dxa"/>
            <w:tcBorders>
              <w:top w:val="single" w:sz="12" w:space="0" w:color="000000"/>
            </w:tcBorders>
          </w:tcPr>
          <w:p w:rsidR="00BF048F" w:rsidRPr="00BF048F" w:rsidRDefault="00BF048F" w:rsidP="00CB5FD4">
            <w:pPr>
              <w:pStyle w:val="TableParagraph"/>
              <w:spacing w:line="203" w:lineRule="exact"/>
              <w:ind w:right="9"/>
            </w:pPr>
            <w:r w:rsidRPr="00BF048F">
              <w:rPr>
                <w:w w:val="99"/>
              </w:rPr>
              <w:t>1</w:t>
            </w:r>
          </w:p>
        </w:tc>
        <w:tc>
          <w:tcPr>
            <w:tcW w:w="1404" w:type="dxa"/>
            <w:tcBorders>
              <w:top w:val="single" w:sz="12" w:space="0" w:color="000000"/>
            </w:tcBorders>
          </w:tcPr>
          <w:p w:rsidR="00BF048F" w:rsidRPr="00BF048F" w:rsidRDefault="00BF048F" w:rsidP="00CB5FD4">
            <w:pPr>
              <w:pStyle w:val="TableParagraph"/>
              <w:spacing w:line="203" w:lineRule="exact"/>
              <w:ind w:left="242" w:right="252"/>
            </w:pPr>
            <w:r w:rsidRPr="00BF048F">
              <w:t>606666,59</w:t>
            </w:r>
          </w:p>
        </w:tc>
        <w:tc>
          <w:tcPr>
            <w:tcW w:w="1405" w:type="dxa"/>
            <w:tcBorders>
              <w:top w:val="single" w:sz="12" w:space="0" w:color="000000"/>
            </w:tcBorders>
          </w:tcPr>
          <w:p w:rsidR="00BF048F" w:rsidRPr="00BF048F" w:rsidRDefault="00BF048F" w:rsidP="00CB5FD4">
            <w:pPr>
              <w:pStyle w:val="TableParagraph"/>
              <w:spacing w:line="203" w:lineRule="exact"/>
              <w:ind w:left="192" w:right="202"/>
            </w:pPr>
            <w:r w:rsidRPr="00BF048F">
              <w:t>1367283,58</w:t>
            </w:r>
          </w:p>
        </w:tc>
        <w:tc>
          <w:tcPr>
            <w:tcW w:w="2840" w:type="dxa"/>
            <w:tcBorders>
              <w:top w:val="single" w:sz="12" w:space="0" w:color="000000"/>
            </w:tcBorders>
          </w:tcPr>
          <w:p w:rsidR="00BF048F" w:rsidRPr="00BF048F" w:rsidRDefault="00BF048F" w:rsidP="00CB5FD4">
            <w:pPr>
              <w:pStyle w:val="TableParagraph"/>
              <w:spacing w:line="203" w:lineRule="exact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  <w:tcBorders>
              <w:top w:val="single" w:sz="12" w:space="0" w:color="000000"/>
            </w:tcBorders>
          </w:tcPr>
          <w:p w:rsidR="00BF048F" w:rsidRPr="00BF048F" w:rsidRDefault="00BF048F" w:rsidP="00CB5FD4">
            <w:pPr>
              <w:pStyle w:val="TableParagraph"/>
              <w:spacing w:line="203" w:lineRule="exact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  <w:tcBorders>
              <w:top w:val="single" w:sz="12" w:space="0" w:color="000000"/>
            </w:tcBorders>
          </w:tcPr>
          <w:p w:rsidR="00BF048F" w:rsidRPr="00BF048F" w:rsidRDefault="00BF048F" w:rsidP="00CB5FD4">
            <w:pPr>
              <w:pStyle w:val="TableParagraph"/>
              <w:spacing w:line="203" w:lineRule="exact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2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606705,80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1367524,08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3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606695,70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1367531,04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4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606729,53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1367580,59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5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606714,89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1367590,96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6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606741,24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1367741,20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7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606385,68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1367905,00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8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606349,72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1367835,09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9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606345,45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1367834,31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10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606326,58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1367846,56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11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606301,51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1367862,84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12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606204,66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1367879,85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13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606213,89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1367893,01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14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606273,82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1367980,91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283" w:right="292"/>
            </w:pPr>
            <w:r w:rsidRPr="00BF048F">
              <w:t>15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242" w:right="252"/>
            </w:pPr>
            <w:r w:rsidRPr="00BF048F">
              <w:t>606269,82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192" w:right="202"/>
            </w:pPr>
            <w:r w:rsidRPr="00BF048F">
              <w:t>1368136,72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16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606261,56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1368177,35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17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606217,58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1368195,30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18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606151,15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1368062,44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19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606248,38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1368031,88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20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606176,29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1367887,41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21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606075,75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1367804,82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22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605986,87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1367782,40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23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605912,84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1367802,27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lastRenderedPageBreak/>
              <w:t>24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605889,96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1367803,00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25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605873,56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1367790,83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26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605840,87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1367762,78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27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605827,25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1367736,58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28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605835,90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1367729,35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283" w:right="292"/>
            </w:pPr>
            <w:r w:rsidRPr="00BF048F">
              <w:t>29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242" w:right="252"/>
            </w:pPr>
            <w:r w:rsidRPr="00BF048F">
              <w:t>605831,29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192" w:right="202"/>
            </w:pPr>
            <w:r w:rsidRPr="00BF048F">
              <w:t>1367721,22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30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605828,07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1367716,15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31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605816,66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1367721,63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32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605798,63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1367716,10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33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605767,16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1367694,57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34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605735,27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1367651,92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35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605718,50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1367620,78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36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606276,00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1367441,01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37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606327,00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1367401,00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38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606372,92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1367367,49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83" w:right="292"/>
            </w:pPr>
            <w:r w:rsidRPr="00BF048F">
              <w:t>39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606476,57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1367361,32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1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606666,59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1367283,58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</w:tbl>
    <w:p w:rsidR="00BF048F" w:rsidRPr="00BF048F" w:rsidRDefault="00BF048F" w:rsidP="00BF048F">
      <w:pPr>
        <w:rPr>
          <w:rFonts w:ascii="Times New Roman" w:hAnsi="Times New Roman"/>
        </w:rPr>
        <w:sectPr w:rsidR="00BF048F" w:rsidRPr="00BF048F">
          <w:pgSz w:w="11910" w:h="16840"/>
          <w:pgMar w:top="720" w:right="3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6"/>
        <w:gridCol w:w="1404"/>
        <w:gridCol w:w="1405"/>
        <w:gridCol w:w="2840"/>
        <w:gridCol w:w="1056"/>
        <w:gridCol w:w="2871"/>
      </w:tblGrid>
      <w:tr w:rsidR="00BF048F" w:rsidRPr="00BF048F" w:rsidTr="00CB5FD4">
        <w:trPr>
          <w:trHeight w:val="966"/>
        </w:trPr>
        <w:tc>
          <w:tcPr>
            <w:tcW w:w="10412" w:type="dxa"/>
            <w:gridSpan w:val="6"/>
          </w:tcPr>
          <w:p w:rsidR="00BF048F" w:rsidRPr="00BF048F" w:rsidRDefault="00BF048F" w:rsidP="00CB5FD4">
            <w:pPr>
              <w:pStyle w:val="TableParagraph"/>
              <w:spacing w:before="131" w:line="240" w:lineRule="auto"/>
              <w:ind w:left="2897" w:right="2881"/>
              <w:rPr>
                <w:lang w:val="ru-RU"/>
              </w:rPr>
            </w:pPr>
            <w:r w:rsidRPr="00BF048F">
              <w:rPr>
                <w:lang w:val="ru-RU"/>
              </w:rPr>
              <w:lastRenderedPageBreak/>
              <w:t>Сведения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местоположении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  <w:p w:rsidR="00BF048F" w:rsidRPr="00BF048F" w:rsidRDefault="00BF048F" w:rsidP="00CB5FD4">
            <w:pPr>
              <w:pStyle w:val="TableParagraph"/>
              <w:spacing w:before="227" w:line="240" w:lineRule="auto"/>
              <w:ind w:left="38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3.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Сведения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характерных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точках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части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(частей)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границы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BF048F" w:rsidRPr="00BF048F" w:rsidTr="00CB5FD4">
        <w:trPr>
          <w:trHeight w:val="1317"/>
        </w:trPr>
        <w:tc>
          <w:tcPr>
            <w:tcW w:w="836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6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6" w:lineRule="auto"/>
              <w:ind w:left="33" w:right="10" w:firstLine="2"/>
              <w:rPr>
                <w:lang w:val="ru-RU"/>
              </w:rPr>
            </w:pPr>
            <w:proofErr w:type="gramStart"/>
            <w:r w:rsidRPr="00BF048F">
              <w:rPr>
                <w:lang w:val="ru-RU"/>
              </w:rPr>
              <w:t>Обозначе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ние</w:t>
            </w:r>
            <w:proofErr w:type="gramEnd"/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spacing w:val="-1"/>
                <w:lang w:val="ru-RU"/>
              </w:rPr>
              <w:t>характерн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ых точек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части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границы</w:t>
            </w:r>
          </w:p>
        </w:tc>
        <w:tc>
          <w:tcPr>
            <w:tcW w:w="2809" w:type="dxa"/>
            <w:gridSpan w:val="2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2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695"/>
              <w:jc w:val="left"/>
            </w:pPr>
            <w:r w:rsidRPr="00BF048F">
              <w:t>Координаты,</w:t>
            </w:r>
            <w:r w:rsidRPr="00BF048F">
              <w:rPr>
                <w:spacing w:val="1"/>
              </w:rPr>
              <w:t xml:space="preserve"> </w:t>
            </w:r>
            <w:r w:rsidRPr="00BF048F">
              <w:t>м</w:t>
            </w:r>
          </w:p>
        </w:tc>
        <w:tc>
          <w:tcPr>
            <w:tcW w:w="2840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54" w:line="264" w:lineRule="auto"/>
              <w:ind w:left="313" w:right="291" w:hanging="1"/>
              <w:rPr>
                <w:lang w:val="ru-RU"/>
              </w:rPr>
            </w:pPr>
            <w:r w:rsidRPr="00BF048F">
              <w:rPr>
                <w:lang w:val="ru-RU"/>
              </w:rPr>
              <w:t>Метод определения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координат характерной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</w:t>
            </w:r>
          </w:p>
        </w:tc>
        <w:tc>
          <w:tcPr>
            <w:tcW w:w="1056" w:type="dxa"/>
            <w:vMerge w:val="restart"/>
          </w:tcPr>
          <w:p w:rsidR="00BF048F" w:rsidRPr="00BF048F" w:rsidRDefault="00BF048F" w:rsidP="00CB5FD4">
            <w:pPr>
              <w:pStyle w:val="TableParagraph"/>
              <w:spacing w:before="6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6" w:lineRule="auto"/>
              <w:ind w:left="41" w:right="18" w:firstLine="2"/>
              <w:rPr>
                <w:lang w:val="ru-RU"/>
              </w:rPr>
            </w:pPr>
            <w:r w:rsidRPr="00BF048F">
              <w:rPr>
                <w:lang w:val="ru-RU"/>
              </w:rPr>
              <w:t>Средняя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квадратичес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ь положения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характерной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 (М</w:t>
            </w:r>
            <w:proofErr w:type="gramStart"/>
            <w:r w:rsidRPr="00BF048F">
              <w:t>t</w:t>
            </w:r>
            <w:proofErr w:type="gramEnd"/>
            <w:r w:rsidRPr="00BF048F">
              <w:rPr>
                <w:lang w:val="ru-RU"/>
              </w:rPr>
              <w:t>),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</w:t>
            </w:r>
          </w:p>
        </w:tc>
        <w:tc>
          <w:tcPr>
            <w:tcW w:w="2871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6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4" w:lineRule="auto"/>
              <w:ind w:left="116" w:right="21" w:hanging="60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Описание обозначения точки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местности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(при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наличии)</w:t>
            </w:r>
          </w:p>
        </w:tc>
      </w:tr>
      <w:tr w:rsidR="00BF048F" w:rsidRPr="00BF048F" w:rsidTr="00CB5FD4">
        <w:trPr>
          <w:trHeight w:val="908"/>
        </w:trPr>
        <w:tc>
          <w:tcPr>
            <w:tcW w:w="83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spacing w:before="2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623"/>
              <w:jc w:val="left"/>
            </w:pPr>
            <w:r w:rsidRPr="00BF048F">
              <w:t>X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spacing w:before="2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21"/>
            </w:pPr>
            <w:r w:rsidRPr="00BF048F">
              <w:t>Y</w:t>
            </w:r>
          </w:p>
        </w:tc>
        <w:tc>
          <w:tcPr>
            <w:tcW w:w="2840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364"/>
              <w:jc w:val="left"/>
            </w:pPr>
            <w:r w:rsidRPr="00BF048F">
              <w:t>1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647"/>
              <w:jc w:val="left"/>
            </w:pPr>
            <w:r w:rsidRPr="00BF048F">
              <w:t>2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20"/>
            </w:pPr>
            <w:r w:rsidRPr="00BF048F">
              <w:t>3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1364"/>
              <w:jc w:val="left"/>
            </w:pPr>
            <w:r w:rsidRPr="00BF048F">
              <w:t>4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22"/>
            </w:pPr>
            <w:r w:rsidRPr="00BF048F">
              <w:t>5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1"/>
              <w:jc w:val="left"/>
            </w:pPr>
            <w:r w:rsidRPr="00BF048F">
              <w:t>6</w:t>
            </w:r>
          </w:p>
        </w:tc>
      </w:tr>
      <w:tr w:rsidR="00BF048F" w:rsidRPr="00BF048F" w:rsidTr="00CB5FD4">
        <w:trPr>
          <w:trHeight w:val="385"/>
        </w:trPr>
        <w:tc>
          <w:tcPr>
            <w:tcW w:w="10412" w:type="dxa"/>
            <w:gridSpan w:val="6"/>
          </w:tcPr>
          <w:p w:rsidR="00BF048F" w:rsidRPr="00BF048F" w:rsidRDefault="00BF048F" w:rsidP="00CB5FD4">
            <w:pPr>
              <w:pStyle w:val="TableParagraph"/>
              <w:spacing w:before="53" w:line="240" w:lineRule="auto"/>
              <w:ind w:left="1401"/>
              <w:jc w:val="left"/>
            </w:pPr>
            <w:r w:rsidRPr="00BF048F">
              <w:t>Часть №</w:t>
            </w:r>
            <w:r w:rsidRPr="00BF048F">
              <w:rPr>
                <w:spacing w:val="18"/>
              </w:rPr>
              <w:t xml:space="preserve"> </w:t>
            </w:r>
            <w:r w:rsidRPr="00BF048F"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369"/>
              <w:jc w:val="left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652"/>
              <w:jc w:val="left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right="12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1369"/>
              <w:jc w:val="left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</w:tbl>
    <w:p w:rsidR="00BF048F" w:rsidRPr="00BF048F" w:rsidRDefault="004A12CC" w:rsidP="00BF048F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773" style="position:absolute;left:0;text-align:left;margin-left:156.85pt;margin-top:218.4pt;width:3.7pt;height:.5pt;z-index:-251648000;mso-position-horizontal-relative:page;mso-position-vertical-relative:page" fillcolor="black" stroked="f">
            <w10:wrap anchorx="page" anchory="page"/>
          </v:rect>
        </w:pict>
      </w:r>
    </w:p>
    <w:p w:rsidR="00BF048F" w:rsidRPr="00BF048F" w:rsidRDefault="00BF048F" w:rsidP="00BF048F">
      <w:pPr>
        <w:rPr>
          <w:rFonts w:ascii="Times New Roman" w:hAnsi="Times New Roman"/>
        </w:rPr>
        <w:sectPr w:rsidR="00BF048F" w:rsidRPr="00BF048F">
          <w:pgSz w:w="11910" w:h="16840"/>
          <w:pgMar w:top="540" w:right="380" w:bottom="280" w:left="520" w:header="720" w:footer="720" w:gutter="0"/>
          <w:cols w:space="720"/>
        </w:sectPr>
      </w:pPr>
    </w:p>
    <w:p w:rsidR="00BF048F" w:rsidRPr="00BF048F" w:rsidRDefault="004A12CC" w:rsidP="00BF048F">
      <w:pPr>
        <w:pStyle w:val="Heading1"/>
        <w:ind w:left="479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s1774" style="position:absolute;left:0;text-align:left;margin-left:141.5pt;margin-top:305.35pt;width:3.7pt;height:.5pt;z-index:-251646976;mso-position-horizontal-relative:page;mso-position-vertical-relative:page" fillcolor="black" stroked="f">
            <w10:wrap anchorx="page" anchory="page"/>
          </v:rect>
        </w:pict>
      </w:r>
      <w:r w:rsidR="00BF048F" w:rsidRPr="00BF048F">
        <w:rPr>
          <w:sz w:val="22"/>
          <w:szCs w:val="22"/>
        </w:rPr>
        <w:t>Раздел</w:t>
      </w:r>
      <w:r w:rsidR="00BF048F" w:rsidRPr="00BF048F">
        <w:rPr>
          <w:spacing w:val="-1"/>
          <w:sz w:val="22"/>
          <w:szCs w:val="22"/>
        </w:rPr>
        <w:t xml:space="preserve"> </w:t>
      </w:r>
      <w:r w:rsidR="00BF048F" w:rsidRPr="00BF048F">
        <w:rPr>
          <w:sz w:val="22"/>
          <w:szCs w:val="22"/>
        </w:rPr>
        <w:t>3</w:t>
      </w:r>
    </w:p>
    <w:p w:rsidR="00BF048F" w:rsidRPr="00BF048F" w:rsidRDefault="00BF048F" w:rsidP="00BF048F">
      <w:pPr>
        <w:spacing w:before="7"/>
        <w:rPr>
          <w:rFonts w:ascii="Times New Roman" w:hAnsi="Times New Roman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6"/>
        <w:gridCol w:w="1325"/>
        <w:gridCol w:w="1326"/>
        <w:gridCol w:w="1325"/>
        <w:gridCol w:w="1325"/>
        <w:gridCol w:w="1956"/>
        <w:gridCol w:w="1057"/>
        <w:gridCol w:w="1626"/>
      </w:tblGrid>
      <w:tr w:rsidR="00BF048F" w:rsidRPr="00BF048F" w:rsidTr="00CB5FD4">
        <w:trPr>
          <w:trHeight w:val="561"/>
        </w:trPr>
        <w:tc>
          <w:tcPr>
            <w:tcW w:w="10776" w:type="dxa"/>
            <w:gridSpan w:val="8"/>
          </w:tcPr>
          <w:p w:rsidR="00BF048F" w:rsidRPr="00BF048F" w:rsidRDefault="00BF048F" w:rsidP="00CB5FD4">
            <w:pPr>
              <w:pStyle w:val="TableParagraph"/>
              <w:spacing w:before="131" w:line="240" w:lineRule="auto"/>
              <w:ind w:left="1696" w:right="1681"/>
              <w:rPr>
                <w:lang w:val="ru-RU"/>
              </w:rPr>
            </w:pPr>
            <w:r w:rsidRPr="00BF048F">
              <w:rPr>
                <w:lang w:val="ru-RU"/>
              </w:rPr>
              <w:t>Сведения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местоположении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измененных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(уточненных)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BF048F" w:rsidRPr="00BF048F" w:rsidTr="00CB5FD4">
        <w:trPr>
          <w:trHeight w:val="385"/>
        </w:trPr>
        <w:tc>
          <w:tcPr>
            <w:tcW w:w="10776" w:type="dxa"/>
            <w:gridSpan w:val="8"/>
          </w:tcPr>
          <w:p w:rsidR="00BF048F" w:rsidRPr="00BF048F" w:rsidRDefault="00BF048F" w:rsidP="00CB5FD4">
            <w:pPr>
              <w:pStyle w:val="TableParagraph"/>
              <w:tabs>
                <w:tab w:val="left" w:pos="3523"/>
              </w:tabs>
              <w:spacing w:before="53" w:line="240" w:lineRule="auto"/>
              <w:ind w:left="38"/>
              <w:jc w:val="left"/>
            </w:pPr>
            <w:r w:rsidRPr="00BF048F">
              <w:t>1. Система координат</w:t>
            </w:r>
            <w:r w:rsidRPr="00BF048F">
              <w:tab/>
            </w:r>
            <w:r w:rsidRPr="00BF048F">
              <w:rPr>
                <w:u w:val="single"/>
              </w:rPr>
              <w:t>МСК-34, зона</w:t>
            </w:r>
            <w:r w:rsidRPr="00BF048F">
              <w:rPr>
                <w:spacing w:val="1"/>
                <w:u w:val="single"/>
              </w:rPr>
              <w:t xml:space="preserve"> </w:t>
            </w:r>
            <w:r w:rsidRPr="00BF048F">
              <w:rPr>
                <w:u w:val="single"/>
              </w:rPr>
              <w:t>1</w:t>
            </w:r>
          </w:p>
        </w:tc>
      </w:tr>
      <w:tr w:rsidR="00BF048F" w:rsidRPr="00BF048F" w:rsidTr="00CB5FD4">
        <w:trPr>
          <w:trHeight w:val="385"/>
        </w:trPr>
        <w:tc>
          <w:tcPr>
            <w:tcW w:w="10776" w:type="dxa"/>
            <w:gridSpan w:val="8"/>
          </w:tcPr>
          <w:p w:rsidR="00BF048F" w:rsidRPr="00BF048F" w:rsidRDefault="00BF048F" w:rsidP="00CB5FD4">
            <w:pPr>
              <w:pStyle w:val="TableParagraph"/>
              <w:spacing w:before="53" w:line="240" w:lineRule="auto"/>
              <w:ind w:left="38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2.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Сведения о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характерных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точках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BF048F" w:rsidRPr="00BF048F" w:rsidTr="00CB5FD4">
        <w:trPr>
          <w:trHeight w:val="1287"/>
        </w:trPr>
        <w:tc>
          <w:tcPr>
            <w:tcW w:w="836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2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6" w:lineRule="auto"/>
              <w:ind w:left="33" w:right="10" w:firstLine="2"/>
              <w:rPr>
                <w:lang w:val="ru-RU"/>
              </w:rPr>
            </w:pPr>
            <w:proofErr w:type="gramStart"/>
            <w:r w:rsidRPr="00BF048F">
              <w:rPr>
                <w:lang w:val="ru-RU"/>
              </w:rPr>
              <w:t>Обозначе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ние</w:t>
            </w:r>
            <w:proofErr w:type="gramEnd"/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spacing w:val="-1"/>
                <w:lang w:val="ru-RU"/>
              </w:rPr>
              <w:t>характерн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ых точек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</w:p>
        </w:tc>
        <w:tc>
          <w:tcPr>
            <w:tcW w:w="2651" w:type="dxa"/>
            <w:gridSpan w:val="2"/>
          </w:tcPr>
          <w:p w:rsidR="00BF048F" w:rsidRPr="00BF048F" w:rsidRDefault="00BF048F" w:rsidP="00CB5FD4">
            <w:pPr>
              <w:pStyle w:val="TableParagraph"/>
              <w:spacing w:before="9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4" w:lineRule="auto"/>
              <w:ind w:left="635" w:right="546" w:hanging="51"/>
              <w:jc w:val="left"/>
            </w:pPr>
            <w:r w:rsidRPr="00BF048F">
              <w:t>Существующие</w:t>
            </w:r>
            <w:r w:rsidRPr="00BF048F">
              <w:rPr>
                <w:spacing w:val="-52"/>
              </w:rPr>
              <w:t xml:space="preserve"> </w:t>
            </w:r>
            <w:r w:rsidRPr="00BF048F">
              <w:t>координаты,</w:t>
            </w:r>
            <w:r w:rsidRPr="00BF048F">
              <w:rPr>
                <w:spacing w:val="1"/>
              </w:rPr>
              <w:t xml:space="preserve"> </w:t>
            </w:r>
            <w:r w:rsidRPr="00BF048F">
              <w:t>м</w:t>
            </w:r>
          </w:p>
        </w:tc>
        <w:tc>
          <w:tcPr>
            <w:tcW w:w="2650" w:type="dxa"/>
            <w:gridSpan w:val="2"/>
          </w:tcPr>
          <w:p w:rsidR="00BF048F" w:rsidRPr="00BF048F" w:rsidRDefault="00BF048F" w:rsidP="00CB5FD4">
            <w:pPr>
              <w:pStyle w:val="TableParagraph"/>
              <w:spacing w:before="9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64" w:lineRule="auto"/>
              <w:ind w:left="634" w:right="36" w:hanging="564"/>
              <w:jc w:val="left"/>
            </w:pPr>
            <w:r w:rsidRPr="00BF048F">
              <w:t>Измененные (уточненные)</w:t>
            </w:r>
            <w:r w:rsidRPr="00BF048F">
              <w:rPr>
                <w:spacing w:val="-52"/>
              </w:rPr>
              <w:t xml:space="preserve"> </w:t>
            </w:r>
            <w:r w:rsidRPr="00BF048F">
              <w:t>координаты, м</w:t>
            </w:r>
          </w:p>
        </w:tc>
        <w:tc>
          <w:tcPr>
            <w:tcW w:w="1956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73" w:line="264" w:lineRule="auto"/>
              <w:ind w:left="46" w:right="24"/>
              <w:rPr>
                <w:lang w:val="ru-RU"/>
              </w:rPr>
            </w:pPr>
            <w:r w:rsidRPr="00BF048F">
              <w:rPr>
                <w:lang w:val="ru-RU"/>
              </w:rPr>
              <w:t>Метод определения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координат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характерной точки</w:t>
            </w:r>
          </w:p>
        </w:tc>
        <w:tc>
          <w:tcPr>
            <w:tcW w:w="1057" w:type="dxa"/>
            <w:vMerge w:val="restart"/>
          </w:tcPr>
          <w:p w:rsidR="00BF048F" w:rsidRPr="00BF048F" w:rsidRDefault="00BF048F" w:rsidP="00CB5FD4">
            <w:pPr>
              <w:pStyle w:val="TableParagraph"/>
              <w:spacing w:before="1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" w:line="266" w:lineRule="auto"/>
              <w:ind w:left="41" w:right="19" w:firstLine="3"/>
              <w:rPr>
                <w:lang w:val="ru-RU"/>
              </w:rPr>
            </w:pPr>
            <w:r w:rsidRPr="00BF048F">
              <w:rPr>
                <w:lang w:val="ru-RU"/>
              </w:rPr>
              <w:t>Средняя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квадратичес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ь положения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характерной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 (М</w:t>
            </w:r>
            <w:proofErr w:type="gramStart"/>
            <w:r w:rsidRPr="00BF048F">
              <w:t>t</w:t>
            </w:r>
            <w:proofErr w:type="gramEnd"/>
            <w:r w:rsidRPr="00BF048F">
              <w:rPr>
                <w:lang w:val="ru-RU"/>
              </w:rPr>
              <w:t>),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</w:t>
            </w:r>
          </w:p>
        </w:tc>
        <w:tc>
          <w:tcPr>
            <w:tcW w:w="1626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71" w:line="264" w:lineRule="auto"/>
              <w:ind w:left="223" w:right="198" w:hanging="5"/>
              <w:rPr>
                <w:lang w:val="ru-RU"/>
              </w:rPr>
            </w:pPr>
            <w:r w:rsidRPr="00BF048F">
              <w:rPr>
                <w:lang w:val="ru-RU"/>
              </w:rPr>
              <w:t>Описание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обозначения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</w:t>
            </w:r>
            <w:r w:rsidRPr="00BF048F">
              <w:rPr>
                <w:spacing w:val="-1"/>
                <w:lang w:val="ru-RU"/>
              </w:rPr>
              <w:t xml:space="preserve"> </w:t>
            </w:r>
            <w:proofErr w:type="gramStart"/>
            <w:r w:rsidRPr="00BF048F">
              <w:rPr>
                <w:lang w:val="ru-RU"/>
              </w:rPr>
              <w:t>на</w:t>
            </w:r>
            <w:proofErr w:type="gramEnd"/>
          </w:p>
          <w:p w:rsidR="00BF048F" w:rsidRPr="00BF048F" w:rsidRDefault="00BF048F" w:rsidP="00CB5FD4">
            <w:pPr>
              <w:pStyle w:val="TableParagraph"/>
              <w:spacing w:line="264" w:lineRule="auto"/>
              <w:ind w:left="89" w:right="66"/>
              <w:rPr>
                <w:lang w:val="ru-RU"/>
              </w:rPr>
            </w:pPr>
            <w:r w:rsidRPr="00BF048F">
              <w:rPr>
                <w:lang w:val="ru-RU"/>
              </w:rPr>
              <w:t>местности (при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наличии)</w:t>
            </w:r>
          </w:p>
        </w:tc>
      </w:tr>
      <w:tr w:rsidR="00BF048F" w:rsidRPr="00BF048F" w:rsidTr="00CB5FD4">
        <w:trPr>
          <w:trHeight w:val="978"/>
        </w:trPr>
        <w:tc>
          <w:tcPr>
            <w:tcW w:w="83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19"/>
            </w:pPr>
            <w:r w:rsidRPr="00BF048F">
              <w:t>X</w:t>
            </w:r>
          </w:p>
        </w:tc>
        <w:tc>
          <w:tcPr>
            <w:tcW w:w="1326" w:type="dxa"/>
          </w:tcPr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23"/>
            </w:pPr>
            <w:r w:rsidRPr="00BF048F">
              <w:t>Y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18"/>
            </w:pPr>
            <w:r w:rsidRPr="00BF048F">
              <w:t>X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583"/>
              <w:jc w:val="left"/>
            </w:pPr>
            <w:r w:rsidRPr="00BF048F">
              <w:t>Y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364"/>
              <w:jc w:val="left"/>
            </w:pPr>
            <w:r w:rsidRPr="00BF048F">
              <w:t>1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ind w:left="23"/>
            </w:pPr>
            <w:r w:rsidRPr="00BF048F">
              <w:t>2</w:t>
            </w:r>
          </w:p>
        </w:tc>
        <w:tc>
          <w:tcPr>
            <w:tcW w:w="1326" w:type="dxa"/>
          </w:tcPr>
          <w:p w:rsidR="00BF048F" w:rsidRPr="00BF048F" w:rsidRDefault="00BF048F" w:rsidP="00CB5FD4">
            <w:pPr>
              <w:pStyle w:val="TableParagraph"/>
              <w:ind w:left="22"/>
            </w:pPr>
            <w:r w:rsidRPr="00BF048F">
              <w:t>3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ind w:left="21"/>
            </w:pPr>
            <w:r w:rsidRPr="00BF048F">
              <w:t>4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ind w:left="607"/>
              <w:jc w:val="left"/>
            </w:pPr>
            <w:r w:rsidRPr="00BF048F">
              <w:t>5</w:t>
            </w:r>
          </w:p>
        </w:tc>
        <w:tc>
          <w:tcPr>
            <w:tcW w:w="1956" w:type="dxa"/>
          </w:tcPr>
          <w:p w:rsidR="00BF048F" w:rsidRPr="00BF048F" w:rsidRDefault="00BF048F" w:rsidP="00CB5FD4">
            <w:pPr>
              <w:pStyle w:val="TableParagraph"/>
              <w:ind w:left="922"/>
              <w:jc w:val="left"/>
            </w:pPr>
            <w:r w:rsidRPr="00BF048F">
              <w:t>6</w:t>
            </w:r>
          </w:p>
        </w:tc>
        <w:tc>
          <w:tcPr>
            <w:tcW w:w="1057" w:type="dxa"/>
          </w:tcPr>
          <w:p w:rsidR="00BF048F" w:rsidRPr="00BF048F" w:rsidRDefault="00BF048F" w:rsidP="00CB5FD4">
            <w:pPr>
              <w:pStyle w:val="TableParagraph"/>
              <w:ind w:left="22"/>
            </w:pPr>
            <w:r w:rsidRPr="00BF048F">
              <w:t>7</w:t>
            </w:r>
          </w:p>
        </w:tc>
        <w:tc>
          <w:tcPr>
            <w:tcW w:w="1626" w:type="dxa"/>
          </w:tcPr>
          <w:p w:rsidR="00BF048F" w:rsidRPr="00BF048F" w:rsidRDefault="00BF048F" w:rsidP="00CB5FD4">
            <w:pPr>
              <w:pStyle w:val="TableParagraph"/>
              <w:ind w:left="17"/>
            </w:pPr>
            <w:r w:rsidRPr="00BF048F">
              <w:t>8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369"/>
              <w:jc w:val="left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9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612"/>
              <w:jc w:val="left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95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927"/>
              <w:jc w:val="left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057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62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14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385"/>
        </w:trPr>
        <w:tc>
          <w:tcPr>
            <w:tcW w:w="10776" w:type="dxa"/>
            <w:gridSpan w:val="8"/>
          </w:tcPr>
          <w:p w:rsidR="00BF048F" w:rsidRPr="00BF048F" w:rsidRDefault="00BF048F" w:rsidP="00CB5FD4">
            <w:pPr>
              <w:pStyle w:val="TableParagraph"/>
              <w:spacing w:before="53" w:line="240" w:lineRule="auto"/>
              <w:ind w:left="38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3.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Сведения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характерных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точках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части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(частей)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границы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BF048F" w:rsidRPr="00BF048F" w:rsidTr="00CB5FD4">
        <w:trPr>
          <w:trHeight w:val="385"/>
        </w:trPr>
        <w:tc>
          <w:tcPr>
            <w:tcW w:w="10776" w:type="dxa"/>
            <w:gridSpan w:val="8"/>
          </w:tcPr>
          <w:p w:rsidR="00BF048F" w:rsidRPr="00BF048F" w:rsidRDefault="00BF048F" w:rsidP="00CB5FD4">
            <w:pPr>
              <w:pStyle w:val="TableParagraph"/>
              <w:spacing w:before="53" w:line="240" w:lineRule="auto"/>
              <w:ind w:left="1322"/>
              <w:jc w:val="left"/>
            </w:pPr>
            <w:r w:rsidRPr="00BF048F">
              <w:t>Часть №</w:t>
            </w:r>
            <w:r w:rsidRPr="00BF048F">
              <w:rPr>
                <w:spacing w:val="18"/>
              </w:rPr>
              <w:t xml:space="preserve"> </w:t>
            </w:r>
            <w:r w:rsidRPr="00BF048F">
              <w:t>-</w:t>
            </w:r>
          </w:p>
        </w:tc>
      </w:tr>
      <w:tr w:rsidR="00BF048F" w:rsidRPr="00BF048F" w:rsidTr="00CB5FD4">
        <w:trPr>
          <w:trHeight w:val="1302"/>
        </w:trPr>
        <w:tc>
          <w:tcPr>
            <w:tcW w:w="836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9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" w:line="266" w:lineRule="auto"/>
              <w:ind w:left="33" w:right="10" w:firstLine="2"/>
              <w:rPr>
                <w:lang w:val="ru-RU"/>
              </w:rPr>
            </w:pPr>
            <w:proofErr w:type="gramStart"/>
            <w:r w:rsidRPr="00BF048F">
              <w:rPr>
                <w:lang w:val="ru-RU"/>
              </w:rPr>
              <w:t>Обозначе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ние</w:t>
            </w:r>
            <w:proofErr w:type="gramEnd"/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spacing w:val="-1"/>
                <w:lang w:val="ru-RU"/>
              </w:rPr>
              <w:t>характерн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ых точек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</w:p>
        </w:tc>
        <w:tc>
          <w:tcPr>
            <w:tcW w:w="2651" w:type="dxa"/>
            <w:gridSpan w:val="2"/>
          </w:tcPr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4" w:lineRule="auto"/>
              <w:ind w:left="635" w:right="546" w:hanging="51"/>
              <w:jc w:val="left"/>
            </w:pPr>
            <w:r w:rsidRPr="00BF048F">
              <w:t>Существующие</w:t>
            </w:r>
            <w:r w:rsidRPr="00BF048F">
              <w:rPr>
                <w:spacing w:val="-52"/>
              </w:rPr>
              <w:t xml:space="preserve"> </w:t>
            </w:r>
            <w:r w:rsidRPr="00BF048F">
              <w:t>координаты,</w:t>
            </w:r>
            <w:r w:rsidRPr="00BF048F">
              <w:rPr>
                <w:spacing w:val="1"/>
              </w:rPr>
              <w:t xml:space="preserve"> </w:t>
            </w:r>
            <w:r w:rsidRPr="00BF048F">
              <w:t>м</w:t>
            </w:r>
          </w:p>
        </w:tc>
        <w:tc>
          <w:tcPr>
            <w:tcW w:w="2650" w:type="dxa"/>
            <w:gridSpan w:val="2"/>
          </w:tcPr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64" w:lineRule="auto"/>
              <w:ind w:left="634" w:right="36" w:hanging="564"/>
              <w:jc w:val="left"/>
            </w:pPr>
            <w:r w:rsidRPr="00BF048F">
              <w:t>Измененные (уточненные)</w:t>
            </w:r>
            <w:r w:rsidRPr="00BF048F">
              <w:rPr>
                <w:spacing w:val="-52"/>
              </w:rPr>
              <w:t xml:space="preserve"> </w:t>
            </w:r>
            <w:r w:rsidRPr="00BF048F">
              <w:t>координаты, м</w:t>
            </w:r>
          </w:p>
        </w:tc>
        <w:tc>
          <w:tcPr>
            <w:tcW w:w="1956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80" w:line="264" w:lineRule="auto"/>
              <w:ind w:left="46" w:right="24"/>
              <w:rPr>
                <w:lang w:val="ru-RU"/>
              </w:rPr>
            </w:pPr>
            <w:r w:rsidRPr="00BF048F">
              <w:rPr>
                <w:lang w:val="ru-RU"/>
              </w:rPr>
              <w:t>Метод определения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координат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характерной точки</w:t>
            </w:r>
          </w:p>
        </w:tc>
        <w:tc>
          <w:tcPr>
            <w:tcW w:w="1057" w:type="dxa"/>
            <w:vMerge w:val="restart"/>
          </w:tcPr>
          <w:p w:rsidR="00BF048F" w:rsidRPr="00BF048F" w:rsidRDefault="00BF048F" w:rsidP="00CB5FD4">
            <w:pPr>
              <w:pStyle w:val="TableParagraph"/>
              <w:spacing w:before="9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6" w:lineRule="auto"/>
              <w:ind w:left="41" w:right="19" w:firstLine="3"/>
              <w:rPr>
                <w:lang w:val="ru-RU"/>
              </w:rPr>
            </w:pPr>
            <w:r w:rsidRPr="00BF048F">
              <w:rPr>
                <w:lang w:val="ru-RU"/>
              </w:rPr>
              <w:t>Средняя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квадратичес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ь положения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характерной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 (М</w:t>
            </w:r>
            <w:proofErr w:type="gramStart"/>
            <w:r w:rsidRPr="00BF048F">
              <w:t>t</w:t>
            </w:r>
            <w:proofErr w:type="gramEnd"/>
            <w:r w:rsidRPr="00BF048F">
              <w:rPr>
                <w:lang w:val="ru-RU"/>
              </w:rPr>
              <w:t>),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</w:t>
            </w:r>
          </w:p>
        </w:tc>
        <w:tc>
          <w:tcPr>
            <w:tcW w:w="1626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78" w:line="264" w:lineRule="auto"/>
              <w:ind w:left="223" w:right="198" w:hanging="5"/>
              <w:rPr>
                <w:lang w:val="ru-RU"/>
              </w:rPr>
            </w:pPr>
            <w:r w:rsidRPr="00BF048F">
              <w:rPr>
                <w:lang w:val="ru-RU"/>
              </w:rPr>
              <w:t>Описание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обозначения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</w:t>
            </w:r>
            <w:r w:rsidRPr="00BF048F">
              <w:rPr>
                <w:spacing w:val="-1"/>
                <w:lang w:val="ru-RU"/>
              </w:rPr>
              <w:t xml:space="preserve"> </w:t>
            </w:r>
            <w:proofErr w:type="gramStart"/>
            <w:r w:rsidRPr="00BF048F">
              <w:rPr>
                <w:lang w:val="ru-RU"/>
              </w:rPr>
              <w:t>на</w:t>
            </w:r>
            <w:proofErr w:type="gramEnd"/>
          </w:p>
          <w:p w:rsidR="00BF048F" w:rsidRPr="00BF048F" w:rsidRDefault="00BF048F" w:rsidP="00CB5FD4">
            <w:pPr>
              <w:pStyle w:val="TableParagraph"/>
              <w:spacing w:line="264" w:lineRule="auto"/>
              <w:ind w:left="89" w:right="66"/>
              <w:rPr>
                <w:lang w:val="ru-RU"/>
              </w:rPr>
            </w:pPr>
            <w:r w:rsidRPr="00BF048F">
              <w:rPr>
                <w:lang w:val="ru-RU"/>
              </w:rPr>
              <w:t>местности (при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наличии)</w:t>
            </w:r>
          </w:p>
        </w:tc>
      </w:tr>
      <w:tr w:rsidR="00BF048F" w:rsidRPr="00BF048F" w:rsidTr="00CB5FD4">
        <w:trPr>
          <w:trHeight w:val="978"/>
        </w:trPr>
        <w:tc>
          <w:tcPr>
            <w:tcW w:w="83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19"/>
            </w:pPr>
            <w:r w:rsidRPr="00BF048F">
              <w:t>X</w:t>
            </w:r>
          </w:p>
        </w:tc>
        <w:tc>
          <w:tcPr>
            <w:tcW w:w="1326" w:type="dxa"/>
          </w:tcPr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23"/>
            </w:pPr>
            <w:r w:rsidRPr="00BF048F">
              <w:t>Y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18"/>
            </w:pPr>
            <w:r w:rsidRPr="00BF048F">
              <w:t>X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583"/>
              <w:jc w:val="left"/>
            </w:pPr>
            <w:r w:rsidRPr="00BF048F">
              <w:t>Y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364"/>
              <w:jc w:val="left"/>
            </w:pPr>
            <w:r w:rsidRPr="00BF048F">
              <w:t>1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ind w:left="23"/>
            </w:pPr>
            <w:r w:rsidRPr="00BF048F">
              <w:t>2</w:t>
            </w:r>
          </w:p>
        </w:tc>
        <w:tc>
          <w:tcPr>
            <w:tcW w:w="1326" w:type="dxa"/>
          </w:tcPr>
          <w:p w:rsidR="00BF048F" w:rsidRPr="00BF048F" w:rsidRDefault="00BF048F" w:rsidP="00CB5FD4">
            <w:pPr>
              <w:pStyle w:val="TableParagraph"/>
              <w:ind w:left="22"/>
            </w:pPr>
            <w:r w:rsidRPr="00BF048F">
              <w:t>3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ind w:left="21"/>
            </w:pPr>
            <w:r w:rsidRPr="00BF048F">
              <w:t>4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ind w:left="607"/>
              <w:jc w:val="left"/>
            </w:pPr>
            <w:r w:rsidRPr="00BF048F">
              <w:t>5</w:t>
            </w:r>
          </w:p>
        </w:tc>
        <w:tc>
          <w:tcPr>
            <w:tcW w:w="1956" w:type="dxa"/>
          </w:tcPr>
          <w:p w:rsidR="00BF048F" w:rsidRPr="00BF048F" w:rsidRDefault="00BF048F" w:rsidP="00CB5FD4">
            <w:pPr>
              <w:pStyle w:val="TableParagraph"/>
              <w:ind w:left="922"/>
              <w:jc w:val="left"/>
            </w:pPr>
            <w:r w:rsidRPr="00BF048F">
              <w:t>6</w:t>
            </w:r>
          </w:p>
        </w:tc>
        <w:tc>
          <w:tcPr>
            <w:tcW w:w="1057" w:type="dxa"/>
          </w:tcPr>
          <w:p w:rsidR="00BF048F" w:rsidRPr="00BF048F" w:rsidRDefault="00BF048F" w:rsidP="00CB5FD4">
            <w:pPr>
              <w:pStyle w:val="TableParagraph"/>
              <w:ind w:left="22"/>
            </w:pPr>
            <w:r w:rsidRPr="00BF048F">
              <w:t>7</w:t>
            </w:r>
          </w:p>
        </w:tc>
        <w:tc>
          <w:tcPr>
            <w:tcW w:w="1626" w:type="dxa"/>
          </w:tcPr>
          <w:p w:rsidR="00BF048F" w:rsidRPr="00BF048F" w:rsidRDefault="00BF048F" w:rsidP="00CB5FD4">
            <w:pPr>
              <w:pStyle w:val="TableParagraph"/>
              <w:ind w:left="17"/>
            </w:pPr>
            <w:r w:rsidRPr="00BF048F">
              <w:t>8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369"/>
              <w:jc w:val="left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9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612"/>
              <w:jc w:val="left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95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927"/>
              <w:jc w:val="left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057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62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14"/>
            </w:pPr>
            <w:r w:rsidRPr="00BF048F">
              <w:rPr>
                <w:w w:val="99"/>
              </w:rPr>
              <w:t>-</w:t>
            </w:r>
          </w:p>
        </w:tc>
      </w:tr>
    </w:tbl>
    <w:p w:rsidR="00BF048F" w:rsidRPr="00BF048F" w:rsidRDefault="00BF048F" w:rsidP="00BF048F">
      <w:pPr>
        <w:spacing w:line="208" w:lineRule="exact"/>
        <w:rPr>
          <w:rFonts w:ascii="Times New Roman" w:hAnsi="Times New Roman"/>
        </w:rPr>
        <w:sectPr w:rsidR="00BF048F" w:rsidRPr="00BF048F">
          <w:pgSz w:w="11910" w:h="16840"/>
          <w:pgMar w:top="720" w:right="3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1"/>
        <w:gridCol w:w="1010"/>
        <w:gridCol w:w="8408"/>
      </w:tblGrid>
      <w:tr w:rsidR="00BF048F" w:rsidRPr="00BF048F" w:rsidTr="00BF048F">
        <w:trPr>
          <w:trHeight w:val="560"/>
        </w:trPr>
        <w:tc>
          <w:tcPr>
            <w:tcW w:w="2021" w:type="dxa"/>
            <w:gridSpan w:val="2"/>
          </w:tcPr>
          <w:p w:rsidR="00BF048F" w:rsidRPr="00BF048F" w:rsidRDefault="00BF048F" w:rsidP="00CB5FD4">
            <w:pPr>
              <w:pStyle w:val="TableParagraph"/>
              <w:spacing w:line="252" w:lineRule="exact"/>
              <w:ind w:left="344" w:right="323"/>
            </w:pPr>
            <w:r w:rsidRPr="00BF048F">
              <w:lastRenderedPageBreak/>
              <w:t>Прохождение</w:t>
            </w:r>
          </w:p>
          <w:p w:rsidR="00BF048F" w:rsidRPr="00BF048F" w:rsidRDefault="00BF048F" w:rsidP="00CB5FD4">
            <w:pPr>
              <w:pStyle w:val="TableParagraph"/>
              <w:spacing w:before="25" w:line="240" w:lineRule="auto"/>
              <w:ind w:left="344" w:right="319"/>
            </w:pPr>
            <w:r w:rsidRPr="00BF048F">
              <w:t>границы</w:t>
            </w:r>
          </w:p>
        </w:tc>
        <w:tc>
          <w:tcPr>
            <w:tcW w:w="8408" w:type="dxa"/>
            <w:vMerge w:val="restart"/>
          </w:tcPr>
          <w:p w:rsidR="00BF048F" w:rsidRPr="00BF048F" w:rsidRDefault="00BF048F" w:rsidP="00CB5FD4">
            <w:pPr>
              <w:pStyle w:val="TableParagraph"/>
              <w:spacing w:before="147" w:line="240" w:lineRule="auto"/>
              <w:ind w:left="2643" w:right="2622"/>
            </w:pPr>
            <w:r w:rsidRPr="00BF048F">
              <w:t>Описание</w:t>
            </w:r>
            <w:r w:rsidRPr="00BF048F">
              <w:rPr>
                <w:spacing w:val="-3"/>
              </w:rPr>
              <w:t xml:space="preserve"> </w:t>
            </w:r>
            <w:r w:rsidRPr="00BF048F">
              <w:t>прохождения</w:t>
            </w:r>
            <w:r w:rsidRPr="00BF048F">
              <w:rPr>
                <w:spacing w:val="-3"/>
              </w:rPr>
              <w:t xml:space="preserve"> </w:t>
            </w:r>
            <w:r w:rsidRPr="00BF048F">
              <w:t>границы</w:t>
            </w:r>
          </w:p>
        </w:tc>
      </w:tr>
      <w:tr w:rsidR="00BF048F" w:rsidRPr="00BF048F" w:rsidTr="00BF048F">
        <w:trPr>
          <w:trHeight w:val="503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spacing w:before="119" w:line="240" w:lineRule="auto"/>
              <w:ind w:left="86" w:right="62"/>
            </w:pPr>
            <w:r w:rsidRPr="00BF048F">
              <w:t>от точки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spacing w:before="119" w:line="240" w:lineRule="auto"/>
              <w:ind w:left="76" w:right="54"/>
            </w:pPr>
            <w:r w:rsidRPr="00BF048F">
              <w:t>до точки</w:t>
            </w:r>
          </w:p>
        </w:tc>
        <w:tc>
          <w:tcPr>
            <w:tcW w:w="8408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22"/>
            </w:pPr>
            <w:r w:rsidRPr="00BF048F">
              <w:t>1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22"/>
            </w:pPr>
            <w:r w:rsidRPr="00BF048F">
              <w:t>2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left="23"/>
            </w:pPr>
            <w:r w:rsidRPr="00BF048F">
              <w:t>3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1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2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2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3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3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4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4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5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5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6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6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7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7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8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8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9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9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10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10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11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11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12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12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13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52" w:right="62"/>
            </w:pPr>
            <w:r w:rsidRPr="00BF048F">
              <w:t>13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45" w:right="54"/>
            </w:pPr>
            <w:r w:rsidRPr="00BF048F">
              <w:t>14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14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15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15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16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16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17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17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18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18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19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19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20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20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21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21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22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22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23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23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24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24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25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25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26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26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27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52" w:right="62"/>
            </w:pPr>
            <w:r w:rsidRPr="00BF048F">
              <w:t>27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45" w:right="54"/>
            </w:pPr>
            <w:r w:rsidRPr="00BF048F">
              <w:t>28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28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29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29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30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30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31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31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32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32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33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33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34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34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35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35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36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36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37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37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38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38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39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39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1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</w:tbl>
    <w:p w:rsidR="00BF048F" w:rsidRPr="00BF048F" w:rsidRDefault="00BF048F" w:rsidP="00BF048F">
      <w:pPr>
        <w:pStyle w:val="Heading1"/>
        <w:spacing w:before="59"/>
        <w:ind w:right="340"/>
        <w:rPr>
          <w:sz w:val="22"/>
          <w:szCs w:val="22"/>
        </w:rPr>
      </w:pPr>
    </w:p>
    <w:p w:rsidR="00BF048F" w:rsidRPr="00BF048F" w:rsidRDefault="00BF048F" w:rsidP="00BF048F">
      <w:pPr>
        <w:pStyle w:val="Heading1"/>
        <w:spacing w:before="59"/>
        <w:ind w:right="340"/>
        <w:rPr>
          <w:sz w:val="22"/>
          <w:szCs w:val="22"/>
        </w:rPr>
      </w:pPr>
    </w:p>
    <w:p w:rsidR="00BF048F" w:rsidRPr="00BF048F" w:rsidRDefault="00BF048F" w:rsidP="00BF048F">
      <w:pPr>
        <w:pStyle w:val="Heading1"/>
        <w:spacing w:before="59"/>
        <w:ind w:right="340"/>
        <w:rPr>
          <w:sz w:val="22"/>
          <w:szCs w:val="22"/>
        </w:rPr>
      </w:pPr>
    </w:p>
    <w:p w:rsidR="00BF048F" w:rsidRPr="00BF048F" w:rsidRDefault="00BF048F" w:rsidP="00BF048F">
      <w:pPr>
        <w:pStyle w:val="Heading1"/>
        <w:spacing w:before="59"/>
        <w:ind w:right="340"/>
        <w:rPr>
          <w:sz w:val="22"/>
          <w:szCs w:val="22"/>
        </w:rPr>
      </w:pPr>
    </w:p>
    <w:p w:rsidR="00BF048F" w:rsidRPr="00BF048F" w:rsidRDefault="00BF048F" w:rsidP="00BF048F">
      <w:pPr>
        <w:pStyle w:val="Heading1"/>
        <w:spacing w:before="59"/>
        <w:ind w:right="340"/>
        <w:rPr>
          <w:sz w:val="22"/>
          <w:szCs w:val="22"/>
        </w:rPr>
      </w:pPr>
    </w:p>
    <w:p w:rsidR="00BF048F" w:rsidRPr="00BF048F" w:rsidRDefault="00BF048F" w:rsidP="00BF048F">
      <w:pPr>
        <w:pStyle w:val="Heading1"/>
        <w:spacing w:before="59"/>
        <w:ind w:right="340"/>
        <w:rPr>
          <w:sz w:val="22"/>
          <w:szCs w:val="22"/>
        </w:rPr>
      </w:pPr>
    </w:p>
    <w:p w:rsidR="00BF048F" w:rsidRPr="00BF048F" w:rsidRDefault="00BF048F" w:rsidP="00BF048F">
      <w:pPr>
        <w:pStyle w:val="Heading1"/>
        <w:spacing w:before="59"/>
        <w:ind w:right="340"/>
        <w:rPr>
          <w:sz w:val="22"/>
          <w:szCs w:val="22"/>
        </w:rPr>
      </w:pPr>
    </w:p>
    <w:p w:rsidR="00BF048F" w:rsidRPr="00BF048F" w:rsidRDefault="00BF048F" w:rsidP="00BF048F">
      <w:pPr>
        <w:pStyle w:val="Heading1"/>
        <w:spacing w:before="59"/>
        <w:ind w:right="340"/>
        <w:rPr>
          <w:sz w:val="22"/>
          <w:szCs w:val="22"/>
        </w:rPr>
      </w:pPr>
    </w:p>
    <w:p w:rsidR="00BF048F" w:rsidRPr="00BF048F" w:rsidRDefault="00BF048F" w:rsidP="00BF048F">
      <w:pPr>
        <w:pStyle w:val="Heading1"/>
        <w:spacing w:before="59"/>
        <w:ind w:right="340"/>
        <w:rPr>
          <w:sz w:val="22"/>
          <w:szCs w:val="22"/>
        </w:rPr>
      </w:pPr>
    </w:p>
    <w:p w:rsidR="00BF048F" w:rsidRDefault="00BF048F" w:rsidP="00BF048F">
      <w:pPr>
        <w:pStyle w:val="Heading1"/>
        <w:spacing w:before="59"/>
        <w:ind w:right="340"/>
        <w:rPr>
          <w:sz w:val="22"/>
          <w:szCs w:val="22"/>
        </w:rPr>
      </w:pPr>
    </w:p>
    <w:p w:rsidR="00E328F3" w:rsidRDefault="00E328F3" w:rsidP="00BF048F">
      <w:pPr>
        <w:pStyle w:val="Heading1"/>
        <w:spacing w:before="59"/>
        <w:ind w:right="340"/>
        <w:rPr>
          <w:sz w:val="22"/>
          <w:szCs w:val="22"/>
        </w:rPr>
      </w:pPr>
    </w:p>
    <w:p w:rsidR="00E328F3" w:rsidRDefault="00E328F3" w:rsidP="00BF048F">
      <w:pPr>
        <w:pStyle w:val="Heading1"/>
        <w:spacing w:before="59"/>
        <w:ind w:right="340"/>
        <w:rPr>
          <w:sz w:val="22"/>
          <w:szCs w:val="22"/>
        </w:rPr>
      </w:pPr>
    </w:p>
    <w:p w:rsidR="00E328F3" w:rsidRDefault="00E328F3" w:rsidP="00BF048F">
      <w:pPr>
        <w:pStyle w:val="Heading1"/>
        <w:spacing w:before="59"/>
        <w:ind w:right="340"/>
        <w:rPr>
          <w:sz w:val="22"/>
          <w:szCs w:val="22"/>
        </w:rPr>
      </w:pPr>
    </w:p>
    <w:p w:rsidR="00E328F3" w:rsidRPr="00BF048F" w:rsidRDefault="00E328F3" w:rsidP="00BF048F">
      <w:pPr>
        <w:pStyle w:val="Heading1"/>
        <w:spacing w:before="59"/>
        <w:ind w:right="340"/>
        <w:rPr>
          <w:sz w:val="22"/>
          <w:szCs w:val="22"/>
        </w:rPr>
      </w:pPr>
    </w:p>
    <w:p w:rsidR="00BF048F" w:rsidRPr="00BF048F" w:rsidRDefault="00BF048F" w:rsidP="00BF048F">
      <w:pPr>
        <w:pStyle w:val="Heading1"/>
        <w:spacing w:before="59"/>
        <w:ind w:left="0" w:right="340"/>
        <w:rPr>
          <w:sz w:val="22"/>
          <w:szCs w:val="22"/>
        </w:rPr>
      </w:pPr>
    </w:p>
    <w:p w:rsidR="00BF048F" w:rsidRPr="00BF048F" w:rsidRDefault="00BF048F" w:rsidP="00BF048F">
      <w:pPr>
        <w:pStyle w:val="Heading1"/>
        <w:spacing w:before="59"/>
        <w:ind w:right="340"/>
        <w:rPr>
          <w:sz w:val="22"/>
          <w:szCs w:val="22"/>
        </w:rPr>
      </w:pPr>
    </w:p>
    <w:p w:rsidR="00BF048F" w:rsidRPr="00E328F3" w:rsidRDefault="00BF048F" w:rsidP="00BF048F">
      <w:pPr>
        <w:pStyle w:val="Heading1"/>
        <w:spacing w:before="59"/>
        <w:ind w:right="340"/>
        <w:jc w:val="center"/>
        <w:rPr>
          <w:sz w:val="24"/>
          <w:szCs w:val="24"/>
        </w:rPr>
      </w:pPr>
      <w:r w:rsidRPr="00E328F3">
        <w:rPr>
          <w:sz w:val="24"/>
          <w:szCs w:val="24"/>
        </w:rPr>
        <w:t>ОПИСАНИЕ</w:t>
      </w:r>
      <w:r w:rsidRPr="00E328F3">
        <w:rPr>
          <w:spacing w:val="-8"/>
          <w:sz w:val="24"/>
          <w:szCs w:val="24"/>
        </w:rPr>
        <w:t xml:space="preserve"> </w:t>
      </w:r>
      <w:r w:rsidRPr="00E328F3">
        <w:rPr>
          <w:sz w:val="24"/>
          <w:szCs w:val="24"/>
        </w:rPr>
        <w:t>МЕСТОПОЛОЖЕНИЯ</w:t>
      </w:r>
      <w:r w:rsidRPr="00E328F3">
        <w:rPr>
          <w:spacing w:val="-7"/>
          <w:sz w:val="24"/>
          <w:szCs w:val="24"/>
        </w:rPr>
        <w:t xml:space="preserve"> </w:t>
      </w:r>
      <w:r w:rsidRPr="00E328F3">
        <w:rPr>
          <w:sz w:val="24"/>
          <w:szCs w:val="24"/>
        </w:rPr>
        <w:t>ГРАНИЦ</w:t>
      </w:r>
    </w:p>
    <w:p w:rsidR="00BF048F" w:rsidRPr="00E328F3" w:rsidRDefault="00BF048F" w:rsidP="00BF048F">
      <w:pPr>
        <w:spacing w:before="243" w:line="264" w:lineRule="auto"/>
        <w:ind w:left="466" w:right="390"/>
        <w:jc w:val="center"/>
        <w:rPr>
          <w:rFonts w:ascii="Times New Roman" w:hAnsi="Times New Roman"/>
          <w:sz w:val="24"/>
          <w:szCs w:val="24"/>
        </w:rPr>
      </w:pPr>
      <w:r w:rsidRPr="00E328F3">
        <w:rPr>
          <w:rFonts w:ascii="Times New Roman" w:hAnsi="Times New Roman"/>
          <w:sz w:val="24"/>
          <w:szCs w:val="24"/>
          <w:u w:val="single"/>
        </w:rPr>
        <w:t>Граница</w:t>
      </w:r>
      <w:r w:rsidRPr="00E328F3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населённого</w:t>
      </w:r>
      <w:r w:rsidRPr="00E328F3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пункта</w:t>
      </w:r>
      <w:r w:rsidRPr="00E328F3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proofErr w:type="gramStart"/>
      <w:r w:rsidRPr="00E328F3">
        <w:rPr>
          <w:rFonts w:ascii="Times New Roman" w:hAnsi="Times New Roman"/>
          <w:sz w:val="24"/>
          <w:szCs w:val="24"/>
          <w:u w:val="single"/>
        </w:rPr>
        <w:t>х</w:t>
      </w:r>
      <w:proofErr w:type="gramEnd"/>
      <w:r w:rsidRPr="00E328F3">
        <w:rPr>
          <w:rFonts w:ascii="Times New Roman" w:hAnsi="Times New Roman"/>
          <w:sz w:val="24"/>
          <w:szCs w:val="24"/>
          <w:u w:val="single"/>
        </w:rPr>
        <w:t>.</w:t>
      </w:r>
      <w:r w:rsidRPr="00E328F3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Рубежный</w:t>
      </w:r>
      <w:r w:rsidRPr="00E328F3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Арчединского</w:t>
      </w:r>
      <w:r w:rsidRPr="00E328F3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сельского</w:t>
      </w:r>
      <w:r w:rsidRPr="00E328F3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поселения</w:t>
      </w:r>
      <w:r w:rsidRPr="00E328F3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Фроловского</w:t>
      </w:r>
      <w:r w:rsidRPr="00E328F3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муниципального</w:t>
      </w:r>
      <w:r w:rsidRPr="00E328F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  <w:u w:val="single"/>
        </w:rPr>
        <w:t>района Волгоградской области</w:t>
      </w:r>
    </w:p>
    <w:p w:rsidR="00BF048F" w:rsidRPr="00E328F3" w:rsidRDefault="00BF048F" w:rsidP="00BF048F">
      <w:pPr>
        <w:spacing w:before="168"/>
        <w:ind w:left="437" w:right="39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328F3">
        <w:rPr>
          <w:rFonts w:ascii="Times New Roman" w:hAnsi="Times New Roman"/>
          <w:sz w:val="24"/>
          <w:szCs w:val="24"/>
        </w:rPr>
        <w:t>(наименование</w:t>
      </w:r>
      <w:r w:rsidRPr="00E328F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объекта</w:t>
      </w:r>
      <w:r w:rsidRPr="00E328F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местоположение</w:t>
      </w:r>
      <w:r w:rsidRPr="00E328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границ,</w:t>
      </w:r>
      <w:r w:rsidRPr="00E328F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которого</w:t>
      </w:r>
      <w:r w:rsidRPr="00E328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описано</w:t>
      </w:r>
      <w:r w:rsidRPr="00E328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(далее</w:t>
      </w:r>
      <w:r w:rsidRPr="00E328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-</w:t>
      </w:r>
      <w:r w:rsidRPr="00E328F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328F3">
        <w:rPr>
          <w:rFonts w:ascii="Times New Roman" w:hAnsi="Times New Roman"/>
          <w:sz w:val="24"/>
          <w:szCs w:val="24"/>
        </w:rPr>
        <w:t>объект)</w:t>
      </w:r>
      <w:proofErr w:type="gramEnd"/>
    </w:p>
    <w:p w:rsidR="00BF048F" w:rsidRPr="00E328F3" w:rsidRDefault="00BF048F" w:rsidP="00BF048F">
      <w:pPr>
        <w:spacing w:before="7"/>
        <w:rPr>
          <w:rFonts w:ascii="Times New Roman" w:hAnsi="Times New Roman"/>
          <w:sz w:val="24"/>
          <w:szCs w:val="24"/>
        </w:rPr>
      </w:pPr>
    </w:p>
    <w:p w:rsidR="00BF048F" w:rsidRPr="00E328F3" w:rsidRDefault="00BF048F" w:rsidP="00BF048F">
      <w:pPr>
        <w:pStyle w:val="Heading1"/>
        <w:spacing w:before="0"/>
        <w:ind w:left="443"/>
        <w:rPr>
          <w:sz w:val="24"/>
          <w:szCs w:val="24"/>
        </w:rPr>
      </w:pPr>
      <w:r w:rsidRPr="00E328F3">
        <w:rPr>
          <w:sz w:val="24"/>
          <w:szCs w:val="24"/>
        </w:rPr>
        <w:t>Раздел</w:t>
      </w:r>
      <w:r w:rsidRPr="00E328F3">
        <w:rPr>
          <w:spacing w:val="-1"/>
          <w:sz w:val="24"/>
          <w:szCs w:val="24"/>
        </w:rPr>
        <w:t xml:space="preserve"> </w:t>
      </w:r>
      <w:r w:rsidRPr="00E328F3">
        <w:rPr>
          <w:sz w:val="24"/>
          <w:szCs w:val="24"/>
        </w:rPr>
        <w:t>1</w:t>
      </w:r>
    </w:p>
    <w:p w:rsidR="00BF048F" w:rsidRPr="00BF048F" w:rsidRDefault="00BF048F" w:rsidP="00BF048F">
      <w:pPr>
        <w:spacing w:before="7"/>
        <w:rPr>
          <w:rFonts w:ascii="Times New Roman" w:hAnsi="Times New Roman"/>
        </w:r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0"/>
        <w:gridCol w:w="3627"/>
        <w:gridCol w:w="6073"/>
      </w:tblGrid>
      <w:tr w:rsidR="00BF048F" w:rsidRPr="00BF048F" w:rsidTr="00CB5FD4">
        <w:trPr>
          <w:trHeight w:val="385"/>
        </w:trPr>
        <w:tc>
          <w:tcPr>
            <w:tcW w:w="10380" w:type="dxa"/>
            <w:gridSpan w:val="3"/>
          </w:tcPr>
          <w:p w:rsidR="00BF048F" w:rsidRPr="00BF048F" w:rsidRDefault="00BF048F" w:rsidP="00CB5FD4">
            <w:pPr>
              <w:pStyle w:val="TableParagraph"/>
              <w:spacing w:before="42" w:line="240" w:lineRule="auto"/>
              <w:ind w:left="4103" w:right="4081"/>
            </w:pPr>
            <w:r w:rsidRPr="00BF048F">
              <w:t>Сведения</w:t>
            </w:r>
            <w:r w:rsidRPr="00BF048F">
              <w:rPr>
                <w:spacing w:val="-2"/>
              </w:rPr>
              <w:t xml:space="preserve"> </w:t>
            </w:r>
            <w:r w:rsidRPr="00BF048F">
              <w:t>об</w:t>
            </w:r>
            <w:r w:rsidRPr="00BF048F">
              <w:rPr>
                <w:spacing w:val="-1"/>
              </w:rPr>
              <w:t xml:space="preserve"> </w:t>
            </w:r>
            <w:r w:rsidRPr="00BF048F">
              <w:t>объекте</w:t>
            </w:r>
          </w:p>
        </w:tc>
      </w:tr>
      <w:tr w:rsidR="00BF048F" w:rsidRPr="00BF048F" w:rsidTr="00CB5FD4">
        <w:trPr>
          <w:trHeight w:val="385"/>
        </w:trPr>
        <w:tc>
          <w:tcPr>
            <w:tcW w:w="10380" w:type="dxa"/>
            <w:gridSpan w:val="3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</w:tc>
      </w:tr>
      <w:tr w:rsidR="00BF048F" w:rsidRPr="00BF048F" w:rsidTr="00CB5FD4">
        <w:trPr>
          <w:trHeight w:val="385"/>
        </w:trPr>
        <w:tc>
          <w:tcPr>
            <w:tcW w:w="680" w:type="dxa"/>
          </w:tcPr>
          <w:p w:rsidR="00BF048F" w:rsidRPr="00BF048F" w:rsidRDefault="00BF048F" w:rsidP="00CB5FD4">
            <w:pPr>
              <w:pStyle w:val="TableParagraph"/>
              <w:spacing w:before="63" w:line="240" w:lineRule="auto"/>
              <w:ind w:left="40" w:right="17"/>
            </w:pPr>
            <w:r w:rsidRPr="00BF048F">
              <w:t>№ п/п</w:t>
            </w:r>
          </w:p>
        </w:tc>
        <w:tc>
          <w:tcPr>
            <w:tcW w:w="3627" w:type="dxa"/>
          </w:tcPr>
          <w:p w:rsidR="00BF048F" w:rsidRPr="00BF048F" w:rsidRDefault="00BF048F" w:rsidP="00CB5FD4">
            <w:pPr>
              <w:pStyle w:val="TableParagraph"/>
              <w:spacing w:before="63" w:line="240" w:lineRule="auto"/>
              <w:ind w:left="649"/>
              <w:jc w:val="left"/>
            </w:pPr>
            <w:r w:rsidRPr="00BF048F">
              <w:t>Характеристики</w:t>
            </w:r>
            <w:r w:rsidRPr="00BF048F">
              <w:rPr>
                <w:spacing w:val="2"/>
              </w:rPr>
              <w:t xml:space="preserve"> </w:t>
            </w:r>
            <w:r w:rsidRPr="00BF048F">
              <w:t>объекта</w:t>
            </w:r>
          </w:p>
        </w:tc>
        <w:tc>
          <w:tcPr>
            <w:tcW w:w="6073" w:type="dxa"/>
          </w:tcPr>
          <w:p w:rsidR="00BF048F" w:rsidRPr="00BF048F" w:rsidRDefault="00BF048F" w:rsidP="00CB5FD4">
            <w:pPr>
              <w:pStyle w:val="TableParagraph"/>
              <w:spacing w:before="63" w:line="240" w:lineRule="auto"/>
              <w:ind w:left="1864"/>
              <w:jc w:val="left"/>
            </w:pPr>
            <w:r w:rsidRPr="00BF048F">
              <w:t>Описание</w:t>
            </w:r>
            <w:r w:rsidRPr="00BF048F">
              <w:rPr>
                <w:spacing w:val="-2"/>
              </w:rPr>
              <w:t xml:space="preserve"> </w:t>
            </w:r>
            <w:r w:rsidRPr="00BF048F">
              <w:t>характеристик</w:t>
            </w:r>
          </w:p>
        </w:tc>
      </w:tr>
      <w:tr w:rsidR="00BF048F" w:rsidRPr="00BF048F" w:rsidTr="00CB5FD4">
        <w:trPr>
          <w:trHeight w:val="385"/>
        </w:trPr>
        <w:tc>
          <w:tcPr>
            <w:tcW w:w="680" w:type="dxa"/>
          </w:tcPr>
          <w:p w:rsidR="00BF048F" w:rsidRPr="00BF048F" w:rsidRDefault="00BF048F" w:rsidP="00CB5FD4">
            <w:pPr>
              <w:pStyle w:val="TableParagraph"/>
              <w:spacing w:before="63" w:line="240" w:lineRule="auto"/>
              <w:ind w:left="21"/>
            </w:pPr>
            <w:r w:rsidRPr="00BF048F">
              <w:t>1</w:t>
            </w:r>
          </w:p>
        </w:tc>
        <w:tc>
          <w:tcPr>
            <w:tcW w:w="3627" w:type="dxa"/>
          </w:tcPr>
          <w:p w:rsidR="00BF048F" w:rsidRPr="00BF048F" w:rsidRDefault="00BF048F" w:rsidP="00CB5FD4">
            <w:pPr>
              <w:pStyle w:val="TableParagraph"/>
              <w:spacing w:before="63" w:line="240" w:lineRule="auto"/>
              <w:ind w:left="20"/>
            </w:pPr>
            <w:r w:rsidRPr="00BF048F">
              <w:t>2</w:t>
            </w:r>
          </w:p>
        </w:tc>
        <w:tc>
          <w:tcPr>
            <w:tcW w:w="6073" w:type="dxa"/>
          </w:tcPr>
          <w:p w:rsidR="00BF048F" w:rsidRPr="00BF048F" w:rsidRDefault="00BF048F" w:rsidP="00CB5FD4">
            <w:pPr>
              <w:pStyle w:val="TableParagraph"/>
              <w:spacing w:before="63" w:line="240" w:lineRule="auto"/>
              <w:ind w:left="23"/>
            </w:pPr>
            <w:r w:rsidRPr="00BF048F">
              <w:t>3</w:t>
            </w:r>
          </w:p>
        </w:tc>
      </w:tr>
      <w:tr w:rsidR="00BF048F" w:rsidRPr="00BF048F" w:rsidTr="00CB5FD4">
        <w:trPr>
          <w:trHeight w:val="560"/>
        </w:trPr>
        <w:tc>
          <w:tcPr>
            <w:tcW w:w="680" w:type="dxa"/>
          </w:tcPr>
          <w:p w:rsidR="00BF048F" w:rsidRPr="00BF048F" w:rsidRDefault="00BF048F" w:rsidP="00CB5FD4">
            <w:pPr>
              <w:pStyle w:val="TableParagraph"/>
              <w:spacing w:before="152" w:line="240" w:lineRule="auto"/>
              <w:ind w:left="21"/>
            </w:pPr>
            <w:r w:rsidRPr="00BF048F">
              <w:t>1</w:t>
            </w:r>
          </w:p>
        </w:tc>
        <w:tc>
          <w:tcPr>
            <w:tcW w:w="3627" w:type="dxa"/>
          </w:tcPr>
          <w:p w:rsidR="00BF048F" w:rsidRPr="00BF048F" w:rsidRDefault="00BF048F" w:rsidP="00CB5FD4">
            <w:pPr>
              <w:pStyle w:val="TableParagraph"/>
              <w:spacing w:before="152" w:line="240" w:lineRule="auto"/>
              <w:ind w:left="37"/>
              <w:jc w:val="left"/>
            </w:pPr>
            <w:r w:rsidRPr="00BF048F">
              <w:t>Местоположение</w:t>
            </w:r>
            <w:r w:rsidRPr="00BF048F">
              <w:rPr>
                <w:spacing w:val="1"/>
              </w:rPr>
              <w:t xml:space="preserve"> </w:t>
            </w:r>
            <w:r w:rsidRPr="00BF048F">
              <w:t>объекта</w:t>
            </w:r>
          </w:p>
        </w:tc>
        <w:tc>
          <w:tcPr>
            <w:tcW w:w="6073" w:type="dxa"/>
          </w:tcPr>
          <w:p w:rsidR="00BF048F" w:rsidRPr="00BF048F" w:rsidRDefault="00BF048F" w:rsidP="00CB5FD4">
            <w:pPr>
              <w:pStyle w:val="TableParagraph"/>
              <w:spacing w:before="12" w:line="240" w:lineRule="auto"/>
              <w:ind w:left="37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Российская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Федерация,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Волгоградская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область,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р-н</w:t>
            </w:r>
          </w:p>
          <w:p w:rsidR="00BF048F" w:rsidRPr="00BF048F" w:rsidRDefault="00BF048F" w:rsidP="00CB5FD4">
            <w:pPr>
              <w:pStyle w:val="TableParagraph"/>
              <w:spacing w:before="26" w:line="250" w:lineRule="exact"/>
              <w:ind w:left="37"/>
              <w:jc w:val="left"/>
            </w:pPr>
            <w:r w:rsidRPr="00BF048F">
              <w:t>Фроловский,</w:t>
            </w:r>
            <w:r w:rsidRPr="00BF048F">
              <w:rPr>
                <w:spacing w:val="-1"/>
              </w:rPr>
              <w:t xml:space="preserve"> </w:t>
            </w:r>
            <w:r w:rsidRPr="00BF048F">
              <w:t>х</w:t>
            </w:r>
            <w:r w:rsidRPr="00BF048F">
              <w:rPr>
                <w:spacing w:val="-1"/>
              </w:rPr>
              <w:t xml:space="preserve"> </w:t>
            </w:r>
            <w:r w:rsidRPr="00BF048F">
              <w:t>Рубежный</w:t>
            </w:r>
          </w:p>
        </w:tc>
      </w:tr>
      <w:tr w:rsidR="00BF048F" w:rsidRPr="00BF048F" w:rsidTr="00CB5FD4">
        <w:trPr>
          <w:trHeight w:val="851"/>
        </w:trPr>
        <w:tc>
          <w:tcPr>
            <w:tcW w:w="680" w:type="dxa"/>
          </w:tcPr>
          <w:p w:rsidR="00BF048F" w:rsidRPr="00BF048F" w:rsidRDefault="00BF048F" w:rsidP="00CB5FD4">
            <w:pPr>
              <w:pStyle w:val="TableParagraph"/>
              <w:spacing w:before="9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21"/>
            </w:pPr>
            <w:r w:rsidRPr="00BF048F">
              <w:t>2</w:t>
            </w:r>
          </w:p>
        </w:tc>
        <w:tc>
          <w:tcPr>
            <w:tcW w:w="3627" w:type="dxa"/>
          </w:tcPr>
          <w:p w:rsidR="00BF048F" w:rsidRPr="00BF048F" w:rsidRDefault="00BF048F" w:rsidP="00CB5FD4">
            <w:pPr>
              <w:pStyle w:val="TableParagraph"/>
              <w:spacing w:line="278" w:lineRule="exact"/>
              <w:ind w:left="37" w:right="182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Площадь объекта ±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величина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погрешности определения площади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(</w:t>
            </w:r>
            <w:r w:rsidRPr="00BF048F">
              <w:t>P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 xml:space="preserve">± Дельта </w:t>
            </w:r>
            <w:r w:rsidRPr="00BF048F">
              <w:t>P</w:t>
            </w:r>
            <w:r w:rsidRPr="00BF048F">
              <w:rPr>
                <w:lang w:val="ru-RU"/>
              </w:rPr>
              <w:t>)</w:t>
            </w:r>
          </w:p>
        </w:tc>
        <w:tc>
          <w:tcPr>
            <w:tcW w:w="6073" w:type="dxa"/>
          </w:tcPr>
          <w:p w:rsidR="00BF048F" w:rsidRPr="00BF048F" w:rsidRDefault="00BF048F" w:rsidP="00CB5FD4">
            <w:pPr>
              <w:pStyle w:val="TableParagraph"/>
              <w:spacing w:before="9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37"/>
              <w:jc w:val="left"/>
            </w:pPr>
            <w:r w:rsidRPr="00BF048F">
              <w:t>1334639кв.м.</w:t>
            </w:r>
            <w:r w:rsidRPr="00BF048F">
              <w:rPr>
                <w:spacing w:val="2"/>
              </w:rPr>
              <w:t xml:space="preserve"> </w:t>
            </w:r>
            <w:r w:rsidRPr="00BF048F">
              <w:t>±</w:t>
            </w:r>
            <w:r w:rsidRPr="00BF048F">
              <w:rPr>
                <w:spacing w:val="3"/>
              </w:rPr>
              <w:t xml:space="preserve"> </w:t>
            </w:r>
            <w:r w:rsidRPr="00BF048F">
              <w:t>404кв.м.</w:t>
            </w:r>
          </w:p>
        </w:tc>
      </w:tr>
      <w:tr w:rsidR="00BF048F" w:rsidRPr="00BF048F" w:rsidTr="00CB5FD4">
        <w:trPr>
          <w:trHeight w:val="2305"/>
        </w:trPr>
        <w:tc>
          <w:tcPr>
            <w:tcW w:w="680" w:type="dxa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before="195" w:line="240" w:lineRule="auto"/>
              <w:ind w:left="21"/>
            </w:pPr>
            <w:r w:rsidRPr="00BF048F">
              <w:t>3</w:t>
            </w:r>
          </w:p>
        </w:tc>
        <w:tc>
          <w:tcPr>
            <w:tcW w:w="3627" w:type="dxa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before="195" w:line="240" w:lineRule="auto"/>
              <w:ind w:left="37"/>
              <w:jc w:val="left"/>
            </w:pPr>
            <w:r w:rsidRPr="00BF048F">
              <w:t>Иные характеристики</w:t>
            </w:r>
            <w:r w:rsidRPr="00BF048F">
              <w:rPr>
                <w:spacing w:val="1"/>
              </w:rPr>
              <w:t xml:space="preserve"> </w:t>
            </w:r>
            <w:r w:rsidRPr="00BF048F">
              <w:t>объекта</w:t>
            </w:r>
          </w:p>
        </w:tc>
        <w:tc>
          <w:tcPr>
            <w:tcW w:w="6073" w:type="dxa"/>
          </w:tcPr>
          <w:p w:rsidR="00BF048F" w:rsidRPr="00BF048F" w:rsidRDefault="00BF048F" w:rsidP="00CB5FD4">
            <w:pPr>
              <w:pStyle w:val="TableParagraph"/>
              <w:spacing w:before="188" w:line="264" w:lineRule="auto"/>
              <w:ind w:left="37" w:right="463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Ассоциация</w:t>
            </w:r>
            <w:r w:rsidRPr="00BF048F">
              <w:rPr>
                <w:spacing w:val="5"/>
                <w:lang w:val="ru-RU"/>
              </w:rPr>
              <w:t xml:space="preserve"> </w:t>
            </w:r>
            <w:r w:rsidRPr="00BF048F">
              <w:rPr>
                <w:lang w:val="ru-RU"/>
              </w:rPr>
              <w:t>"Саморегулируемая</w:t>
            </w:r>
            <w:r w:rsidRPr="00BF048F">
              <w:rPr>
                <w:spacing w:val="5"/>
                <w:lang w:val="ru-RU"/>
              </w:rPr>
              <w:t xml:space="preserve"> </w:t>
            </w:r>
            <w:r w:rsidRPr="00BF048F">
              <w:rPr>
                <w:lang w:val="ru-RU"/>
              </w:rPr>
              <w:t>организация</w:t>
            </w:r>
            <w:r w:rsidRPr="00BF048F">
              <w:rPr>
                <w:spacing w:val="5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кадастровых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инженеров".</w:t>
            </w:r>
          </w:p>
          <w:p w:rsidR="00BF048F" w:rsidRPr="00BF048F" w:rsidRDefault="00BF048F" w:rsidP="00CB5FD4">
            <w:pPr>
              <w:pStyle w:val="TableParagraph"/>
              <w:spacing w:line="264" w:lineRule="auto"/>
              <w:ind w:left="37" w:right="165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В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государственном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реестре</w:t>
            </w:r>
            <w:r w:rsidRPr="00BF048F">
              <w:rPr>
                <w:spacing w:val="3"/>
                <w:lang w:val="ru-RU"/>
              </w:rPr>
              <w:t xml:space="preserve"> </w:t>
            </w:r>
            <w:r w:rsidRPr="00BF048F">
              <w:rPr>
                <w:lang w:val="ru-RU"/>
              </w:rPr>
              <w:t>СРО кадастровых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инженеров</w:t>
            </w:r>
            <w:r w:rsidRPr="00BF048F">
              <w:rPr>
                <w:spacing w:val="3"/>
                <w:lang w:val="ru-RU"/>
              </w:rPr>
              <w:t xml:space="preserve"> </w:t>
            </w:r>
            <w:r w:rsidRPr="00BF048F">
              <w:rPr>
                <w:lang w:val="ru-RU"/>
              </w:rPr>
              <w:t>№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002, дата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внесения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08.07.2016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г.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№ 9331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реестре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членов</w:t>
            </w:r>
          </w:p>
          <w:p w:rsidR="00BF048F" w:rsidRPr="00BF048F" w:rsidRDefault="00BF048F" w:rsidP="00CB5FD4">
            <w:pPr>
              <w:pStyle w:val="TableParagraph"/>
              <w:spacing w:line="264" w:lineRule="auto"/>
              <w:ind w:left="37" w:right="130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Ассоциация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"Саморегулируемая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организация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кадастровых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инженеров",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дата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принятия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в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СРО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27.01.2017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СНИЛС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119-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905-712 78</w:t>
            </w:r>
          </w:p>
        </w:tc>
      </w:tr>
    </w:tbl>
    <w:p w:rsidR="00BF048F" w:rsidRPr="00BF048F" w:rsidRDefault="00BF048F" w:rsidP="00BF048F">
      <w:pPr>
        <w:spacing w:line="264" w:lineRule="auto"/>
        <w:rPr>
          <w:rFonts w:ascii="Times New Roman" w:hAnsi="Times New Roman"/>
        </w:rPr>
        <w:sectPr w:rsidR="00BF048F" w:rsidRPr="00BF048F" w:rsidSect="00BF048F">
          <w:pgSz w:w="11910" w:h="16840"/>
          <w:pgMar w:top="700" w:right="380" w:bottom="280" w:left="520" w:header="720" w:footer="720" w:gutter="0"/>
          <w:cols w:space="720"/>
        </w:sectPr>
      </w:pPr>
    </w:p>
    <w:p w:rsidR="00BF048F" w:rsidRPr="00BF048F" w:rsidRDefault="00BF048F" w:rsidP="00BF048F">
      <w:pPr>
        <w:spacing w:before="68"/>
        <w:ind w:left="466" w:right="380"/>
        <w:jc w:val="center"/>
        <w:rPr>
          <w:rFonts w:ascii="Times New Roman" w:hAnsi="Times New Roman"/>
        </w:rPr>
      </w:pPr>
      <w:r w:rsidRPr="00BF048F">
        <w:rPr>
          <w:rFonts w:ascii="Times New Roman" w:hAnsi="Times New Roman"/>
        </w:rPr>
        <w:lastRenderedPageBreak/>
        <w:t>Раздел</w:t>
      </w:r>
      <w:r w:rsidRPr="00BF048F">
        <w:rPr>
          <w:rFonts w:ascii="Times New Roman" w:hAnsi="Times New Roman"/>
          <w:spacing w:val="-1"/>
        </w:rPr>
        <w:t xml:space="preserve"> </w:t>
      </w:r>
      <w:r w:rsidRPr="00BF048F">
        <w:rPr>
          <w:rFonts w:ascii="Times New Roman" w:hAnsi="Times New Roman"/>
        </w:rPr>
        <w:t>2</w:t>
      </w:r>
    </w:p>
    <w:p w:rsidR="00BF048F" w:rsidRPr="00BF048F" w:rsidRDefault="00BF048F" w:rsidP="00BF048F">
      <w:pPr>
        <w:spacing w:before="7"/>
        <w:rPr>
          <w:rFonts w:ascii="Times New Roman" w:hAnsi="Times New Roman"/>
        </w:r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6"/>
        <w:gridCol w:w="1404"/>
        <w:gridCol w:w="1405"/>
        <w:gridCol w:w="2840"/>
        <w:gridCol w:w="1056"/>
        <w:gridCol w:w="2871"/>
      </w:tblGrid>
      <w:tr w:rsidR="00BF048F" w:rsidRPr="00BF048F" w:rsidTr="00CB5FD4">
        <w:trPr>
          <w:trHeight w:val="561"/>
        </w:trPr>
        <w:tc>
          <w:tcPr>
            <w:tcW w:w="10412" w:type="dxa"/>
            <w:gridSpan w:val="6"/>
          </w:tcPr>
          <w:p w:rsidR="00BF048F" w:rsidRPr="00BF048F" w:rsidRDefault="00BF048F" w:rsidP="00CB5FD4">
            <w:pPr>
              <w:pStyle w:val="TableParagraph"/>
              <w:spacing w:before="131" w:line="240" w:lineRule="auto"/>
              <w:ind w:left="2897" w:right="2881"/>
              <w:rPr>
                <w:lang w:val="ru-RU"/>
              </w:rPr>
            </w:pPr>
            <w:r w:rsidRPr="00BF048F">
              <w:rPr>
                <w:lang w:val="ru-RU"/>
              </w:rPr>
              <w:t>Сведения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местоположении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BF048F" w:rsidRPr="00BF048F" w:rsidTr="00CB5FD4">
        <w:trPr>
          <w:trHeight w:val="647"/>
        </w:trPr>
        <w:tc>
          <w:tcPr>
            <w:tcW w:w="10412" w:type="dxa"/>
            <w:gridSpan w:val="6"/>
          </w:tcPr>
          <w:p w:rsidR="00BF048F" w:rsidRPr="00BF048F" w:rsidRDefault="00BF048F" w:rsidP="00CB5FD4">
            <w:pPr>
              <w:pStyle w:val="TableParagraph"/>
              <w:spacing w:before="185" w:line="240" w:lineRule="auto"/>
              <w:ind w:left="38"/>
              <w:jc w:val="left"/>
            </w:pPr>
            <w:r w:rsidRPr="00BF048F">
              <w:t>1. Система координат</w:t>
            </w:r>
            <w:r w:rsidRPr="00BF048F">
              <w:rPr>
                <w:spacing w:val="79"/>
              </w:rPr>
              <w:t xml:space="preserve"> </w:t>
            </w:r>
            <w:r w:rsidRPr="00BF048F">
              <w:rPr>
                <w:u w:val="single"/>
              </w:rPr>
              <w:t>МСК-34, зона 1</w:t>
            </w:r>
          </w:p>
        </w:tc>
      </w:tr>
      <w:tr w:rsidR="00BF048F" w:rsidRPr="00BF048F" w:rsidTr="00CB5FD4">
        <w:trPr>
          <w:trHeight w:val="385"/>
        </w:trPr>
        <w:tc>
          <w:tcPr>
            <w:tcW w:w="10412" w:type="dxa"/>
            <w:gridSpan w:val="6"/>
          </w:tcPr>
          <w:p w:rsidR="00BF048F" w:rsidRPr="00BF048F" w:rsidRDefault="00BF048F" w:rsidP="00CB5FD4">
            <w:pPr>
              <w:pStyle w:val="TableParagraph"/>
              <w:spacing w:before="53" w:line="240" w:lineRule="auto"/>
              <w:ind w:left="38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2.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Сведения о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характерных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точках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BF048F" w:rsidRPr="00BF048F" w:rsidTr="00CB5FD4">
        <w:trPr>
          <w:trHeight w:val="1302"/>
        </w:trPr>
        <w:tc>
          <w:tcPr>
            <w:tcW w:w="836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0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6" w:lineRule="auto"/>
              <w:ind w:left="33" w:right="10" w:firstLine="2"/>
              <w:rPr>
                <w:lang w:val="ru-RU"/>
              </w:rPr>
            </w:pPr>
            <w:proofErr w:type="gramStart"/>
            <w:r w:rsidRPr="00BF048F">
              <w:rPr>
                <w:lang w:val="ru-RU"/>
              </w:rPr>
              <w:t>Обозначе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ние</w:t>
            </w:r>
            <w:proofErr w:type="gramEnd"/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spacing w:val="-1"/>
                <w:lang w:val="ru-RU"/>
              </w:rPr>
              <w:t>характерн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ых точек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</w:p>
        </w:tc>
        <w:tc>
          <w:tcPr>
            <w:tcW w:w="2809" w:type="dxa"/>
            <w:gridSpan w:val="2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5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" w:line="240" w:lineRule="auto"/>
              <w:ind w:left="695"/>
              <w:jc w:val="left"/>
            </w:pPr>
            <w:r w:rsidRPr="00BF048F">
              <w:t>Координаты,</w:t>
            </w:r>
            <w:r w:rsidRPr="00BF048F">
              <w:rPr>
                <w:spacing w:val="1"/>
              </w:rPr>
              <w:t xml:space="preserve"> </w:t>
            </w:r>
            <w:r w:rsidRPr="00BF048F">
              <w:t>м</w:t>
            </w:r>
          </w:p>
        </w:tc>
        <w:tc>
          <w:tcPr>
            <w:tcW w:w="2840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47" w:line="264" w:lineRule="auto"/>
              <w:ind w:left="313" w:right="291" w:hanging="1"/>
              <w:rPr>
                <w:lang w:val="ru-RU"/>
              </w:rPr>
            </w:pPr>
            <w:r w:rsidRPr="00BF048F">
              <w:rPr>
                <w:lang w:val="ru-RU"/>
              </w:rPr>
              <w:t>Метод определения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координат характерной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</w:t>
            </w:r>
          </w:p>
        </w:tc>
        <w:tc>
          <w:tcPr>
            <w:tcW w:w="1056" w:type="dxa"/>
            <w:vMerge w:val="restart"/>
          </w:tcPr>
          <w:p w:rsidR="00BF048F" w:rsidRPr="00BF048F" w:rsidRDefault="00BF048F" w:rsidP="00CB5FD4">
            <w:pPr>
              <w:pStyle w:val="TableParagraph"/>
              <w:spacing w:before="10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6" w:lineRule="auto"/>
              <w:ind w:left="41" w:right="18" w:firstLine="2"/>
              <w:rPr>
                <w:lang w:val="ru-RU"/>
              </w:rPr>
            </w:pPr>
            <w:r w:rsidRPr="00BF048F">
              <w:rPr>
                <w:lang w:val="ru-RU"/>
              </w:rPr>
              <w:t>Средняя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квадратичес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ь положения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характерной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 (М</w:t>
            </w:r>
            <w:proofErr w:type="gramStart"/>
            <w:r w:rsidRPr="00BF048F">
              <w:t>t</w:t>
            </w:r>
            <w:proofErr w:type="gramEnd"/>
            <w:r w:rsidRPr="00BF048F">
              <w:rPr>
                <w:lang w:val="ru-RU"/>
              </w:rPr>
              <w:t>),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</w:t>
            </w:r>
          </w:p>
        </w:tc>
        <w:tc>
          <w:tcPr>
            <w:tcW w:w="2871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0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4" w:lineRule="auto"/>
              <w:ind w:left="116" w:right="21" w:hanging="60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Описание обозначения точки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местности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(при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наличии)</w:t>
            </w:r>
          </w:p>
        </w:tc>
      </w:tr>
      <w:tr w:rsidR="00BF048F" w:rsidRPr="00BF048F" w:rsidTr="00CB5FD4">
        <w:trPr>
          <w:trHeight w:val="908"/>
        </w:trPr>
        <w:tc>
          <w:tcPr>
            <w:tcW w:w="83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spacing w:before="2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22"/>
            </w:pPr>
            <w:r w:rsidRPr="00BF048F">
              <w:t>X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spacing w:before="2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21"/>
            </w:pPr>
            <w:r w:rsidRPr="00BF048F">
              <w:t>Y</w:t>
            </w:r>
          </w:p>
        </w:tc>
        <w:tc>
          <w:tcPr>
            <w:tcW w:w="2840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23"/>
            </w:pPr>
            <w:r w:rsidRPr="00BF048F">
              <w:t>1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21"/>
            </w:pPr>
            <w:r w:rsidRPr="00BF048F">
              <w:t>2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20"/>
            </w:pPr>
            <w:r w:rsidRPr="00BF048F">
              <w:t>3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19"/>
            </w:pPr>
            <w:r w:rsidRPr="00BF048F">
              <w:t>4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22"/>
            </w:pPr>
            <w:r w:rsidRPr="00BF048F">
              <w:t>5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1381"/>
              <w:jc w:val="left"/>
            </w:pPr>
            <w:r w:rsidRPr="00BF048F">
              <w:t>6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1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607064,81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1371669,60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2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607104,30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1371727,33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3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607107,34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1371788,09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4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606997,30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1371922,08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5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606924,21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1372175,36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6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606910,05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1372290,93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7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606891,81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1372343,78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8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606867,48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1372414,91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9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606844,71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1372484,61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10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606880,25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1372537,47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11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606942,72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1372496,54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12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606999,65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1372564,81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13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606959,90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1372608,17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14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606931,44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1372600,67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21" w:right="30"/>
            </w:pPr>
            <w:r w:rsidRPr="00BF048F">
              <w:t>15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242" w:right="252"/>
            </w:pPr>
            <w:r w:rsidRPr="00BF048F">
              <w:t>606890,09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192" w:right="202"/>
            </w:pPr>
            <w:r w:rsidRPr="00BF048F">
              <w:t>1372631,02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16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606895,41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1372735,83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17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606860,00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1372760,00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18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606740,00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1372847,00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19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606639,46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1372903,12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20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606548,22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1372729,32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21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606469,32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1372736,02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22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606311,24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1372828,06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23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606244,40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1372943,51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lastRenderedPageBreak/>
              <w:t>24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606244,29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1373083,40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25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606139,59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1373150,70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26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606046,60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1373193,25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27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605928,39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1373303,59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28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605895,00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1373330,00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21" w:right="30"/>
            </w:pPr>
            <w:r w:rsidRPr="00BF048F">
              <w:t>29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242" w:right="252"/>
            </w:pPr>
            <w:r w:rsidRPr="00BF048F">
              <w:t>605805,45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192" w:right="202"/>
            </w:pPr>
            <w:r w:rsidRPr="00BF048F">
              <w:t>1373404,46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30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605736,50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1373435,20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31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605610,90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1373273,46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32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605714,59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1373209,21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33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605785,00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1373163,00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34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605791,83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1373158,77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35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605821,77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1373124,10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36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605823,93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1373108,01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37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605826,50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1373084,69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38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605806,01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1373013,77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39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605760,30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1372898,70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40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605691,53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1372751,21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41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605636,00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1372615,66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42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605761,61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1372426,15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43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605988,00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1372134,00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21" w:right="30"/>
            </w:pPr>
            <w:r w:rsidRPr="00BF048F">
              <w:t>44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242" w:right="252"/>
            </w:pPr>
            <w:r w:rsidRPr="00BF048F">
              <w:t>605949,00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192" w:right="202"/>
            </w:pPr>
            <w:r w:rsidRPr="00BF048F">
              <w:t>1372087,00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</w:tbl>
    <w:p w:rsidR="00BF048F" w:rsidRPr="00BF048F" w:rsidRDefault="00BF048F" w:rsidP="00BF048F">
      <w:pPr>
        <w:spacing w:line="208" w:lineRule="exact"/>
        <w:rPr>
          <w:rFonts w:ascii="Times New Roman" w:hAnsi="Times New Roman"/>
        </w:rPr>
        <w:sectPr w:rsidR="00BF048F" w:rsidRPr="00BF048F">
          <w:pgSz w:w="11910" w:h="16840"/>
          <w:pgMar w:top="720" w:right="3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6"/>
        <w:gridCol w:w="1404"/>
        <w:gridCol w:w="1405"/>
        <w:gridCol w:w="2840"/>
        <w:gridCol w:w="1056"/>
        <w:gridCol w:w="2871"/>
      </w:tblGrid>
      <w:tr w:rsidR="00BF048F" w:rsidRPr="00BF048F" w:rsidTr="00CB5FD4">
        <w:trPr>
          <w:trHeight w:val="560"/>
        </w:trPr>
        <w:tc>
          <w:tcPr>
            <w:tcW w:w="10412" w:type="dxa"/>
            <w:gridSpan w:val="6"/>
          </w:tcPr>
          <w:p w:rsidR="00BF048F" w:rsidRPr="00BF048F" w:rsidRDefault="00BF048F" w:rsidP="00CB5FD4">
            <w:pPr>
              <w:pStyle w:val="TableParagraph"/>
              <w:spacing w:before="131" w:line="240" w:lineRule="auto"/>
              <w:ind w:left="2897" w:right="2881"/>
              <w:rPr>
                <w:lang w:val="ru-RU"/>
              </w:rPr>
            </w:pPr>
            <w:r w:rsidRPr="00BF048F">
              <w:rPr>
                <w:lang w:val="ru-RU"/>
              </w:rPr>
              <w:lastRenderedPageBreak/>
              <w:t>Сведения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местоположении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45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606517,20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1371752,07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46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606507,14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1371740,84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21" w:right="30"/>
            </w:pPr>
            <w:r w:rsidRPr="00BF048F">
              <w:t>47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242" w:right="252"/>
            </w:pPr>
            <w:r w:rsidRPr="00BF048F">
              <w:t>606523,28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192" w:right="202"/>
            </w:pPr>
            <w:r w:rsidRPr="00BF048F">
              <w:t>1371728,68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48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606536,11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1371741,22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49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606565,00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1371724,00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50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606606,29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1371700,21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51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606623,33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1371715,71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52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606628,74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1371720,26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53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606647,33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1371729,01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54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606649,10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1371729,85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55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606659,54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1371730,54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56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606699,87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1371721,88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57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606770,86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1371701,84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58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606772,12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1371701,64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59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606876,61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1371668,47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1" w:right="30"/>
            </w:pPr>
            <w:r w:rsidRPr="00BF048F">
              <w:t>60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606996,62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1371651,76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21" w:right="30"/>
            </w:pPr>
            <w:r w:rsidRPr="00BF048F">
              <w:t>61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242" w:right="252"/>
            </w:pPr>
            <w:r w:rsidRPr="00BF048F">
              <w:t>607042,95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192" w:right="202"/>
            </w:pPr>
            <w:r w:rsidRPr="00BF048F">
              <w:t>1371657,08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9"/>
            </w:pPr>
            <w:r w:rsidRPr="00BF048F">
              <w:rPr>
                <w:w w:val="99"/>
              </w:rPr>
              <w:t>1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42" w:right="252"/>
            </w:pPr>
            <w:r w:rsidRPr="00BF048F">
              <w:t>607064,81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192" w:right="202"/>
            </w:pPr>
            <w:r w:rsidRPr="00BF048F">
              <w:t>1371669,60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418" w:right="432"/>
            </w:pPr>
            <w:r w:rsidRPr="00BF048F">
              <w:t>Аналитический</w:t>
            </w:r>
            <w:r w:rsidRPr="00BF048F">
              <w:rPr>
                <w:spacing w:val="-3"/>
              </w:rPr>
              <w:t xml:space="preserve"> </w:t>
            </w:r>
            <w:r w:rsidRPr="00BF048F">
              <w:t>метод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316" w:right="329"/>
            </w:pPr>
            <w:r w:rsidRPr="00BF048F">
              <w:t>0,10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385"/>
        </w:trPr>
        <w:tc>
          <w:tcPr>
            <w:tcW w:w="10412" w:type="dxa"/>
            <w:gridSpan w:val="6"/>
          </w:tcPr>
          <w:p w:rsidR="00BF048F" w:rsidRPr="00BF048F" w:rsidRDefault="00BF048F" w:rsidP="00CB5FD4">
            <w:pPr>
              <w:pStyle w:val="TableParagraph"/>
              <w:spacing w:before="53" w:line="240" w:lineRule="auto"/>
              <w:ind w:left="38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3.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Сведения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характерных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точках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части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(частей)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границы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BF048F" w:rsidRPr="00BF048F" w:rsidTr="00CB5FD4">
        <w:trPr>
          <w:trHeight w:val="1345"/>
        </w:trPr>
        <w:tc>
          <w:tcPr>
            <w:tcW w:w="836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9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6" w:lineRule="auto"/>
              <w:ind w:left="33" w:right="10" w:firstLine="2"/>
              <w:rPr>
                <w:lang w:val="ru-RU"/>
              </w:rPr>
            </w:pPr>
            <w:proofErr w:type="gramStart"/>
            <w:r w:rsidRPr="00BF048F">
              <w:rPr>
                <w:lang w:val="ru-RU"/>
              </w:rPr>
              <w:t>Обозначе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ние</w:t>
            </w:r>
            <w:proofErr w:type="gramEnd"/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spacing w:val="-1"/>
                <w:lang w:val="ru-RU"/>
              </w:rPr>
              <w:t>характерн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ых точек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части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границы</w:t>
            </w:r>
          </w:p>
        </w:tc>
        <w:tc>
          <w:tcPr>
            <w:tcW w:w="2809" w:type="dxa"/>
            <w:gridSpan w:val="2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695"/>
              <w:jc w:val="left"/>
            </w:pPr>
            <w:r w:rsidRPr="00BF048F">
              <w:t>Координаты,</w:t>
            </w:r>
            <w:r w:rsidRPr="00BF048F">
              <w:rPr>
                <w:spacing w:val="1"/>
              </w:rPr>
              <w:t xml:space="preserve"> </w:t>
            </w:r>
            <w:r w:rsidRPr="00BF048F">
              <w:t>м</w:t>
            </w:r>
          </w:p>
        </w:tc>
        <w:tc>
          <w:tcPr>
            <w:tcW w:w="2840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68" w:line="264" w:lineRule="auto"/>
              <w:ind w:left="313" w:right="291" w:hanging="1"/>
              <w:rPr>
                <w:lang w:val="ru-RU"/>
              </w:rPr>
            </w:pPr>
            <w:r w:rsidRPr="00BF048F">
              <w:rPr>
                <w:lang w:val="ru-RU"/>
              </w:rPr>
              <w:t>Метод определения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координат характерной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</w:t>
            </w:r>
          </w:p>
        </w:tc>
        <w:tc>
          <w:tcPr>
            <w:tcW w:w="1056" w:type="dxa"/>
            <w:vMerge w:val="restart"/>
          </w:tcPr>
          <w:p w:rsidR="00BF048F" w:rsidRPr="00BF048F" w:rsidRDefault="00BF048F" w:rsidP="00CB5FD4">
            <w:pPr>
              <w:pStyle w:val="TableParagraph"/>
              <w:spacing w:before="8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6" w:lineRule="auto"/>
              <w:ind w:left="41" w:right="18" w:firstLine="2"/>
              <w:rPr>
                <w:lang w:val="ru-RU"/>
              </w:rPr>
            </w:pPr>
            <w:r w:rsidRPr="00BF048F">
              <w:rPr>
                <w:lang w:val="ru-RU"/>
              </w:rPr>
              <w:t>Средняя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квадратичес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ь положения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характерной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 (М</w:t>
            </w:r>
            <w:proofErr w:type="gramStart"/>
            <w:r w:rsidRPr="00BF048F">
              <w:t>t</w:t>
            </w:r>
            <w:proofErr w:type="gramEnd"/>
            <w:r w:rsidRPr="00BF048F">
              <w:rPr>
                <w:lang w:val="ru-RU"/>
              </w:rPr>
              <w:t>),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</w:t>
            </w:r>
          </w:p>
        </w:tc>
        <w:tc>
          <w:tcPr>
            <w:tcW w:w="2871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8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" w:line="264" w:lineRule="auto"/>
              <w:ind w:left="116" w:right="21" w:hanging="60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Описание обозначения точки</w:t>
            </w:r>
            <w:r w:rsidRPr="00BF048F">
              <w:rPr>
                <w:spacing w:val="-5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местности</w:t>
            </w:r>
            <w:r w:rsidRPr="00BF048F">
              <w:rPr>
                <w:spacing w:val="-1"/>
                <w:lang w:val="ru-RU"/>
              </w:rPr>
              <w:t xml:space="preserve"> </w:t>
            </w:r>
            <w:r w:rsidRPr="00BF048F">
              <w:rPr>
                <w:lang w:val="ru-RU"/>
              </w:rPr>
              <w:t>(при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наличии)</w:t>
            </w:r>
          </w:p>
        </w:tc>
      </w:tr>
      <w:tr w:rsidR="00BF048F" w:rsidRPr="00BF048F" w:rsidTr="00CB5FD4">
        <w:trPr>
          <w:trHeight w:val="908"/>
        </w:trPr>
        <w:tc>
          <w:tcPr>
            <w:tcW w:w="83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spacing w:before="2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22"/>
            </w:pPr>
            <w:r w:rsidRPr="00BF048F">
              <w:t>X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spacing w:before="2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21"/>
            </w:pPr>
            <w:r w:rsidRPr="00BF048F">
              <w:t>Y</w:t>
            </w:r>
          </w:p>
        </w:tc>
        <w:tc>
          <w:tcPr>
            <w:tcW w:w="2840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3"/>
            </w:pPr>
            <w:r w:rsidRPr="00BF048F">
              <w:t>1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left="21"/>
            </w:pPr>
            <w:r w:rsidRPr="00BF048F">
              <w:t>2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left="20"/>
            </w:pPr>
            <w:r w:rsidRPr="00BF048F">
              <w:t>3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left="19"/>
            </w:pPr>
            <w:r w:rsidRPr="00BF048F">
              <w:t>4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left="22"/>
            </w:pPr>
            <w:r w:rsidRPr="00BF048F">
              <w:t>5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1"/>
              <w:jc w:val="left"/>
            </w:pPr>
            <w:r w:rsidRPr="00BF048F">
              <w:t>6</w:t>
            </w:r>
          </w:p>
        </w:tc>
      </w:tr>
      <w:tr w:rsidR="00BF048F" w:rsidRPr="00BF048F" w:rsidTr="00CB5FD4">
        <w:trPr>
          <w:trHeight w:val="385"/>
        </w:trPr>
        <w:tc>
          <w:tcPr>
            <w:tcW w:w="10412" w:type="dxa"/>
            <w:gridSpan w:val="6"/>
          </w:tcPr>
          <w:p w:rsidR="00BF048F" w:rsidRPr="00BF048F" w:rsidRDefault="00BF048F" w:rsidP="00CB5FD4">
            <w:pPr>
              <w:pStyle w:val="TableParagraph"/>
              <w:spacing w:before="53" w:line="240" w:lineRule="auto"/>
              <w:ind w:left="1401"/>
              <w:jc w:val="left"/>
            </w:pPr>
            <w:r w:rsidRPr="00BF048F">
              <w:t>Часть №</w:t>
            </w:r>
            <w:r w:rsidRPr="00BF048F">
              <w:rPr>
                <w:spacing w:val="18"/>
              </w:rPr>
              <w:t xml:space="preserve"> </w:t>
            </w:r>
            <w:r w:rsidRPr="00BF048F">
              <w:t>-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404" w:type="dxa"/>
          </w:tcPr>
          <w:p w:rsidR="00BF048F" w:rsidRPr="00BF048F" w:rsidRDefault="00BF048F" w:rsidP="00CB5FD4">
            <w:pPr>
              <w:pStyle w:val="TableParagraph"/>
              <w:ind w:right="11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405" w:type="dxa"/>
          </w:tcPr>
          <w:p w:rsidR="00BF048F" w:rsidRPr="00BF048F" w:rsidRDefault="00BF048F" w:rsidP="00CB5FD4">
            <w:pPr>
              <w:pStyle w:val="TableParagraph"/>
              <w:ind w:right="12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2840" w:type="dxa"/>
          </w:tcPr>
          <w:p w:rsidR="00BF048F" w:rsidRPr="00BF048F" w:rsidRDefault="00BF048F" w:rsidP="00CB5FD4">
            <w:pPr>
              <w:pStyle w:val="TableParagraph"/>
              <w:ind w:right="12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056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2871" w:type="dxa"/>
          </w:tcPr>
          <w:p w:rsidR="00BF048F" w:rsidRPr="00BF048F" w:rsidRDefault="00BF048F" w:rsidP="00CB5FD4">
            <w:pPr>
              <w:pStyle w:val="TableParagraph"/>
              <w:ind w:left="1386"/>
              <w:jc w:val="left"/>
            </w:pPr>
            <w:r w:rsidRPr="00BF048F">
              <w:rPr>
                <w:w w:val="99"/>
              </w:rPr>
              <w:t>-</w:t>
            </w:r>
          </w:p>
        </w:tc>
      </w:tr>
    </w:tbl>
    <w:p w:rsidR="00BF048F" w:rsidRPr="00BF048F" w:rsidRDefault="004A12CC" w:rsidP="00BF048F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775" style="position:absolute;left:0;text-align:left;margin-left:156.85pt;margin-top:442.35pt;width:3.7pt;height:.5pt;z-index:-251644928;mso-position-horizontal-relative:page;mso-position-vertical-relative:page" fillcolor="black" stroked="f">
            <w10:wrap anchorx="page" anchory="page"/>
          </v:rect>
        </w:pict>
      </w:r>
    </w:p>
    <w:p w:rsidR="00BF048F" w:rsidRPr="00BF048F" w:rsidRDefault="00BF048F" w:rsidP="00BF048F">
      <w:pPr>
        <w:rPr>
          <w:rFonts w:ascii="Times New Roman" w:hAnsi="Times New Roman"/>
        </w:rPr>
        <w:sectPr w:rsidR="00BF048F" w:rsidRPr="00BF048F">
          <w:pgSz w:w="11910" w:h="16840"/>
          <w:pgMar w:top="540" w:right="380" w:bottom="280" w:left="520" w:header="720" w:footer="720" w:gutter="0"/>
          <w:cols w:space="720"/>
        </w:sectPr>
      </w:pPr>
    </w:p>
    <w:p w:rsidR="00BF048F" w:rsidRPr="00BF048F" w:rsidRDefault="004A12CC" w:rsidP="00BF048F">
      <w:pPr>
        <w:pStyle w:val="Heading1"/>
        <w:ind w:left="383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s1776" style="position:absolute;left:0;text-align:left;margin-left:141.5pt;margin-top:308.95pt;width:3.7pt;height:.5pt;z-index:-251643904;mso-position-horizontal-relative:page;mso-position-vertical-relative:page" fillcolor="black" stroked="f">
            <w10:wrap anchorx="page" anchory="page"/>
          </v:rect>
        </w:pict>
      </w:r>
      <w:r w:rsidR="00BF048F" w:rsidRPr="00BF048F">
        <w:rPr>
          <w:sz w:val="22"/>
          <w:szCs w:val="22"/>
        </w:rPr>
        <w:t>Раздел</w:t>
      </w:r>
      <w:r w:rsidR="00BF048F" w:rsidRPr="00BF048F">
        <w:rPr>
          <w:spacing w:val="-1"/>
          <w:sz w:val="22"/>
          <w:szCs w:val="22"/>
        </w:rPr>
        <w:t xml:space="preserve"> </w:t>
      </w:r>
      <w:r w:rsidR="00BF048F" w:rsidRPr="00BF048F">
        <w:rPr>
          <w:sz w:val="22"/>
          <w:szCs w:val="22"/>
        </w:rPr>
        <w:t>3</w:t>
      </w:r>
    </w:p>
    <w:p w:rsidR="00BF048F" w:rsidRPr="00BF048F" w:rsidRDefault="00BF048F" w:rsidP="00BF048F">
      <w:pPr>
        <w:spacing w:before="7"/>
        <w:rPr>
          <w:rFonts w:ascii="Times New Roman" w:hAnsi="Times New Roman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6"/>
        <w:gridCol w:w="1325"/>
        <w:gridCol w:w="1326"/>
        <w:gridCol w:w="1325"/>
        <w:gridCol w:w="1325"/>
        <w:gridCol w:w="1956"/>
        <w:gridCol w:w="1057"/>
        <w:gridCol w:w="1626"/>
      </w:tblGrid>
      <w:tr w:rsidR="00BF048F" w:rsidRPr="00BF048F" w:rsidTr="00CB5FD4">
        <w:trPr>
          <w:trHeight w:val="561"/>
        </w:trPr>
        <w:tc>
          <w:tcPr>
            <w:tcW w:w="10776" w:type="dxa"/>
            <w:gridSpan w:val="8"/>
          </w:tcPr>
          <w:p w:rsidR="00BF048F" w:rsidRPr="00BF048F" w:rsidRDefault="00BF048F" w:rsidP="00CB5FD4">
            <w:pPr>
              <w:pStyle w:val="TableParagraph"/>
              <w:spacing w:before="131" w:line="240" w:lineRule="auto"/>
              <w:ind w:left="1696" w:right="1681"/>
              <w:rPr>
                <w:lang w:val="ru-RU"/>
              </w:rPr>
            </w:pPr>
            <w:r w:rsidRPr="00BF048F">
              <w:rPr>
                <w:lang w:val="ru-RU"/>
              </w:rPr>
              <w:t>Сведения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местоположении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измененных</w:t>
            </w:r>
            <w:r w:rsidRPr="00BF048F">
              <w:rPr>
                <w:spacing w:val="-2"/>
                <w:lang w:val="ru-RU"/>
              </w:rPr>
              <w:t xml:space="preserve"> </w:t>
            </w:r>
            <w:r w:rsidRPr="00BF048F">
              <w:rPr>
                <w:lang w:val="ru-RU"/>
              </w:rPr>
              <w:t>(уточненных)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-3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BF048F" w:rsidRPr="00BF048F" w:rsidTr="00CB5FD4">
        <w:trPr>
          <w:trHeight w:val="385"/>
        </w:trPr>
        <w:tc>
          <w:tcPr>
            <w:tcW w:w="2161" w:type="dxa"/>
            <w:gridSpan w:val="2"/>
            <w:tcBorders>
              <w:right w:val="nil"/>
            </w:tcBorders>
          </w:tcPr>
          <w:p w:rsidR="00BF048F" w:rsidRPr="00BF048F" w:rsidRDefault="00BF048F" w:rsidP="00CB5FD4">
            <w:pPr>
              <w:pStyle w:val="TableParagraph"/>
              <w:spacing w:before="53" w:line="240" w:lineRule="auto"/>
              <w:ind w:left="38"/>
              <w:jc w:val="left"/>
            </w:pPr>
            <w:r w:rsidRPr="00BF048F">
              <w:t>1. Система координат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</w:tc>
        <w:tc>
          <w:tcPr>
            <w:tcW w:w="2650" w:type="dxa"/>
            <w:gridSpan w:val="2"/>
            <w:tcBorders>
              <w:left w:val="nil"/>
              <w:right w:val="nil"/>
            </w:tcBorders>
          </w:tcPr>
          <w:p w:rsidR="00BF048F" w:rsidRPr="00BF048F" w:rsidRDefault="00BF048F" w:rsidP="00CB5FD4">
            <w:pPr>
              <w:pStyle w:val="TableParagraph"/>
              <w:spacing w:before="53" w:line="240" w:lineRule="auto"/>
              <w:ind w:left="46"/>
              <w:jc w:val="left"/>
            </w:pPr>
            <w:r w:rsidRPr="00BF048F">
              <w:rPr>
                <w:u w:val="single"/>
              </w:rPr>
              <w:t>МСК-34, зона 1</w:t>
            </w:r>
          </w:p>
        </w:tc>
        <w:tc>
          <w:tcPr>
            <w:tcW w:w="1956" w:type="dxa"/>
            <w:tcBorders>
              <w:left w:val="nil"/>
              <w:right w:val="nil"/>
            </w:tcBorders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</w:tc>
        <w:tc>
          <w:tcPr>
            <w:tcW w:w="1626" w:type="dxa"/>
            <w:tcBorders>
              <w:left w:val="nil"/>
            </w:tcBorders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</w:tc>
      </w:tr>
      <w:tr w:rsidR="00BF048F" w:rsidRPr="00BF048F" w:rsidTr="00CB5FD4">
        <w:trPr>
          <w:trHeight w:val="385"/>
        </w:trPr>
        <w:tc>
          <w:tcPr>
            <w:tcW w:w="10776" w:type="dxa"/>
            <w:gridSpan w:val="8"/>
          </w:tcPr>
          <w:p w:rsidR="00BF048F" w:rsidRPr="00BF048F" w:rsidRDefault="00BF048F" w:rsidP="00CB5FD4">
            <w:pPr>
              <w:pStyle w:val="TableParagraph"/>
              <w:spacing w:before="53" w:line="240" w:lineRule="auto"/>
              <w:ind w:left="38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2.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Сведения о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характерных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точках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BF048F" w:rsidRPr="00BF048F" w:rsidTr="00CB5FD4">
        <w:trPr>
          <w:trHeight w:val="1033"/>
        </w:trPr>
        <w:tc>
          <w:tcPr>
            <w:tcW w:w="836" w:type="dxa"/>
            <w:tcBorders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7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30" w:lineRule="atLeast"/>
              <w:ind w:left="282" w:right="12" w:hanging="228"/>
              <w:jc w:val="left"/>
            </w:pPr>
            <w:r w:rsidRPr="00BF048F">
              <w:t>Обозначе</w:t>
            </w:r>
            <w:r w:rsidRPr="00BF048F">
              <w:rPr>
                <w:spacing w:val="-42"/>
              </w:rPr>
              <w:t xml:space="preserve"> </w:t>
            </w:r>
            <w:r w:rsidRPr="00BF048F">
              <w:t>ние</w:t>
            </w:r>
          </w:p>
        </w:tc>
        <w:tc>
          <w:tcPr>
            <w:tcW w:w="2651" w:type="dxa"/>
            <w:gridSpan w:val="2"/>
            <w:tcBorders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before="10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64" w:lineRule="auto"/>
              <w:ind w:left="635" w:right="546" w:hanging="51"/>
              <w:jc w:val="left"/>
            </w:pPr>
            <w:r w:rsidRPr="00BF048F">
              <w:t>Существующие</w:t>
            </w:r>
            <w:r w:rsidRPr="00BF048F">
              <w:rPr>
                <w:spacing w:val="-52"/>
              </w:rPr>
              <w:t xml:space="preserve"> </w:t>
            </w:r>
            <w:r w:rsidRPr="00BF048F">
              <w:t>координаты,</w:t>
            </w:r>
            <w:r w:rsidRPr="00BF048F">
              <w:rPr>
                <w:spacing w:val="1"/>
              </w:rPr>
              <w:t xml:space="preserve"> </w:t>
            </w:r>
            <w:r w:rsidRPr="00BF048F">
              <w:t>м</w:t>
            </w:r>
          </w:p>
        </w:tc>
        <w:tc>
          <w:tcPr>
            <w:tcW w:w="2650" w:type="dxa"/>
            <w:gridSpan w:val="2"/>
            <w:tcBorders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before="10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64" w:lineRule="auto"/>
              <w:ind w:left="634" w:right="36" w:hanging="564"/>
              <w:jc w:val="left"/>
            </w:pPr>
            <w:r w:rsidRPr="00BF048F">
              <w:t>Измененные (уточненные)</w:t>
            </w:r>
            <w:r w:rsidRPr="00BF048F">
              <w:rPr>
                <w:spacing w:val="-52"/>
              </w:rPr>
              <w:t xml:space="preserve"> </w:t>
            </w:r>
            <w:r w:rsidRPr="00BF048F">
              <w:t>координаты, м</w:t>
            </w:r>
          </w:p>
        </w:tc>
        <w:tc>
          <w:tcPr>
            <w:tcW w:w="1956" w:type="dxa"/>
            <w:tcBorders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before="209" w:line="252" w:lineRule="exact"/>
              <w:ind w:left="28" w:right="9"/>
            </w:pPr>
            <w:r w:rsidRPr="00BF048F">
              <w:t>Метод</w:t>
            </w:r>
            <w:r w:rsidRPr="00BF048F">
              <w:rPr>
                <w:spacing w:val="2"/>
              </w:rPr>
              <w:t xml:space="preserve"> </w:t>
            </w:r>
            <w:r w:rsidRPr="00BF048F">
              <w:t>определения</w:t>
            </w:r>
          </w:p>
        </w:tc>
        <w:tc>
          <w:tcPr>
            <w:tcW w:w="1057" w:type="dxa"/>
            <w:vMerge w:val="restart"/>
          </w:tcPr>
          <w:p w:rsidR="00BF048F" w:rsidRPr="00BF048F" w:rsidRDefault="00BF048F" w:rsidP="00CB5FD4">
            <w:pPr>
              <w:pStyle w:val="TableParagraph"/>
              <w:spacing w:before="3"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6" w:lineRule="auto"/>
              <w:ind w:left="41" w:right="19" w:firstLine="3"/>
              <w:rPr>
                <w:lang w:val="ru-RU"/>
              </w:rPr>
            </w:pPr>
            <w:r w:rsidRPr="00BF048F">
              <w:rPr>
                <w:lang w:val="ru-RU"/>
              </w:rPr>
              <w:t>Средняя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квадратичес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ь положения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характерной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 (М</w:t>
            </w:r>
            <w:proofErr w:type="gramStart"/>
            <w:r w:rsidRPr="00BF048F">
              <w:t>t</w:t>
            </w:r>
            <w:proofErr w:type="gramEnd"/>
            <w:r w:rsidRPr="00BF048F">
              <w:rPr>
                <w:lang w:val="ru-RU"/>
              </w:rPr>
              <w:t>),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</w:t>
            </w:r>
          </w:p>
        </w:tc>
        <w:tc>
          <w:tcPr>
            <w:tcW w:w="1626" w:type="dxa"/>
            <w:tcBorders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78" w:line="280" w:lineRule="atLeast"/>
              <w:ind w:left="223" w:right="183" w:firstLine="127"/>
              <w:jc w:val="left"/>
            </w:pPr>
            <w:r w:rsidRPr="00BF048F">
              <w:t>Описание</w:t>
            </w:r>
            <w:r w:rsidRPr="00BF048F">
              <w:rPr>
                <w:spacing w:val="1"/>
              </w:rPr>
              <w:t xml:space="preserve"> </w:t>
            </w:r>
            <w:r w:rsidRPr="00BF048F">
              <w:t>обозначения</w:t>
            </w:r>
          </w:p>
        </w:tc>
      </w:tr>
      <w:tr w:rsidR="00BF048F" w:rsidRPr="00BF048F" w:rsidTr="00CB5FD4">
        <w:trPr>
          <w:trHeight w:val="232"/>
        </w:trPr>
        <w:tc>
          <w:tcPr>
            <w:tcW w:w="836" w:type="dxa"/>
            <w:tcBorders>
              <w:top w:val="nil"/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before="9" w:line="204" w:lineRule="exact"/>
              <w:ind w:left="21"/>
            </w:pPr>
            <w:r w:rsidRPr="00BF048F">
              <w:t>характерн</w:t>
            </w:r>
          </w:p>
        </w:tc>
        <w:tc>
          <w:tcPr>
            <w:tcW w:w="2651" w:type="dxa"/>
            <w:gridSpan w:val="2"/>
            <w:tcBorders>
              <w:top w:val="nil"/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</w:tc>
        <w:tc>
          <w:tcPr>
            <w:tcW w:w="2650" w:type="dxa"/>
            <w:gridSpan w:val="2"/>
            <w:tcBorders>
              <w:top w:val="nil"/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line="213" w:lineRule="exact"/>
              <w:ind w:left="28" w:right="6"/>
            </w:pPr>
            <w:r w:rsidRPr="00BF048F">
              <w:t>координат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line="213" w:lineRule="exact"/>
              <w:ind w:left="387" w:right="368"/>
            </w:pPr>
            <w:r w:rsidRPr="00BF048F">
              <w:t>точки</w:t>
            </w:r>
            <w:r w:rsidRPr="00BF048F">
              <w:rPr>
                <w:spacing w:val="-1"/>
              </w:rPr>
              <w:t xml:space="preserve"> </w:t>
            </w:r>
            <w:r w:rsidRPr="00BF048F">
              <w:t>на</w:t>
            </w:r>
          </w:p>
        </w:tc>
      </w:tr>
      <w:tr w:rsidR="00BF048F" w:rsidRPr="00BF048F" w:rsidTr="00CB5FD4">
        <w:trPr>
          <w:trHeight w:val="53"/>
        </w:trPr>
        <w:tc>
          <w:tcPr>
            <w:tcW w:w="836" w:type="dxa"/>
            <w:vMerge w:val="restart"/>
            <w:tcBorders>
              <w:top w:val="nil"/>
            </w:tcBorders>
          </w:tcPr>
          <w:p w:rsidR="00BF048F" w:rsidRPr="00BF048F" w:rsidRDefault="00BF048F" w:rsidP="00CB5FD4">
            <w:pPr>
              <w:pStyle w:val="TableParagraph"/>
              <w:spacing w:line="193" w:lineRule="exact"/>
              <w:ind w:left="79"/>
              <w:jc w:val="left"/>
            </w:pPr>
            <w:r w:rsidRPr="00BF048F">
              <w:t>ых</w:t>
            </w:r>
            <w:r w:rsidRPr="00BF048F">
              <w:rPr>
                <w:spacing w:val="-2"/>
              </w:rPr>
              <w:t xml:space="preserve"> </w:t>
            </w:r>
            <w:r w:rsidRPr="00BF048F">
              <w:t>точек</w:t>
            </w:r>
          </w:p>
          <w:p w:rsidR="00BF048F" w:rsidRPr="00BF048F" w:rsidRDefault="00BF048F" w:rsidP="00CB5FD4">
            <w:pPr>
              <w:pStyle w:val="TableParagraph"/>
              <w:spacing w:before="23" w:line="240" w:lineRule="auto"/>
              <w:ind w:left="153"/>
              <w:jc w:val="left"/>
            </w:pPr>
            <w:r w:rsidRPr="00BF048F">
              <w:t>границ</w:t>
            </w:r>
          </w:p>
        </w:tc>
        <w:tc>
          <w:tcPr>
            <w:tcW w:w="2651" w:type="dxa"/>
            <w:gridSpan w:val="2"/>
            <w:tcBorders>
              <w:top w:val="nil"/>
            </w:tcBorders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</w:tc>
        <w:tc>
          <w:tcPr>
            <w:tcW w:w="2650" w:type="dxa"/>
            <w:gridSpan w:val="2"/>
            <w:tcBorders>
              <w:top w:val="nil"/>
            </w:tcBorders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</w:tc>
        <w:tc>
          <w:tcPr>
            <w:tcW w:w="1956" w:type="dxa"/>
            <w:vMerge w:val="restart"/>
            <w:tcBorders>
              <w:top w:val="nil"/>
            </w:tcBorders>
          </w:tcPr>
          <w:p w:rsidR="00BF048F" w:rsidRPr="00BF048F" w:rsidRDefault="00BF048F" w:rsidP="00CB5FD4">
            <w:pPr>
              <w:pStyle w:val="TableParagraph"/>
              <w:spacing w:before="11" w:line="240" w:lineRule="auto"/>
              <w:ind w:left="92"/>
              <w:jc w:val="left"/>
            </w:pPr>
            <w:r w:rsidRPr="00BF048F">
              <w:t>характерной точки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 w:val="restart"/>
            <w:tcBorders>
              <w:top w:val="nil"/>
            </w:tcBorders>
          </w:tcPr>
          <w:p w:rsidR="00BF048F" w:rsidRPr="00BF048F" w:rsidRDefault="00BF048F" w:rsidP="00CB5FD4">
            <w:pPr>
              <w:pStyle w:val="TableParagraph"/>
              <w:spacing w:before="11" w:line="264" w:lineRule="auto"/>
              <w:ind w:left="382" w:right="53" w:hanging="293"/>
              <w:jc w:val="left"/>
            </w:pPr>
            <w:r w:rsidRPr="00BF048F">
              <w:t>местности (при</w:t>
            </w:r>
            <w:r w:rsidRPr="00BF048F">
              <w:rPr>
                <w:spacing w:val="-52"/>
              </w:rPr>
              <w:t xml:space="preserve"> </w:t>
            </w:r>
            <w:r w:rsidRPr="00BF048F">
              <w:t>наличии)</w:t>
            </w:r>
          </w:p>
        </w:tc>
      </w:tr>
      <w:tr w:rsidR="00BF048F" w:rsidRPr="00BF048F" w:rsidTr="00CB5FD4">
        <w:trPr>
          <w:trHeight w:val="978"/>
        </w:trPr>
        <w:tc>
          <w:tcPr>
            <w:tcW w:w="83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19"/>
            </w:pPr>
            <w:r w:rsidRPr="00BF048F">
              <w:t>X</w:t>
            </w:r>
          </w:p>
        </w:tc>
        <w:tc>
          <w:tcPr>
            <w:tcW w:w="1326" w:type="dxa"/>
          </w:tcPr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23"/>
            </w:pPr>
            <w:r w:rsidRPr="00BF048F">
              <w:t>Y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18"/>
            </w:pPr>
            <w:r w:rsidRPr="00BF048F">
              <w:t>X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583"/>
              <w:jc w:val="left"/>
            </w:pPr>
            <w:r w:rsidRPr="00BF048F">
              <w:t>Y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3"/>
            </w:pPr>
            <w:r w:rsidRPr="00BF048F">
              <w:t>1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ind w:left="23"/>
            </w:pPr>
            <w:r w:rsidRPr="00BF048F">
              <w:t>2</w:t>
            </w:r>
          </w:p>
        </w:tc>
        <w:tc>
          <w:tcPr>
            <w:tcW w:w="1326" w:type="dxa"/>
          </w:tcPr>
          <w:p w:rsidR="00BF048F" w:rsidRPr="00BF048F" w:rsidRDefault="00BF048F" w:rsidP="00CB5FD4">
            <w:pPr>
              <w:pStyle w:val="TableParagraph"/>
              <w:ind w:left="22"/>
            </w:pPr>
            <w:r w:rsidRPr="00BF048F">
              <w:t>3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ind w:left="21"/>
            </w:pPr>
            <w:r w:rsidRPr="00BF048F">
              <w:t>4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ind w:left="607"/>
              <w:jc w:val="left"/>
            </w:pPr>
            <w:r w:rsidRPr="00BF048F">
              <w:t>5</w:t>
            </w:r>
          </w:p>
        </w:tc>
        <w:tc>
          <w:tcPr>
            <w:tcW w:w="1956" w:type="dxa"/>
          </w:tcPr>
          <w:p w:rsidR="00BF048F" w:rsidRPr="00BF048F" w:rsidRDefault="00BF048F" w:rsidP="00CB5FD4">
            <w:pPr>
              <w:pStyle w:val="TableParagraph"/>
              <w:ind w:left="19"/>
            </w:pPr>
            <w:r w:rsidRPr="00BF048F">
              <w:t>6</w:t>
            </w:r>
          </w:p>
        </w:tc>
        <w:tc>
          <w:tcPr>
            <w:tcW w:w="1057" w:type="dxa"/>
          </w:tcPr>
          <w:p w:rsidR="00BF048F" w:rsidRPr="00BF048F" w:rsidRDefault="00BF048F" w:rsidP="00CB5FD4">
            <w:pPr>
              <w:pStyle w:val="TableParagraph"/>
              <w:ind w:left="22"/>
            </w:pPr>
            <w:r w:rsidRPr="00BF048F">
              <w:t>7</w:t>
            </w:r>
          </w:p>
        </w:tc>
        <w:tc>
          <w:tcPr>
            <w:tcW w:w="1626" w:type="dxa"/>
          </w:tcPr>
          <w:p w:rsidR="00BF048F" w:rsidRPr="00BF048F" w:rsidRDefault="00BF048F" w:rsidP="00CB5FD4">
            <w:pPr>
              <w:pStyle w:val="TableParagraph"/>
              <w:ind w:left="17"/>
            </w:pPr>
            <w:r w:rsidRPr="00BF048F">
              <w:t>8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8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9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612"/>
              <w:jc w:val="left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95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12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057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62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14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CB5FD4">
        <w:trPr>
          <w:trHeight w:val="385"/>
        </w:trPr>
        <w:tc>
          <w:tcPr>
            <w:tcW w:w="10776" w:type="dxa"/>
            <w:gridSpan w:val="8"/>
          </w:tcPr>
          <w:p w:rsidR="00BF048F" w:rsidRPr="00BF048F" w:rsidRDefault="00BF048F" w:rsidP="00CB5FD4">
            <w:pPr>
              <w:pStyle w:val="TableParagraph"/>
              <w:spacing w:before="53" w:line="240" w:lineRule="auto"/>
              <w:ind w:left="38"/>
              <w:jc w:val="left"/>
              <w:rPr>
                <w:lang w:val="ru-RU"/>
              </w:rPr>
            </w:pPr>
            <w:r w:rsidRPr="00BF048F">
              <w:rPr>
                <w:lang w:val="ru-RU"/>
              </w:rPr>
              <w:t>3.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Сведения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о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характерных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точках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части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(частей)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границы</w:t>
            </w:r>
            <w:r w:rsidRPr="00BF048F">
              <w:rPr>
                <w:spacing w:val="2"/>
                <w:lang w:val="ru-RU"/>
              </w:rPr>
              <w:t xml:space="preserve"> </w:t>
            </w:r>
            <w:r w:rsidRPr="00BF048F">
              <w:rPr>
                <w:lang w:val="ru-RU"/>
              </w:rPr>
              <w:t>объекта</w:t>
            </w:r>
          </w:p>
        </w:tc>
      </w:tr>
      <w:tr w:rsidR="00BF048F" w:rsidRPr="00BF048F" w:rsidTr="00CB5FD4">
        <w:trPr>
          <w:trHeight w:val="385"/>
        </w:trPr>
        <w:tc>
          <w:tcPr>
            <w:tcW w:w="10776" w:type="dxa"/>
            <w:gridSpan w:val="8"/>
          </w:tcPr>
          <w:p w:rsidR="00BF048F" w:rsidRPr="00BF048F" w:rsidRDefault="00BF048F" w:rsidP="00CB5FD4">
            <w:pPr>
              <w:pStyle w:val="TableParagraph"/>
              <w:spacing w:before="53" w:line="240" w:lineRule="auto"/>
              <w:ind w:left="1322"/>
              <w:jc w:val="left"/>
            </w:pPr>
            <w:r w:rsidRPr="00BF048F">
              <w:t>Часть №</w:t>
            </w:r>
            <w:r w:rsidRPr="00BF048F">
              <w:rPr>
                <w:spacing w:val="18"/>
              </w:rPr>
              <w:t xml:space="preserve"> </w:t>
            </w:r>
            <w:r w:rsidRPr="00BF048F">
              <w:t>-</w:t>
            </w:r>
          </w:p>
        </w:tc>
      </w:tr>
      <w:tr w:rsidR="00BF048F" w:rsidRPr="00BF048F" w:rsidTr="00CB5FD4">
        <w:trPr>
          <w:trHeight w:val="1019"/>
        </w:trPr>
        <w:tc>
          <w:tcPr>
            <w:tcW w:w="836" w:type="dxa"/>
            <w:tcBorders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30" w:lineRule="atLeast"/>
              <w:ind w:left="282" w:right="12" w:hanging="228"/>
              <w:jc w:val="left"/>
            </w:pPr>
            <w:r w:rsidRPr="00BF048F">
              <w:t>Обозначе</w:t>
            </w:r>
            <w:r w:rsidRPr="00BF048F">
              <w:rPr>
                <w:spacing w:val="-42"/>
              </w:rPr>
              <w:t xml:space="preserve"> </w:t>
            </w:r>
            <w:r w:rsidRPr="00BF048F">
              <w:t>ние</w:t>
            </w:r>
          </w:p>
        </w:tc>
        <w:tc>
          <w:tcPr>
            <w:tcW w:w="2651" w:type="dxa"/>
            <w:gridSpan w:val="2"/>
            <w:tcBorders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before="7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64" w:lineRule="auto"/>
              <w:ind w:left="635" w:right="546" w:hanging="51"/>
              <w:jc w:val="left"/>
            </w:pPr>
            <w:r w:rsidRPr="00BF048F">
              <w:t>Существующие</w:t>
            </w:r>
            <w:r w:rsidRPr="00BF048F">
              <w:rPr>
                <w:spacing w:val="-52"/>
              </w:rPr>
              <w:t xml:space="preserve"> </w:t>
            </w:r>
            <w:r w:rsidRPr="00BF048F">
              <w:t>координаты,</w:t>
            </w:r>
            <w:r w:rsidRPr="00BF048F">
              <w:rPr>
                <w:spacing w:val="1"/>
              </w:rPr>
              <w:t xml:space="preserve"> </w:t>
            </w:r>
            <w:r w:rsidRPr="00BF048F">
              <w:t>м</w:t>
            </w:r>
          </w:p>
        </w:tc>
        <w:tc>
          <w:tcPr>
            <w:tcW w:w="2650" w:type="dxa"/>
            <w:gridSpan w:val="2"/>
            <w:tcBorders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before="7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64" w:lineRule="auto"/>
              <w:ind w:left="634" w:right="36" w:hanging="564"/>
              <w:jc w:val="left"/>
            </w:pPr>
            <w:r w:rsidRPr="00BF048F">
              <w:t>Измененные (уточненные)</w:t>
            </w:r>
            <w:r w:rsidRPr="00BF048F">
              <w:rPr>
                <w:spacing w:val="-52"/>
              </w:rPr>
              <w:t xml:space="preserve"> </w:t>
            </w:r>
            <w:r w:rsidRPr="00BF048F">
              <w:t>координаты, м</w:t>
            </w:r>
          </w:p>
        </w:tc>
        <w:tc>
          <w:tcPr>
            <w:tcW w:w="1956" w:type="dxa"/>
            <w:tcBorders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before="195" w:line="252" w:lineRule="exact"/>
              <w:ind w:left="28" w:right="9"/>
            </w:pPr>
            <w:r w:rsidRPr="00BF048F">
              <w:t>Метод</w:t>
            </w:r>
            <w:r w:rsidRPr="00BF048F">
              <w:rPr>
                <w:spacing w:val="2"/>
              </w:rPr>
              <w:t xml:space="preserve"> </w:t>
            </w:r>
            <w:r w:rsidRPr="00BF048F">
              <w:t>определения</w:t>
            </w:r>
          </w:p>
        </w:tc>
        <w:tc>
          <w:tcPr>
            <w:tcW w:w="1057" w:type="dxa"/>
            <w:vMerge w:val="restart"/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line="266" w:lineRule="auto"/>
              <w:ind w:left="41" w:right="19" w:firstLine="3"/>
              <w:rPr>
                <w:lang w:val="ru-RU"/>
              </w:rPr>
            </w:pPr>
            <w:r w:rsidRPr="00BF048F">
              <w:rPr>
                <w:lang w:val="ru-RU"/>
              </w:rPr>
              <w:t>Средняя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квадратичес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кая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погрешност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ь положения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характерной</w:t>
            </w:r>
            <w:r w:rsidRPr="00BF048F">
              <w:rPr>
                <w:spacing w:val="-42"/>
                <w:lang w:val="ru-RU"/>
              </w:rPr>
              <w:t xml:space="preserve"> </w:t>
            </w:r>
            <w:r w:rsidRPr="00BF048F">
              <w:rPr>
                <w:lang w:val="ru-RU"/>
              </w:rPr>
              <w:t>точки (М</w:t>
            </w:r>
            <w:proofErr w:type="gramStart"/>
            <w:r w:rsidRPr="00BF048F">
              <w:t>t</w:t>
            </w:r>
            <w:proofErr w:type="gramEnd"/>
            <w:r w:rsidRPr="00BF048F">
              <w:rPr>
                <w:lang w:val="ru-RU"/>
              </w:rPr>
              <w:t>),</w:t>
            </w:r>
            <w:r w:rsidRPr="00BF048F">
              <w:rPr>
                <w:spacing w:val="1"/>
                <w:lang w:val="ru-RU"/>
              </w:rPr>
              <w:t xml:space="preserve"> </w:t>
            </w:r>
            <w:r w:rsidRPr="00BF048F">
              <w:rPr>
                <w:lang w:val="ru-RU"/>
              </w:rPr>
              <w:t>м</w:t>
            </w:r>
          </w:p>
        </w:tc>
        <w:tc>
          <w:tcPr>
            <w:tcW w:w="1626" w:type="dxa"/>
            <w:tcBorders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  <w:p w:rsidR="00BF048F" w:rsidRPr="00BF048F" w:rsidRDefault="00BF048F" w:rsidP="00CB5FD4">
            <w:pPr>
              <w:pStyle w:val="TableParagraph"/>
              <w:spacing w:before="163" w:line="280" w:lineRule="atLeast"/>
              <w:ind w:left="223" w:right="183" w:firstLine="127"/>
              <w:jc w:val="left"/>
            </w:pPr>
            <w:r w:rsidRPr="00BF048F">
              <w:t>Описание</w:t>
            </w:r>
            <w:r w:rsidRPr="00BF048F">
              <w:rPr>
                <w:spacing w:val="1"/>
              </w:rPr>
              <w:t xml:space="preserve"> </w:t>
            </w:r>
            <w:r w:rsidRPr="00BF048F">
              <w:t>обозначения</w:t>
            </w:r>
          </w:p>
        </w:tc>
      </w:tr>
      <w:tr w:rsidR="00BF048F" w:rsidRPr="00BF048F" w:rsidTr="00CB5FD4">
        <w:trPr>
          <w:trHeight w:val="232"/>
        </w:trPr>
        <w:tc>
          <w:tcPr>
            <w:tcW w:w="836" w:type="dxa"/>
            <w:tcBorders>
              <w:top w:val="nil"/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before="9" w:line="204" w:lineRule="exact"/>
              <w:ind w:left="21"/>
            </w:pPr>
            <w:r w:rsidRPr="00BF048F">
              <w:t>характерн</w:t>
            </w:r>
          </w:p>
        </w:tc>
        <w:tc>
          <w:tcPr>
            <w:tcW w:w="2651" w:type="dxa"/>
            <w:gridSpan w:val="2"/>
            <w:tcBorders>
              <w:top w:val="nil"/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</w:tc>
        <w:tc>
          <w:tcPr>
            <w:tcW w:w="2650" w:type="dxa"/>
            <w:gridSpan w:val="2"/>
            <w:tcBorders>
              <w:top w:val="nil"/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line="213" w:lineRule="exact"/>
              <w:ind w:left="28" w:right="6"/>
            </w:pPr>
            <w:r w:rsidRPr="00BF048F">
              <w:t>координат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BF048F" w:rsidRPr="00BF048F" w:rsidRDefault="00BF048F" w:rsidP="00CB5FD4">
            <w:pPr>
              <w:pStyle w:val="TableParagraph"/>
              <w:spacing w:line="213" w:lineRule="exact"/>
              <w:ind w:left="387" w:right="368"/>
            </w:pPr>
            <w:r w:rsidRPr="00BF048F">
              <w:t>точки</w:t>
            </w:r>
            <w:r w:rsidRPr="00BF048F">
              <w:rPr>
                <w:spacing w:val="-1"/>
              </w:rPr>
              <w:t xml:space="preserve"> </w:t>
            </w:r>
            <w:r w:rsidRPr="00BF048F">
              <w:t>на</w:t>
            </w:r>
          </w:p>
        </w:tc>
      </w:tr>
      <w:tr w:rsidR="00BF048F" w:rsidRPr="00BF048F" w:rsidTr="00CB5FD4">
        <w:trPr>
          <w:trHeight w:val="38"/>
        </w:trPr>
        <w:tc>
          <w:tcPr>
            <w:tcW w:w="836" w:type="dxa"/>
            <w:vMerge w:val="restart"/>
            <w:tcBorders>
              <w:top w:val="nil"/>
            </w:tcBorders>
          </w:tcPr>
          <w:p w:rsidR="00BF048F" w:rsidRPr="00BF048F" w:rsidRDefault="00BF048F" w:rsidP="00CB5FD4">
            <w:pPr>
              <w:pStyle w:val="TableParagraph"/>
              <w:spacing w:line="193" w:lineRule="exact"/>
              <w:ind w:left="79"/>
              <w:jc w:val="left"/>
            </w:pPr>
            <w:r w:rsidRPr="00BF048F">
              <w:t>ых</w:t>
            </w:r>
            <w:r w:rsidRPr="00BF048F">
              <w:rPr>
                <w:spacing w:val="-2"/>
              </w:rPr>
              <w:t xml:space="preserve"> </w:t>
            </w:r>
            <w:r w:rsidRPr="00BF048F">
              <w:t>точек</w:t>
            </w:r>
          </w:p>
          <w:p w:rsidR="00BF048F" w:rsidRPr="00BF048F" w:rsidRDefault="00BF048F" w:rsidP="00CB5FD4">
            <w:pPr>
              <w:pStyle w:val="TableParagraph"/>
              <w:spacing w:before="23" w:line="240" w:lineRule="auto"/>
              <w:ind w:left="153"/>
              <w:jc w:val="left"/>
            </w:pPr>
            <w:r w:rsidRPr="00BF048F">
              <w:t>границ</w:t>
            </w:r>
          </w:p>
        </w:tc>
        <w:tc>
          <w:tcPr>
            <w:tcW w:w="2651" w:type="dxa"/>
            <w:gridSpan w:val="2"/>
            <w:tcBorders>
              <w:top w:val="nil"/>
            </w:tcBorders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</w:tc>
        <w:tc>
          <w:tcPr>
            <w:tcW w:w="2650" w:type="dxa"/>
            <w:gridSpan w:val="2"/>
            <w:tcBorders>
              <w:top w:val="nil"/>
            </w:tcBorders>
          </w:tcPr>
          <w:p w:rsidR="00BF048F" w:rsidRPr="00BF048F" w:rsidRDefault="00BF048F" w:rsidP="00CB5FD4">
            <w:pPr>
              <w:pStyle w:val="TableParagraph"/>
              <w:spacing w:line="240" w:lineRule="auto"/>
              <w:jc w:val="left"/>
            </w:pPr>
          </w:p>
        </w:tc>
        <w:tc>
          <w:tcPr>
            <w:tcW w:w="1956" w:type="dxa"/>
            <w:vMerge w:val="restart"/>
            <w:tcBorders>
              <w:top w:val="nil"/>
            </w:tcBorders>
          </w:tcPr>
          <w:p w:rsidR="00BF048F" w:rsidRPr="00BF048F" w:rsidRDefault="00BF048F" w:rsidP="00CB5FD4">
            <w:pPr>
              <w:pStyle w:val="TableParagraph"/>
              <w:spacing w:before="11" w:line="240" w:lineRule="auto"/>
              <w:ind w:left="92"/>
              <w:jc w:val="left"/>
            </w:pPr>
            <w:r w:rsidRPr="00BF048F">
              <w:t>характерной точки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 w:val="restart"/>
            <w:tcBorders>
              <w:top w:val="nil"/>
            </w:tcBorders>
          </w:tcPr>
          <w:p w:rsidR="00BF048F" w:rsidRPr="00BF048F" w:rsidRDefault="00BF048F" w:rsidP="00CB5FD4">
            <w:pPr>
              <w:pStyle w:val="TableParagraph"/>
              <w:spacing w:before="11" w:line="264" w:lineRule="auto"/>
              <w:ind w:left="382" w:right="53" w:hanging="293"/>
              <w:jc w:val="left"/>
            </w:pPr>
            <w:r w:rsidRPr="00BF048F">
              <w:t>местности (при</w:t>
            </w:r>
            <w:r w:rsidRPr="00BF048F">
              <w:rPr>
                <w:spacing w:val="-52"/>
              </w:rPr>
              <w:t xml:space="preserve"> </w:t>
            </w:r>
            <w:r w:rsidRPr="00BF048F">
              <w:t>наличии)</w:t>
            </w:r>
          </w:p>
        </w:tc>
      </w:tr>
      <w:tr w:rsidR="00BF048F" w:rsidRPr="00BF048F" w:rsidTr="00CB5FD4">
        <w:trPr>
          <w:trHeight w:val="978"/>
        </w:trPr>
        <w:tc>
          <w:tcPr>
            <w:tcW w:w="83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19"/>
            </w:pPr>
            <w:r w:rsidRPr="00BF048F">
              <w:t>X</w:t>
            </w:r>
          </w:p>
        </w:tc>
        <w:tc>
          <w:tcPr>
            <w:tcW w:w="1326" w:type="dxa"/>
          </w:tcPr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23"/>
            </w:pPr>
            <w:r w:rsidRPr="00BF048F">
              <w:t>Y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18"/>
            </w:pPr>
            <w:r w:rsidRPr="00BF048F">
              <w:t>X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before="4" w:line="240" w:lineRule="auto"/>
              <w:jc w:val="left"/>
            </w:pPr>
          </w:p>
          <w:p w:rsidR="00BF048F" w:rsidRPr="00BF048F" w:rsidRDefault="00BF048F" w:rsidP="00CB5FD4">
            <w:pPr>
              <w:pStyle w:val="TableParagraph"/>
              <w:spacing w:line="240" w:lineRule="auto"/>
              <w:ind w:left="583"/>
              <w:jc w:val="left"/>
            </w:pPr>
            <w:r w:rsidRPr="00BF048F">
              <w:t>Y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ind w:left="23"/>
            </w:pPr>
            <w:r w:rsidRPr="00BF048F">
              <w:t>1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ind w:left="23"/>
            </w:pPr>
            <w:r w:rsidRPr="00BF048F">
              <w:t>2</w:t>
            </w:r>
          </w:p>
        </w:tc>
        <w:tc>
          <w:tcPr>
            <w:tcW w:w="1326" w:type="dxa"/>
          </w:tcPr>
          <w:p w:rsidR="00BF048F" w:rsidRPr="00BF048F" w:rsidRDefault="00BF048F" w:rsidP="00CB5FD4">
            <w:pPr>
              <w:pStyle w:val="TableParagraph"/>
              <w:ind w:left="22"/>
            </w:pPr>
            <w:r w:rsidRPr="00BF048F">
              <w:t>3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ind w:left="21"/>
            </w:pPr>
            <w:r w:rsidRPr="00BF048F">
              <w:t>4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ind w:left="607"/>
              <w:jc w:val="left"/>
            </w:pPr>
            <w:r w:rsidRPr="00BF048F">
              <w:t>5</w:t>
            </w:r>
          </w:p>
        </w:tc>
        <w:tc>
          <w:tcPr>
            <w:tcW w:w="1956" w:type="dxa"/>
          </w:tcPr>
          <w:p w:rsidR="00BF048F" w:rsidRPr="00BF048F" w:rsidRDefault="00BF048F" w:rsidP="00CB5FD4">
            <w:pPr>
              <w:pStyle w:val="TableParagraph"/>
              <w:ind w:left="19"/>
            </w:pPr>
            <w:r w:rsidRPr="00BF048F">
              <w:t>6</w:t>
            </w:r>
          </w:p>
        </w:tc>
        <w:tc>
          <w:tcPr>
            <w:tcW w:w="1057" w:type="dxa"/>
          </w:tcPr>
          <w:p w:rsidR="00BF048F" w:rsidRPr="00BF048F" w:rsidRDefault="00BF048F" w:rsidP="00CB5FD4">
            <w:pPr>
              <w:pStyle w:val="TableParagraph"/>
              <w:ind w:left="22"/>
            </w:pPr>
            <w:r w:rsidRPr="00BF048F">
              <w:t>7</w:t>
            </w:r>
          </w:p>
        </w:tc>
        <w:tc>
          <w:tcPr>
            <w:tcW w:w="1626" w:type="dxa"/>
          </w:tcPr>
          <w:p w:rsidR="00BF048F" w:rsidRPr="00BF048F" w:rsidRDefault="00BF048F" w:rsidP="00CB5FD4">
            <w:pPr>
              <w:pStyle w:val="TableParagraph"/>
              <w:ind w:left="17"/>
            </w:pPr>
            <w:r w:rsidRPr="00BF048F">
              <w:t>8</w:t>
            </w:r>
          </w:p>
        </w:tc>
      </w:tr>
      <w:tr w:rsidR="00BF048F" w:rsidRPr="00BF048F" w:rsidTr="00CB5FD4">
        <w:trPr>
          <w:trHeight w:val="227"/>
        </w:trPr>
        <w:tc>
          <w:tcPr>
            <w:tcW w:w="83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8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9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325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612"/>
              <w:jc w:val="left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95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12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057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10"/>
            </w:pPr>
            <w:r w:rsidRPr="00BF048F">
              <w:rPr>
                <w:w w:val="99"/>
              </w:rPr>
              <w:t>-</w:t>
            </w:r>
          </w:p>
        </w:tc>
        <w:tc>
          <w:tcPr>
            <w:tcW w:w="1626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14"/>
            </w:pPr>
            <w:r w:rsidRPr="00BF048F">
              <w:rPr>
                <w:w w:val="99"/>
              </w:rPr>
              <w:t>-</w:t>
            </w:r>
          </w:p>
        </w:tc>
      </w:tr>
    </w:tbl>
    <w:p w:rsidR="00BF048F" w:rsidRPr="00BF048F" w:rsidRDefault="00BF048F" w:rsidP="00BF048F">
      <w:pPr>
        <w:spacing w:line="208" w:lineRule="exact"/>
        <w:rPr>
          <w:rFonts w:ascii="Times New Roman" w:hAnsi="Times New Roman"/>
        </w:rPr>
        <w:sectPr w:rsidR="00BF048F" w:rsidRPr="00BF048F">
          <w:pgSz w:w="11910" w:h="16840"/>
          <w:pgMar w:top="720" w:right="3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-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1"/>
        <w:gridCol w:w="1010"/>
        <w:gridCol w:w="8408"/>
      </w:tblGrid>
      <w:tr w:rsidR="00BF048F" w:rsidRPr="00BF048F" w:rsidTr="00BF048F">
        <w:trPr>
          <w:trHeight w:val="560"/>
        </w:trPr>
        <w:tc>
          <w:tcPr>
            <w:tcW w:w="2021" w:type="dxa"/>
            <w:gridSpan w:val="2"/>
          </w:tcPr>
          <w:p w:rsidR="00BF048F" w:rsidRPr="00BF048F" w:rsidRDefault="00BF048F" w:rsidP="00CB5FD4">
            <w:pPr>
              <w:pStyle w:val="TableParagraph"/>
              <w:spacing w:line="252" w:lineRule="exact"/>
              <w:ind w:left="344" w:right="323"/>
            </w:pPr>
            <w:r w:rsidRPr="00BF048F">
              <w:lastRenderedPageBreak/>
              <w:t>Прохождение</w:t>
            </w:r>
          </w:p>
          <w:p w:rsidR="00BF048F" w:rsidRPr="00BF048F" w:rsidRDefault="00BF048F" w:rsidP="00CB5FD4">
            <w:pPr>
              <w:pStyle w:val="TableParagraph"/>
              <w:spacing w:before="25" w:line="240" w:lineRule="auto"/>
              <w:ind w:left="344" w:right="319"/>
            </w:pPr>
            <w:r w:rsidRPr="00BF048F">
              <w:t>границы</w:t>
            </w:r>
          </w:p>
        </w:tc>
        <w:tc>
          <w:tcPr>
            <w:tcW w:w="8408" w:type="dxa"/>
            <w:vMerge w:val="restart"/>
          </w:tcPr>
          <w:p w:rsidR="00BF048F" w:rsidRPr="00BF048F" w:rsidRDefault="00BF048F" w:rsidP="00CB5FD4">
            <w:pPr>
              <w:pStyle w:val="TableParagraph"/>
              <w:spacing w:before="147" w:line="240" w:lineRule="auto"/>
              <w:ind w:left="2643" w:right="2622"/>
            </w:pPr>
            <w:r w:rsidRPr="00BF048F">
              <w:t>Описание</w:t>
            </w:r>
            <w:r w:rsidRPr="00BF048F">
              <w:rPr>
                <w:spacing w:val="-3"/>
              </w:rPr>
              <w:t xml:space="preserve"> </w:t>
            </w:r>
            <w:r w:rsidRPr="00BF048F">
              <w:t>прохождения</w:t>
            </w:r>
            <w:r w:rsidRPr="00BF048F">
              <w:rPr>
                <w:spacing w:val="-3"/>
              </w:rPr>
              <w:t xml:space="preserve"> </w:t>
            </w:r>
            <w:r w:rsidRPr="00BF048F">
              <w:t>границы</w:t>
            </w:r>
          </w:p>
        </w:tc>
      </w:tr>
      <w:tr w:rsidR="00BF048F" w:rsidRPr="00BF048F" w:rsidTr="00BF048F">
        <w:trPr>
          <w:trHeight w:val="503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spacing w:before="119" w:line="240" w:lineRule="auto"/>
              <w:ind w:left="86" w:right="62"/>
            </w:pPr>
            <w:r w:rsidRPr="00BF048F">
              <w:t>от точки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spacing w:before="119" w:line="240" w:lineRule="auto"/>
              <w:ind w:left="76" w:right="54"/>
            </w:pPr>
            <w:r w:rsidRPr="00BF048F">
              <w:t>до точки</w:t>
            </w:r>
          </w:p>
        </w:tc>
        <w:tc>
          <w:tcPr>
            <w:tcW w:w="8408" w:type="dxa"/>
            <w:vMerge/>
            <w:tcBorders>
              <w:top w:val="nil"/>
            </w:tcBorders>
          </w:tcPr>
          <w:p w:rsidR="00BF048F" w:rsidRPr="00BF048F" w:rsidRDefault="00BF048F" w:rsidP="00CB5FD4">
            <w:pPr>
              <w:rPr>
                <w:rFonts w:ascii="Times New Roman" w:hAnsi="Times New Roman"/>
              </w:rPr>
            </w:pP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22"/>
            </w:pPr>
            <w:r w:rsidRPr="00BF048F">
              <w:t>1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22"/>
            </w:pPr>
            <w:r w:rsidRPr="00BF048F">
              <w:t>2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left="23"/>
            </w:pPr>
            <w:r w:rsidRPr="00BF048F">
              <w:t>3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1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2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2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3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3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4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4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5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5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6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6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7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7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8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8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9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right="10"/>
            </w:pPr>
            <w:r w:rsidRPr="00BF048F">
              <w:rPr>
                <w:w w:val="99"/>
              </w:rPr>
              <w:t>9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10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10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11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11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12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12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13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52" w:right="62"/>
            </w:pPr>
            <w:r w:rsidRPr="00BF048F">
              <w:t>13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45" w:right="54"/>
            </w:pPr>
            <w:r w:rsidRPr="00BF048F">
              <w:t>14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14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15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15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16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16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17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17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18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18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19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19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20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20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21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21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22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22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23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23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24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24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25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25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26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26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27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52" w:right="62"/>
            </w:pPr>
            <w:r w:rsidRPr="00BF048F">
              <w:t>27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45" w:right="54"/>
            </w:pPr>
            <w:r w:rsidRPr="00BF048F">
              <w:t>28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28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29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29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30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30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31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31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32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32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33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33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34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34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35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35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36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36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37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37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38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38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39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39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40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40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41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41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42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52" w:right="62"/>
            </w:pPr>
            <w:r w:rsidRPr="00BF048F">
              <w:t>42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45" w:right="54"/>
            </w:pPr>
            <w:r w:rsidRPr="00BF048F">
              <w:t>43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43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44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44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45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45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46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46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47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47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48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48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49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49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50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50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51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51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52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52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53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53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54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54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55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ind w:left="52" w:right="62"/>
            </w:pPr>
            <w:r w:rsidRPr="00BF048F">
              <w:t>55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ind w:left="45" w:right="54"/>
            </w:pPr>
            <w:r w:rsidRPr="00BF048F">
              <w:t>56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ind w:right="8"/>
            </w:pPr>
            <w:r w:rsidRPr="00BF048F">
              <w:rPr>
                <w:w w:val="99"/>
              </w:rPr>
              <w:t>-</w:t>
            </w:r>
          </w:p>
        </w:tc>
      </w:tr>
      <w:tr w:rsidR="00BF048F" w:rsidRPr="00BF048F" w:rsidTr="00BF048F">
        <w:trPr>
          <w:trHeight w:val="227"/>
        </w:trPr>
        <w:tc>
          <w:tcPr>
            <w:tcW w:w="1011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52" w:right="62"/>
            </w:pPr>
            <w:r w:rsidRPr="00BF048F">
              <w:t>56</w:t>
            </w:r>
          </w:p>
        </w:tc>
        <w:tc>
          <w:tcPr>
            <w:tcW w:w="1010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left="45" w:right="54"/>
            </w:pPr>
            <w:r w:rsidRPr="00BF048F">
              <w:t>57</w:t>
            </w:r>
          </w:p>
        </w:tc>
        <w:tc>
          <w:tcPr>
            <w:tcW w:w="8408" w:type="dxa"/>
          </w:tcPr>
          <w:p w:rsidR="00BF048F" w:rsidRPr="00BF048F" w:rsidRDefault="00BF048F" w:rsidP="00CB5FD4">
            <w:pPr>
              <w:pStyle w:val="TableParagraph"/>
              <w:spacing w:line="208" w:lineRule="exact"/>
              <w:ind w:right="8"/>
            </w:pPr>
            <w:r w:rsidRPr="00BF048F">
              <w:rPr>
                <w:w w:val="99"/>
              </w:rPr>
              <w:t>-</w:t>
            </w:r>
          </w:p>
        </w:tc>
      </w:tr>
    </w:tbl>
    <w:p w:rsidR="00E74A6F" w:rsidRPr="007B4F97" w:rsidRDefault="00E74A6F" w:rsidP="00BF048F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sectPr w:rsidR="00E74A6F" w:rsidRPr="007B4F97" w:rsidSect="00E74A6F">
      <w:headerReference w:type="default" r:id="rId12"/>
      <w:footerReference w:type="default" r:id="rId13"/>
      <w:pgSz w:w="11906" w:h="16838"/>
      <w:pgMar w:top="737" w:right="567" w:bottom="425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90" w:rsidRDefault="00DB0D90" w:rsidP="002C45BB">
      <w:pPr>
        <w:spacing w:line="240" w:lineRule="auto"/>
      </w:pPr>
      <w:r>
        <w:separator/>
      </w:r>
    </w:p>
  </w:endnote>
  <w:endnote w:type="continuationSeparator" w:id="0">
    <w:p w:rsidR="00DB0D90" w:rsidRDefault="00DB0D90" w:rsidP="002C4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6F" w:rsidRDefault="00E74A6F" w:rsidP="00532122">
    <w:pPr>
      <w:pStyle w:val="affffff7"/>
      <w:jc w:val="center"/>
    </w:pPr>
  </w:p>
  <w:p w:rsidR="00E74A6F" w:rsidRDefault="00E74A6F">
    <w:pPr>
      <w:pStyle w:val="affff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90" w:rsidRDefault="00DB0D90" w:rsidP="002C45BB">
      <w:pPr>
        <w:spacing w:line="240" w:lineRule="auto"/>
      </w:pPr>
      <w:r>
        <w:separator/>
      </w:r>
    </w:p>
  </w:footnote>
  <w:footnote w:type="continuationSeparator" w:id="0">
    <w:p w:rsidR="00DB0D90" w:rsidRDefault="00DB0D90" w:rsidP="002C45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6F" w:rsidRDefault="004A12CC">
    <w:pPr>
      <w:pStyle w:val="affff9"/>
      <w:spacing w:line="14" w:lineRule="auto"/>
    </w:pPr>
    <w:r w:rsidRPr="004A12CC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5" type="#_x0000_t202" style="position:absolute;margin-left:321.55pt;margin-top:37.15pt;width:11.6pt;height:13.05pt;z-index:-251658752;mso-position-horizontal-relative:page;mso-position-vertical-relative:page" filled="f" stroked="f">
          <v:textbox inset="0,0,0,0">
            <w:txbxContent>
              <w:p w:rsidR="00E74A6F" w:rsidRDefault="004A12CC">
                <w:pPr>
                  <w:spacing w:line="245" w:lineRule="exact"/>
                  <w:ind w:left="60"/>
                </w:pPr>
                <w:fldSimple w:instr=" PAGE ">
                  <w:r w:rsidR="00010680"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6F" w:rsidRDefault="00E74A6F">
    <w:pPr>
      <w:pStyle w:val="affffff6"/>
      <w:ind w:firstLine="0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pStyle w:val="a1"/>
      <w:lvlText w:val="%1)"/>
      <w:lvlJc w:val="left"/>
      <w:pPr>
        <w:tabs>
          <w:tab w:val="num" w:pos="0"/>
        </w:tabs>
        <w:ind w:left="1060" w:hanging="35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ascii="Courier New" w:hAnsi="Courier New" w:cs="Courier New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bullet"/>
      <w:pStyle w:val="-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519A"/>
        <w:spacing w:val="0"/>
        <w:kern w:val="1"/>
        <w:position w:val="0"/>
        <w:sz w:val="24"/>
        <w:u w:val="none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Letter"/>
      <w:pStyle w:val="a2"/>
      <w:lvlText w:val="ПРИЛОЖЕНИЕ %1"/>
      <w:lvlJc w:val="left"/>
      <w:pPr>
        <w:tabs>
          <w:tab w:val="num" w:pos="0"/>
        </w:tabs>
        <w:ind w:left="270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519A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color w:val="365F91"/>
        <w:sz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578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614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50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6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23" w:hanging="360"/>
      </w:pPr>
      <w:rPr>
        <w:rFonts w:cs="Times New Roman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a3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pStyle w:val="-2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4"/>
        <w:u w:val="none"/>
        <w:vertAlign w:val="baseline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pStyle w:val="21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upperLetter"/>
      <w:pStyle w:val="a4"/>
      <w:lvlText w:val="ПРИЛОЖЕНИЕ 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2E4CA6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C86778"/>
    <w:multiLevelType w:val="hybridMultilevel"/>
    <w:tmpl w:val="4AE21A8A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2F4E29"/>
    <w:multiLevelType w:val="hybridMultilevel"/>
    <w:tmpl w:val="9934D21A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333B58"/>
    <w:multiLevelType w:val="hybridMultilevel"/>
    <w:tmpl w:val="E3F827F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B81391"/>
    <w:multiLevelType w:val="hybridMultilevel"/>
    <w:tmpl w:val="A8E84154"/>
    <w:lvl w:ilvl="0" w:tplc="99A86670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4EDCC14A">
      <w:numFmt w:val="bullet"/>
      <w:lvlText w:val="•"/>
      <w:lvlJc w:val="left"/>
      <w:pPr>
        <w:ind w:left="2092" w:hanging="122"/>
      </w:pPr>
      <w:rPr>
        <w:rFonts w:hint="default"/>
        <w:lang w:val="ru-RU" w:eastAsia="en-US" w:bidi="ar-SA"/>
      </w:rPr>
    </w:lvl>
    <w:lvl w:ilvl="2" w:tplc="BFB05388">
      <w:numFmt w:val="bullet"/>
      <w:lvlText w:val="•"/>
      <w:lvlJc w:val="left"/>
      <w:pPr>
        <w:ind w:left="3044" w:hanging="122"/>
      </w:pPr>
      <w:rPr>
        <w:rFonts w:hint="default"/>
        <w:lang w:val="ru-RU" w:eastAsia="en-US" w:bidi="ar-SA"/>
      </w:rPr>
    </w:lvl>
    <w:lvl w:ilvl="3" w:tplc="FA9CE038">
      <w:numFmt w:val="bullet"/>
      <w:lvlText w:val="•"/>
      <w:lvlJc w:val="left"/>
      <w:pPr>
        <w:ind w:left="3996" w:hanging="122"/>
      </w:pPr>
      <w:rPr>
        <w:rFonts w:hint="default"/>
        <w:lang w:val="ru-RU" w:eastAsia="en-US" w:bidi="ar-SA"/>
      </w:rPr>
    </w:lvl>
    <w:lvl w:ilvl="4" w:tplc="44C6B872">
      <w:numFmt w:val="bullet"/>
      <w:lvlText w:val="•"/>
      <w:lvlJc w:val="left"/>
      <w:pPr>
        <w:ind w:left="4948" w:hanging="122"/>
      </w:pPr>
      <w:rPr>
        <w:rFonts w:hint="default"/>
        <w:lang w:val="ru-RU" w:eastAsia="en-US" w:bidi="ar-SA"/>
      </w:rPr>
    </w:lvl>
    <w:lvl w:ilvl="5" w:tplc="943EA9B4">
      <w:numFmt w:val="bullet"/>
      <w:lvlText w:val="•"/>
      <w:lvlJc w:val="left"/>
      <w:pPr>
        <w:ind w:left="5900" w:hanging="122"/>
      </w:pPr>
      <w:rPr>
        <w:rFonts w:hint="default"/>
        <w:lang w:val="ru-RU" w:eastAsia="en-US" w:bidi="ar-SA"/>
      </w:rPr>
    </w:lvl>
    <w:lvl w:ilvl="6" w:tplc="D3FAB45E">
      <w:numFmt w:val="bullet"/>
      <w:lvlText w:val="•"/>
      <w:lvlJc w:val="left"/>
      <w:pPr>
        <w:ind w:left="6852" w:hanging="122"/>
      </w:pPr>
      <w:rPr>
        <w:rFonts w:hint="default"/>
        <w:lang w:val="ru-RU" w:eastAsia="en-US" w:bidi="ar-SA"/>
      </w:rPr>
    </w:lvl>
    <w:lvl w:ilvl="7" w:tplc="2D50E368">
      <w:numFmt w:val="bullet"/>
      <w:lvlText w:val="•"/>
      <w:lvlJc w:val="left"/>
      <w:pPr>
        <w:ind w:left="7804" w:hanging="122"/>
      </w:pPr>
      <w:rPr>
        <w:rFonts w:hint="default"/>
        <w:lang w:val="ru-RU" w:eastAsia="en-US" w:bidi="ar-SA"/>
      </w:rPr>
    </w:lvl>
    <w:lvl w:ilvl="8" w:tplc="A60452BA">
      <w:numFmt w:val="bullet"/>
      <w:lvlText w:val="•"/>
      <w:lvlJc w:val="left"/>
      <w:pPr>
        <w:ind w:left="8756" w:hanging="122"/>
      </w:pPr>
      <w:rPr>
        <w:rFonts w:hint="default"/>
        <w:lang w:val="ru-RU" w:eastAsia="en-US" w:bidi="ar-SA"/>
      </w:rPr>
    </w:lvl>
  </w:abstractNum>
  <w:abstractNum w:abstractNumId="18">
    <w:nsid w:val="0A296CFA"/>
    <w:multiLevelType w:val="hybridMultilevel"/>
    <w:tmpl w:val="2A5C97CC"/>
    <w:lvl w:ilvl="0" w:tplc="075EEFAE">
      <w:start w:val="1"/>
      <w:numFmt w:val="decimal"/>
      <w:lvlText w:val="%1"/>
      <w:lvlJc w:val="left"/>
      <w:pPr>
        <w:ind w:left="502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9B7F47"/>
    <w:multiLevelType w:val="hybridMultilevel"/>
    <w:tmpl w:val="55FE474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D7677D"/>
    <w:multiLevelType w:val="hybridMultilevel"/>
    <w:tmpl w:val="05503A42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0C183483"/>
    <w:multiLevelType w:val="hybridMultilevel"/>
    <w:tmpl w:val="87C2C214"/>
    <w:lvl w:ilvl="0" w:tplc="09602990">
      <w:numFmt w:val="bullet"/>
      <w:lvlText w:val="-"/>
      <w:lvlJc w:val="left"/>
      <w:pPr>
        <w:ind w:left="107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E6AE2340">
      <w:numFmt w:val="bullet"/>
      <w:lvlText w:val="•"/>
      <w:lvlJc w:val="left"/>
      <w:pPr>
        <w:ind w:left="1731" w:hanging="122"/>
      </w:pPr>
      <w:rPr>
        <w:rFonts w:hint="default"/>
        <w:lang w:val="ru-RU" w:eastAsia="en-US" w:bidi="ar-SA"/>
      </w:rPr>
    </w:lvl>
    <w:lvl w:ilvl="2" w:tplc="CE460824">
      <w:numFmt w:val="bullet"/>
      <w:lvlText w:val="•"/>
      <w:lvlJc w:val="left"/>
      <w:pPr>
        <w:ind w:left="2382" w:hanging="122"/>
      </w:pPr>
      <w:rPr>
        <w:rFonts w:hint="default"/>
        <w:lang w:val="ru-RU" w:eastAsia="en-US" w:bidi="ar-SA"/>
      </w:rPr>
    </w:lvl>
    <w:lvl w:ilvl="3" w:tplc="C7FCC7D2">
      <w:numFmt w:val="bullet"/>
      <w:lvlText w:val="•"/>
      <w:lvlJc w:val="left"/>
      <w:pPr>
        <w:ind w:left="3033" w:hanging="122"/>
      </w:pPr>
      <w:rPr>
        <w:rFonts w:hint="default"/>
        <w:lang w:val="ru-RU" w:eastAsia="en-US" w:bidi="ar-SA"/>
      </w:rPr>
    </w:lvl>
    <w:lvl w:ilvl="4" w:tplc="4B92B07E">
      <w:numFmt w:val="bullet"/>
      <w:lvlText w:val="•"/>
      <w:lvlJc w:val="left"/>
      <w:pPr>
        <w:ind w:left="3685" w:hanging="122"/>
      </w:pPr>
      <w:rPr>
        <w:rFonts w:hint="default"/>
        <w:lang w:val="ru-RU" w:eastAsia="en-US" w:bidi="ar-SA"/>
      </w:rPr>
    </w:lvl>
    <w:lvl w:ilvl="5" w:tplc="47FAAA8C">
      <w:numFmt w:val="bullet"/>
      <w:lvlText w:val="•"/>
      <w:lvlJc w:val="left"/>
      <w:pPr>
        <w:ind w:left="4336" w:hanging="122"/>
      </w:pPr>
      <w:rPr>
        <w:rFonts w:hint="default"/>
        <w:lang w:val="ru-RU" w:eastAsia="en-US" w:bidi="ar-SA"/>
      </w:rPr>
    </w:lvl>
    <w:lvl w:ilvl="6" w:tplc="60D8C65E">
      <w:numFmt w:val="bullet"/>
      <w:lvlText w:val="•"/>
      <w:lvlJc w:val="left"/>
      <w:pPr>
        <w:ind w:left="4987" w:hanging="122"/>
      </w:pPr>
      <w:rPr>
        <w:rFonts w:hint="default"/>
        <w:lang w:val="ru-RU" w:eastAsia="en-US" w:bidi="ar-SA"/>
      </w:rPr>
    </w:lvl>
    <w:lvl w:ilvl="7" w:tplc="925E8318">
      <w:numFmt w:val="bullet"/>
      <w:lvlText w:val="•"/>
      <w:lvlJc w:val="left"/>
      <w:pPr>
        <w:ind w:left="5639" w:hanging="122"/>
      </w:pPr>
      <w:rPr>
        <w:rFonts w:hint="default"/>
        <w:lang w:val="ru-RU" w:eastAsia="en-US" w:bidi="ar-SA"/>
      </w:rPr>
    </w:lvl>
    <w:lvl w:ilvl="8" w:tplc="CD9A0B2A">
      <w:numFmt w:val="bullet"/>
      <w:lvlText w:val="•"/>
      <w:lvlJc w:val="left"/>
      <w:pPr>
        <w:ind w:left="6290" w:hanging="122"/>
      </w:pPr>
      <w:rPr>
        <w:rFonts w:hint="default"/>
        <w:lang w:val="ru-RU" w:eastAsia="en-US" w:bidi="ar-SA"/>
      </w:rPr>
    </w:lvl>
  </w:abstractNum>
  <w:abstractNum w:abstractNumId="22">
    <w:nsid w:val="0C9D1340"/>
    <w:multiLevelType w:val="hybridMultilevel"/>
    <w:tmpl w:val="620CD44C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1F0DF5"/>
    <w:multiLevelType w:val="hybridMultilevel"/>
    <w:tmpl w:val="55FE474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6C5588"/>
    <w:multiLevelType w:val="hybridMultilevel"/>
    <w:tmpl w:val="2DF6B144"/>
    <w:lvl w:ilvl="0" w:tplc="CCA8D50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E575B6"/>
    <w:multiLevelType w:val="hybridMultilevel"/>
    <w:tmpl w:val="10B8BCF6"/>
    <w:lvl w:ilvl="0" w:tplc="A25C3AEC">
      <w:numFmt w:val="bullet"/>
      <w:lvlText w:val="-"/>
      <w:lvlJc w:val="left"/>
      <w:pPr>
        <w:ind w:left="106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F84AD9EC">
      <w:numFmt w:val="bullet"/>
      <w:lvlText w:val="•"/>
      <w:lvlJc w:val="left"/>
      <w:pPr>
        <w:ind w:left="2018" w:hanging="122"/>
      </w:pPr>
      <w:rPr>
        <w:rFonts w:hint="default"/>
        <w:lang w:val="ru-RU" w:eastAsia="en-US" w:bidi="ar-SA"/>
      </w:rPr>
    </w:lvl>
    <w:lvl w:ilvl="2" w:tplc="C518C69A">
      <w:numFmt w:val="bullet"/>
      <w:lvlText w:val="•"/>
      <w:lvlJc w:val="left"/>
      <w:pPr>
        <w:ind w:left="2976" w:hanging="122"/>
      </w:pPr>
      <w:rPr>
        <w:rFonts w:hint="default"/>
        <w:lang w:val="ru-RU" w:eastAsia="en-US" w:bidi="ar-SA"/>
      </w:rPr>
    </w:lvl>
    <w:lvl w:ilvl="3" w:tplc="8678383E">
      <w:numFmt w:val="bullet"/>
      <w:lvlText w:val="•"/>
      <w:lvlJc w:val="left"/>
      <w:pPr>
        <w:ind w:left="3934" w:hanging="122"/>
      </w:pPr>
      <w:rPr>
        <w:rFonts w:hint="default"/>
        <w:lang w:val="ru-RU" w:eastAsia="en-US" w:bidi="ar-SA"/>
      </w:rPr>
    </w:lvl>
    <w:lvl w:ilvl="4" w:tplc="3510F7F2">
      <w:numFmt w:val="bullet"/>
      <w:lvlText w:val="•"/>
      <w:lvlJc w:val="left"/>
      <w:pPr>
        <w:ind w:left="4892" w:hanging="122"/>
      </w:pPr>
      <w:rPr>
        <w:rFonts w:hint="default"/>
        <w:lang w:val="ru-RU" w:eastAsia="en-US" w:bidi="ar-SA"/>
      </w:rPr>
    </w:lvl>
    <w:lvl w:ilvl="5" w:tplc="C7023810">
      <w:numFmt w:val="bullet"/>
      <w:lvlText w:val="•"/>
      <w:lvlJc w:val="left"/>
      <w:pPr>
        <w:ind w:left="5850" w:hanging="122"/>
      </w:pPr>
      <w:rPr>
        <w:rFonts w:hint="default"/>
        <w:lang w:val="ru-RU" w:eastAsia="en-US" w:bidi="ar-SA"/>
      </w:rPr>
    </w:lvl>
    <w:lvl w:ilvl="6" w:tplc="4DFC3F8A">
      <w:numFmt w:val="bullet"/>
      <w:lvlText w:val="•"/>
      <w:lvlJc w:val="left"/>
      <w:pPr>
        <w:ind w:left="6808" w:hanging="122"/>
      </w:pPr>
      <w:rPr>
        <w:rFonts w:hint="default"/>
        <w:lang w:val="ru-RU" w:eastAsia="en-US" w:bidi="ar-SA"/>
      </w:rPr>
    </w:lvl>
    <w:lvl w:ilvl="7" w:tplc="14929E6E">
      <w:numFmt w:val="bullet"/>
      <w:lvlText w:val="•"/>
      <w:lvlJc w:val="left"/>
      <w:pPr>
        <w:ind w:left="7766" w:hanging="122"/>
      </w:pPr>
      <w:rPr>
        <w:rFonts w:hint="default"/>
        <w:lang w:val="ru-RU" w:eastAsia="en-US" w:bidi="ar-SA"/>
      </w:rPr>
    </w:lvl>
    <w:lvl w:ilvl="8" w:tplc="7F5A38E2">
      <w:numFmt w:val="bullet"/>
      <w:lvlText w:val="•"/>
      <w:lvlJc w:val="left"/>
      <w:pPr>
        <w:ind w:left="8724" w:hanging="122"/>
      </w:pPr>
      <w:rPr>
        <w:rFonts w:hint="default"/>
        <w:lang w:val="ru-RU" w:eastAsia="en-US" w:bidi="ar-SA"/>
      </w:rPr>
    </w:lvl>
  </w:abstractNum>
  <w:abstractNum w:abstractNumId="26">
    <w:nsid w:val="108E437E"/>
    <w:multiLevelType w:val="hybridMultilevel"/>
    <w:tmpl w:val="B666F1EA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4E2DA3"/>
    <w:multiLevelType w:val="hybridMultilevel"/>
    <w:tmpl w:val="EB129B8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57717E"/>
    <w:multiLevelType w:val="hybridMultilevel"/>
    <w:tmpl w:val="A3FC9392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4D159D0"/>
    <w:multiLevelType w:val="hybridMultilevel"/>
    <w:tmpl w:val="B002B352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15981558"/>
    <w:multiLevelType w:val="hybridMultilevel"/>
    <w:tmpl w:val="2110B8BC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85C3CEE"/>
    <w:multiLevelType w:val="hybridMultilevel"/>
    <w:tmpl w:val="F7E6C758"/>
    <w:lvl w:ilvl="0" w:tplc="A0C08BB0">
      <w:start w:val="1"/>
      <w:numFmt w:val="decimal"/>
      <w:lvlText w:val="%1"/>
      <w:lvlJc w:val="left"/>
      <w:pPr>
        <w:ind w:left="502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BF1DD7"/>
    <w:multiLevelType w:val="hybridMultilevel"/>
    <w:tmpl w:val="0180EC5C"/>
    <w:lvl w:ilvl="0" w:tplc="43D4A29A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90023138">
      <w:numFmt w:val="bullet"/>
      <w:lvlText w:val="•"/>
      <w:lvlJc w:val="left"/>
      <w:pPr>
        <w:ind w:left="2092" w:hanging="122"/>
      </w:pPr>
      <w:rPr>
        <w:rFonts w:hint="default"/>
        <w:lang w:val="ru-RU" w:eastAsia="en-US" w:bidi="ar-SA"/>
      </w:rPr>
    </w:lvl>
    <w:lvl w:ilvl="2" w:tplc="A784DE74">
      <w:numFmt w:val="bullet"/>
      <w:lvlText w:val="•"/>
      <w:lvlJc w:val="left"/>
      <w:pPr>
        <w:ind w:left="3044" w:hanging="122"/>
      </w:pPr>
      <w:rPr>
        <w:rFonts w:hint="default"/>
        <w:lang w:val="ru-RU" w:eastAsia="en-US" w:bidi="ar-SA"/>
      </w:rPr>
    </w:lvl>
    <w:lvl w:ilvl="3" w:tplc="9662BFEA">
      <w:numFmt w:val="bullet"/>
      <w:lvlText w:val="•"/>
      <w:lvlJc w:val="left"/>
      <w:pPr>
        <w:ind w:left="3996" w:hanging="122"/>
      </w:pPr>
      <w:rPr>
        <w:rFonts w:hint="default"/>
        <w:lang w:val="ru-RU" w:eastAsia="en-US" w:bidi="ar-SA"/>
      </w:rPr>
    </w:lvl>
    <w:lvl w:ilvl="4" w:tplc="08CE0188">
      <w:numFmt w:val="bullet"/>
      <w:lvlText w:val="•"/>
      <w:lvlJc w:val="left"/>
      <w:pPr>
        <w:ind w:left="4948" w:hanging="122"/>
      </w:pPr>
      <w:rPr>
        <w:rFonts w:hint="default"/>
        <w:lang w:val="ru-RU" w:eastAsia="en-US" w:bidi="ar-SA"/>
      </w:rPr>
    </w:lvl>
    <w:lvl w:ilvl="5" w:tplc="355A1B9A">
      <w:numFmt w:val="bullet"/>
      <w:lvlText w:val="•"/>
      <w:lvlJc w:val="left"/>
      <w:pPr>
        <w:ind w:left="5900" w:hanging="122"/>
      </w:pPr>
      <w:rPr>
        <w:rFonts w:hint="default"/>
        <w:lang w:val="ru-RU" w:eastAsia="en-US" w:bidi="ar-SA"/>
      </w:rPr>
    </w:lvl>
    <w:lvl w:ilvl="6" w:tplc="58D0BBA4">
      <w:numFmt w:val="bullet"/>
      <w:lvlText w:val="•"/>
      <w:lvlJc w:val="left"/>
      <w:pPr>
        <w:ind w:left="6852" w:hanging="122"/>
      </w:pPr>
      <w:rPr>
        <w:rFonts w:hint="default"/>
        <w:lang w:val="ru-RU" w:eastAsia="en-US" w:bidi="ar-SA"/>
      </w:rPr>
    </w:lvl>
    <w:lvl w:ilvl="7" w:tplc="F3F0DE88">
      <w:numFmt w:val="bullet"/>
      <w:lvlText w:val="•"/>
      <w:lvlJc w:val="left"/>
      <w:pPr>
        <w:ind w:left="7804" w:hanging="122"/>
      </w:pPr>
      <w:rPr>
        <w:rFonts w:hint="default"/>
        <w:lang w:val="ru-RU" w:eastAsia="en-US" w:bidi="ar-SA"/>
      </w:rPr>
    </w:lvl>
    <w:lvl w:ilvl="8" w:tplc="C2A84B0E">
      <w:numFmt w:val="bullet"/>
      <w:lvlText w:val="•"/>
      <w:lvlJc w:val="left"/>
      <w:pPr>
        <w:ind w:left="8756" w:hanging="122"/>
      </w:pPr>
      <w:rPr>
        <w:rFonts w:hint="default"/>
        <w:lang w:val="ru-RU" w:eastAsia="en-US" w:bidi="ar-SA"/>
      </w:rPr>
    </w:lvl>
  </w:abstractNum>
  <w:abstractNum w:abstractNumId="33">
    <w:nsid w:val="192D0CFC"/>
    <w:multiLevelType w:val="hybridMultilevel"/>
    <w:tmpl w:val="B552AA84"/>
    <w:lvl w:ilvl="0" w:tplc="3E082E16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6986C174">
      <w:numFmt w:val="bullet"/>
      <w:lvlText w:val="•"/>
      <w:lvlJc w:val="left"/>
      <w:pPr>
        <w:ind w:left="2090" w:hanging="122"/>
      </w:pPr>
      <w:rPr>
        <w:rFonts w:hint="default"/>
        <w:lang w:val="ru-RU" w:eastAsia="en-US" w:bidi="ar-SA"/>
      </w:rPr>
    </w:lvl>
    <w:lvl w:ilvl="2" w:tplc="174C3612">
      <w:numFmt w:val="bullet"/>
      <w:lvlText w:val="•"/>
      <w:lvlJc w:val="left"/>
      <w:pPr>
        <w:ind w:left="3040" w:hanging="122"/>
      </w:pPr>
      <w:rPr>
        <w:rFonts w:hint="default"/>
        <w:lang w:val="ru-RU" w:eastAsia="en-US" w:bidi="ar-SA"/>
      </w:rPr>
    </w:lvl>
    <w:lvl w:ilvl="3" w:tplc="C408011E">
      <w:numFmt w:val="bullet"/>
      <w:lvlText w:val="•"/>
      <w:lvlJc w:val="left"/>
      <w:pPr>
        <w:ind w:left="3990" w:hanging="122"/>
      </w:pPr>
      <w:rPr>
        <w:rFonts w:hint="default"/>
        <w:lang w:val="ru-RU" w:eastAsia="en-US" w:bidi="ar-SA"/>
      </w:rPr>
    </w:lvl>
    <w:lvl w:ilvl="4" w:tplc="5454879A">
      <w:numFmt w:val="bullet"/>
      <w:lvlText w:val="•"/>
      <w:lvlJc w:val="left"/>
      <w:pPr>
        <w:ind w:left="4940" w:hanging="122"/>
      </w:pPr>
      <w:rPr>
        <w:rFonts w:hint="default"/>
        <w:lang w:val="ru-RU" w:eastAsia="en-US" w:bidi="ar-SA"/>
      </w:rPr>
    </w:lvl>
    <w:lvl w:ilvl="5" w:tplc="9278862E">
      <w:numFmt w:val="bullet"/>
      <w:lvlText w:val="•"/>
      <w:lvlJc w:val="left"/>
      <w:pPr>
        <w:ind w:left="5890" w:hanging="122"/>
      </w:pPr>
      <w:rPr>
        <w:rFonts w:hint="default"/>
        <w:lang w:val="ru-RU" w:eastAsia="en-US" w:bidi="ar-SA"/>
      </w:rPr>
    </w:lvl>
    <w:lvl w:ilvl="6" w:tplc="30569E08">
      <w:numFmt w:val="bullet"/>
      <w:lvlText w:val="•"/>
      <w:lvlJc w:val="left"/>
      <w:pPr>
        <w:ind w:left="6840" w:hanging="122"/>
      </w:pPr>
      <w:rPr>
        <w:rFonts w:hint="default"/>
        <w:lang w:val="ru-RU" w:eastAsia="en-US" w:bidi="ar-SA"/>
      </w:rPr>
    </w:lvl>
    <w:lvl w:ilvl="7" w:tplc="0748A138">
      <w:numFmt w:val="bullet"/>
      <w:lvlText w:val="•"/>
      <w:lvlJc w:val="left"/>
      <w:pPr>
        <w:ind w:left="7790" w:hanging="122"/>
      </w:pPr>
      <w:rPr>
        <w:rFonts w:hint="default"/>
        <w:lang w:val="ru-RU" w:eastAsia="en-US" w:bidi="ar-SA"/>
      </w:rPr>
    </w:lvl>
    <w:lvl w:ilvl="8" w:tplc="7938CA2A">
      <w:numFmt w:val="bullet"/>
      <w:lvlText w:val="•"/>
      <w:lvlJc w:val="left"/>
      <w:pPr>
        <w:ind w:left="8740" w:hanging="122"/>
      </w:pPr>
      <w:rPr>
        <w:rFonts w:hint="default"/>
        <w:lang w:val="ru-RU" w:eastAsia="en-US" w:bidi="ar-SA"/>
      </w:rPr>
    </w:lvl>
  </w:abstractNum>
  <w:abstractNum w:abstractNumId="34">
    <w:nsid w:val="1BCE619A"/>
    <w:multiLevelType w:val="hybridMultilevel"/>
    <w:tmpl w:val="B666F1EA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BD86614"/>
    <w:multiLevelType w:val="hybridMultilevel"/>
    <w:tmpl w:val="BD560A24"/>
    <w:lvl w:ilvl="0" w:tplc="89CE2FA4">
      <w:numFmt w:val="bullet"/>
      <w:lvlText w:val="-"/>
      <w:lvlJc w:val="left"/>
      <w:pPr>
        <w:ind w:left="106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F946A918">
      <w:numFmt w:val="bullet"/>
      <w:lvlText w:val="•"/>
      <w:lvlJc w:val="left"/>
      <w:pPr>
        <w:ind w:left="2018" w:hanging="122"/>
      </w:pPr>
      <w:rPr>
        <w:rFonts w:hint="default"/>
        <w:lang w:val="ru-RU" w:eastAsia="en-US" w:bidi="ar-SA"/>
      </w:rPr>
    </w:lvl>
    <w:lvl w:ilvl="2" w:tplc="ACDC1FE8">
      <w:numFmt w:val="bullet"/>
      <w:lvlText w:val="•"/>
      <w:lvlJc w:val="left"/>
      <w:pPr>
        <w:ind w:left="2976" w:hanging="122"/>
      </w:pPr>
      <w:rPr>
        <w:rFonts w:hint="default"/>
        <w:lang w:val="ru-RU" w:eastAsia="en-US" w:bidi="ar-SA"/>
      </w:rPr>
    </w:lvl>
    <w:lvl w:ilvl="3" w:tplc="6C9ADCE8">
      <w:numFmt w:val="bullet"/>
      <w:lvlText w:val="•"/>
      <w:lvlJc w:val="left"/>
      <w:pPr>
        <w:ind w:left="3934" w:hanging="122"/>
      </w:pPr>
      <w:rPr>
        <w:rFonts w:hint="default"/>
        <w:lang w:val="ru-RU" w:eastAsia="en-US" w:bidi="ar-SA"/>
      </w:rPr>
    </w:lvl>
    <w:lvl w:ilvl="4" w:tplc="329299FA">
      <w:numFmt w:val="bullet"/>
      <w:lvlText w:val="•"/>
      <w:lvlJc w:val="left"/>
      <w:pPr>
        <w:ind w:left="4892" w:hanging="122"/>
      </w:pPr>
      <w:rPr>
        <w:rFonts w:hint="default"/>
        <w:lang w:val="ru-RU" w:eastAsia="en-US" w:bidi="ar-SA"/>
      </w:rPr>
    </w:lvl>
    <w:lvl w:ilvl="5" w:tplc="78442CA6">
      <w:numFmt w:val="bullet"/>
      <w:lvlText w:val="•"/>
      <w:lvlJc w:val="left"/>
      <w:pPr>
        <w:ind w:left="5850" w:hanging="122"/>
      </w:pPr>
      <w:rPr>
        <w:rFonts w:hint="default"/>
        <w:lang w:val="ru-RU" w:eastAsia="en-US" w:bidi="ar-SA"/>
      </w:rPr>
    </w:lvl>
    <w:lvl w:ilvl="6" w:tplc="46D0F958">
      <w:numFmt w:val="bullet"/>
      <w:lvlText w:val="•"/>
      <w:lvlJc w:val="left"/>
      <w:pPr>
        <w:ind w:left="6808" w:hanging="122"/>
      </w:pPr>
      <w:rPr>
        <w:rFonts w:hint="default"/>
        <w:lang w:val="ru-RU" w:eastAsia="en-US" w:bidi="ar-SA"/>
      </w:rPr>
    </w:lvl>
    <w:lvl w:ilvl="7" w:tplc="53CAD91E">
      <w:numFmt w:val="bullet"/>
      <w:lvlText w:val="•"/>
      <w:lvlJc w:val="left"/>
      <w:pPr>
        <w:ind w:left="7766" w:hanging="122"/>
      </w:pPr>
      <w:rPr>
        <w:rFonts w:hint="default"/>
        <w:lang w:val="ru-RU" w:eastAsia="en-US" w:bidi="ar-SA"/>
      </w:rPr>
    </w:lvl>
    <w:lvl w:ilvl="8" w:tplc="D152E968">
      <w:numFmt w:val="bullet"/>
      <w:lvlText w:val="•"/>
      <w:lvlJc w:val="left"/>
      <w:pPr>
        <w:ind w:left="8724" w:hanging="122"/>
      </w:pPr>
      <w:rPr>
        <w:rFonts w:hint="default"/>
        <w:lang w:val="ru-RU" w:eastAsia="en-US" w:bidi="ar-SA"/>
      </w:rPr>
    </w:lvl>
  </w:abstractNum>
  <w:abstractNum w:abstractNumId="36">
    <w:nsid w:val="1C6220F4"/>
    <w:multiLevelType w:val="hybridMultilevel"/>
    <w:tmpl w:val="4F2CAD94"/>
    <w:lvl w:ilvl="0" w:tplc="7118330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D8D5DA7"/>
    <w:multiLevelType w:val="hybridMultilevel"/>
    <w:tmpl w:val="199023F6"/>
    <w:lvl w:ilvl="0" w:tplc="054816D4">
      <w:numFmt w:val="bullet"/>
      <w:lvlText w:val="-"/>
      <w:lvlJc w:val="left"/>
      <w:pPr>
        <w:ind w:left="106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3CA2643E">
      <w:numFmt w:val="bullet"/>
      <w:lvlText w:val="•"/>
      <w:lvlJc w:val="left"/>
      <w:pPr>
        <w:ind w:left="2018" w:hanging="122"/>
      </w:pPr>
      <w:rPr>
        <w:rFonts w:hint="default"/>
        <w:lang w:val="ru-RU" w:eastAsia="en-US" w:bidi="ar-SA"/>
      </w:rPr>
    </w:lvl>
    <w:lvl w:ilvl="2" w:tplc="1A9C27A6">
      <w:numFmt w:val="bullet"/>
      <w:lvlText w:val="•"/>
      <w:lvlJc w:val="left"/>
      <w:pPr>
        <w:ind w:left="2976" w:hanging="122"/>
      </w:pPr>
      <w:rPr>
        <w:rFonts w:hint="default"/>
        <w:lang w:val="ru-RU" w:eastAsia="en-US" w:bidi="ar-SA"/>
      </w:rPr>
    </w:lvl>
    <w:lvl w:ilvl="3" w:tplc="98D6D250">
      <w:numFmt w:val="bullet"/>
      <w:lvlText w:val="•"/>
      <w:lvlJc w:val="left"/>
      <w:pPr>
        <w:ind w:left="3934" w:hanging="122"/>
      </w:pPr>
      <w:rPr>
        <w:rFonts w:hint="default"/>
        <w:lang w:val="ru-RU" w:eastAsia="en-US" w:bidi="ar-SA"/>
      </w:rPr>
    </w:lvl>
    <w:lvl w:ilvl="4" w:tplc="D0222786">
      <w:numFmt w:val="bullet"/>
      <w:lvlText w:val="•"/>
      <w:lvlJc w:val="left"/>
      <w:pPr>
        <w:ind w:left="4892" w:hanging="122"/>
      </w:pPr>
      <w:rPr>
        <w:rFonts w:hint="default"/>
        <w:lang w:val="ru-RU" w:eastAsia="en-US" w:bidi="ar-SA"/>
      </w:rPr>
    </w:lvl>
    <w:lvl w:ilvl="5" w:tplc="9DF67A6C">
      <w:numFmt w:val="bullet"/>
      <w:lvlText w:val="•"/>
      <w:lvlJc w:val="left"/>
      <w:pPr>
        <w:ind w:left="5850" w:hanging="122"/>
      </w:pPr>
      <w:rPr>
        <w:rFonts w:hint="default"/>
        <w:lang w:val="ru-RU" w:eastAsia="en-US" w:bidi="ar-SA"/>
      </w:rPr>
    </w:lvl>
    <w:lvl w:ilvl="6" w:tplc="0A385D54">
      <w:numFmt w:val="bullet"/>
      <w:lvlText w:val="•"/>
      <w:lvlJc w:val="left"/>
      <w:pPr>
        <w:ind w:left="6808" w:hanging="122"/>
      </w:pPr>
      <w:rPr>
        <w:rFonts w:hint="default"/>
        <w:lang w:val="ru-RU" w:eastAsia="en-US" w:bidi="ar-SA"/>
      </w:rPr>
    </w:lvl>
    <w:lvl w:ilvl="7" w:tplc="DBB683CA">
      <w:numFmt w:val="bullet"/>
      <w:lvlText w:val="•"/>
      <w:lvlJc w:val="left"/>
      <w:pPr>
        <w:ind w:left="7766" w:hanging="122"/>
      </w:pPr>
      <w:rPr>
        <w:rFonts w:hint="default"/>
        <w:lang w:val="ru-RU" w:eastAsia="en-US" w:bidi="ar-SA"/>
      </w:rPr>
    </w:lvl>
    <w:lvl w:ilvl="8" w:tplc="6A5CE920">
      <w:numFmt w:val="bullet"/>
      <w:lvlText w:val="•"/>
      <w:lvlJc w:val="left"/>
      <w:pPr>
        <w:ind w:left="8724" w:hanging="122"/>
      </w:pPr>
      <w:rPr>
        <w:rFonts w:hint="default"/>
        <w:lang w:val="ru-RU" w:eastAsia="en-US" w:bidi="ar-SA"/>
      </w:rPr>
    </w:lvl>
  </w:abstractNum>
  <w:abstractNum w:abstractNumId="38">
    <w:nsid w:val="1DDB0E91"/>
    <w:multiLevelType w:val="hybridMultilevel"/>
    <w:tmpl w:val="80B64374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0702CA7"/>
    <w:multiLevelType w:val="hybridMultilevel"/>
    <w:tmpl w:val="A18873BA"/>
    <w:lvl w:ilvl="0" w:tplc="7118330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36A5262"/>
    <w:multiLevelType w:val="hybridMultilevel"/>
    <w:tmpl w:val="6958DD60"/>
    <w:lvl w:ilvl="0" w:tplc="6A5A72E2">
      <w:numFmt w:val="bullet"/>
      <w:lvlText w:val="-"/>
      <w:lvlJc w:val="left"/>
      <w:pPr>
        <w:ind w:left="1758" w:hanging="9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A5014F6">
      <w:numFmt w:val="bullet"/>
      <w:lvlText w:val="•"/>
      <w:lvlJc w:val="left"/>
      <w:pPr>
        <w:ind w:left="3056" w:hanging="91"/>
      </w:pPr>
      <w:rPr>
        <w:rFonts w:hint="default"/>
        <w:lang w:val="ru-RU" w:eastAsia="en-US" w:bidi="ar-SA"/>
      </w:rPr>
    </w:lvl>
    <w:lvl w:ilvl="2" w:tplc="A19EB5EA">
      <w:numFmt w:val="bullet"/>
      <w:lvlText w:val="•"/>
      <w:lvlJc w:val="left"/>
      <w:pPr>
        <w:ind w:left="4352" w:hanging="91"/>
      </w:pPr>
      <w:rPr>
        <w:rFonts w:hint="default"/>
        <w:lang w:val="ru-RU" w:eastAsia="en-US" w:bidi="ar-SA"/>
      </w:rPr>
    </w:lvl>
    <w:lvl w:ilvl="3" w:tplc="4CC20BD6">
      <w:numFmt w:val="bullet"/>
      <w:lvlText w:val="•"/>
      <w:lvlJc w:val="left"/>
      <w:pPr>
        <w:ind w:left="5648" w:hanging="91"/>
      </w:pPr>
      <w:rPr>
        <w:rFonts w:hint="default"/>
        <w:lang w:val="ru-RU" w:eastAsia="en-US" w:bidi="ar-SA"/>
      </w:rPr>
    </w:lvl>
    <w:lvl w:ilvl="4" w:tplc="82FA1788">
      <w:numFmt w:val="bullet"/>
      <w:lvlText w:val="•"/>
      <w:lvlJc w:val="left"/>
      <w:pPr>
        <w:ind w:left="6944" w:hanging="91"/>
      </w:pPr>
      <w:rPr>
        <w:rFonts w:hint="default"/>
        <w:lang w:val="ru-RU" w:eastAsia="en-US" w:bidi="ar-SA"/>
      </w:rPr>
    </w:lvl>
    <w:lvl w:ilvl="5" w:tplc="25046D56">
      <w:numFmt w:val="bullet"/>
      <w:lvlText w:val="•"/>
      <w:lvlJc w:val="left"/>
      <w:pPr>
        <w:ind w:left="8240" w:hanging="91"/>
      </w:pPr>
      <w:rPr>
        <w:rFonts w:hint="default"/>
        <w:lang w:val="ru-RU" w:eastAsia="en-US" w:bidi="ar-SA"/>
      </w:rPr>
    </w:lvl>
    <w:lvl w:ilvl="6" w:tplc="F8F8F462">
      <w:numFmt w:val="bullet"/>
      <w:lvlText w:val="•"/>
      <w:lvlJc w:val="left"/>
      <w:pPr>
        <w:ind w:left="9536" w:hanging="91"/>
      </w:pPr>
      <w:rPr>
        <w:rFonts w:hint="default"/>
        <w:lang w:val="ru-RU" w:eastAsia="en-US" w:bidi="ar-SA"/>
      </w:rPr>
    </w:lvl>
    <w:lvl w:ilvl="7" w:tplc="F8AA36BE">
      <w:numFmt w:val="bullet"/>
      <w:lvlText w:val="•"/>
      <w:lvlJc w:val="left"/>
      <w:pPr>
        <w:ind w:left="10832" w:hanging="91"/>
      </w:pPr>
      <w:rPr>
        <w:rFonts w:hint="default"/>
        <w:lang w:val="ru-RU" w:eastAsia="en-US" w:bidi="ar-SA"/>
      </w:rPr>
    </w:lvl>
    <w:lvl w:ilvl="8" w:tplc="9E3ABF40">
      <w:numFmt w:val="bullet"/>
      <w:lvlText w:val="•"/>
      <w:lvlJc w:val="left"/>
      <w:pPr>
        <w:ind w:left="12128" w:hanging="91"/>
      </w:pPr>
      <w:rPr>
        <w:rFonts w:hint="default"/>
        <w:lang w:val="ru-RU" w:eastAsia="en-US" w:bidi="ar-SA"/>
      </w:rPr>
    </w:lvl>
  </w:abstractNum>
  <w:abstractNum w:abstractNumId="41">
    <w:nsid w:val="26AC3C50"/>
    <w:multiLevelType w:val="hybridMultilevel"/>
    <w:tmpl w:val="12AA7024"/>
    <w:lvl w:ilvl="0" w:tplc="A9CA5504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021C621A">
      <w:numFmt w:val="bullet"/>
      <w:lvlText w:val="•"/>
      <w:lvlJc w:val="left"/>
      <w:pPr>
        <w:ind w:left="2092" w:hanging="122"/>
      </w:pPr>
      <w:rPr>
        <w:rFonts w:hint="default"/>
        <w:lang w:val="ru-RU" w:eastAsia="en-US" w:bidi="ar-SA"/>
      </w:rPr>
    </w:lvl>
    <w:lvl w:ilvl="2" w:tplc="0CC2F2C4">
      <w:numFmt w:val="bullet"/>
      <w:lvlText w:val="•"/>
      <w:lvlJc w:val="left"/>
      <w:pPr>
        <w:ind w:left="3044" w:hanging="122"/>
      </w:pPr>
      <w:rPr>
        <w:rFonts w:hint="default"/>
        <w:lang w:val="ru-RU" w:eastAsia="en-US" w:bidi="ar-SA"/>
      </w:rPr>
    </w:lvl>
    <w:lvl w:ilvl="3" w:tplc="CB1C70D6">
      <w:numFmt w:val="bullet"/>
      <w:lvlText w:val="•"/>
      <w:lvlJc w:val="left"/>
      <w:pPr>
        <w:ind w:left="3996" w:hanging="122"/>
      </w:pPr>
      <w:rPr>
        <w:rFonts w:hint="default"/>
        <w:lang w:val="ru-RU" w:eastAsia="en-US" w:bidi="ar-SA"/>
      </w:rPr>
    </w:lvl>
    <w:lvl w:ilvl="4" w:tplc="3638710A">
      <w:numFmt w:val="bullet"/>
      <w:lvlText w:val="•"/>
      <w:lvlJc w:val="left"/>
      <w:pPr>
        <w:ind w:left="4948" w:hanging="122"/>
      </w:pPr>
      <w:rPr>
        <w:rFonts w:hint="default"/>
        <w:lang w:val="ru-RU" w:eastAsia="en-US" w:bidi="ar-SA"/>
      </w:rPr>
    </w:lvl>
    <w:lvl w:ilvl="5" w:tplc="1882A87A">
      <w:numFmt w:val="bullet"/>
      <w:lvlText w:val="•"/>
      <w:lvlJc w:val="left"/>
      <w:pPr>
        <w:ind w:left="5900" w:hanging="122"/>
      </w:pPr>
      <w:rPr>
        <w:rFonts w:hint="default"/>
        <w:lang w:val="ru-RU" w:eastAsia="en-US" w:bidi="ar-SA"/>
      </w:rPr>
    </w:lvl>
    <w:lvl w:ilvl="6" w:tplc="EF1C8AE0">
      <w:numFmt w:val="bullet"/>
      <w:lvlText w:val="•"/>
      <w:lvlJc w:val="left"/>
      <w:pPr>
        <w:ind w:left="6852" w:hanging="122"/>
      </w:pPr>
      <w:rPr>
        <w:rFonts w:hint="default"/>
        <w:lang w:val="ru-RU" w:eastAsia="en-US" w:bidi="ar-SA"/>
      </w:rPr>
    </w:lvl>
    <w:lvl w:ilvl="7" w:tplc="3EA0CBCE">
      <w:numFmt w:val="bullet"/>
      <w:lvlText w:val="•"/>
      <w:lvlJc w:val="left"/>
      <w:pPr>
        <w:ind w:left="7804" w:hanging="122"/>
      </w:pPr>
      <w:rPr>
        <w:rFonts w:hint="default"/>
        <w:lang w:val="ru-RU" w:eastAsia="en-US" w:bidi="ar-SA"/>
      </w:rPr>
    </w:lvl>
    <w:lvl w:ilvl="8" w:tplc="5A865D88">
      <w:numFmt w:val="bullet"/>
      <w:lvlText w:val="•"/>
      <w:lvlJc w:val="left"/>
      <w:pPr>
        <w:ind w:left="8756" w:hanging="122"/>
      </w:pPr>
      <w:rPr>
        <w:rFonts w:hint="default"/>
        <w:lang w:val="ru-RU" w:eastAsia="en-US" w:bidi="ar-SA"/>
      </w:rPr>
    </w:lvl>
  </w:abstractNum>
  <w:abstractNum w:abstractNumId="42">
    <w:nsid w:val="26C05D20"/>
    <w:multiLevelType w:val="hybridMultilevel"/>
    <w:tmpl w:val="CD56D6E2"/>
    <w:lvl w:ilvl="0" w:tplc="46A8FE1A">
      <w:start w:val="1"/>
      <w:numFmt w:val="decimal"/>
      <w:lvlText w:val="%1"/>
      <w:lvlJc w:val="left"/>
      <w:pPr>
        <w:ind w:left="1066" w:hanging="122"/>
      </w:pPr>
      <w:rPr>
        <w:rFonts w:ascii="Calibri" w:eastAsia="Calibri" w:hAnsi="Calibri" w:cs="Calibri"/>
        <w:w w:val="99"/>
        <w:sz w:val="21"/>
        <w:szCs w:val="21"/>
        <w:lang w:val="ru-RU" w:eastAsia="en-US" w:bidi="ar-SA"/>
      </w:rPr>
    </w:lvl>
    <w:lvl w:ilvl="1" w:tplc="4632802A">
      <w:numFmt w:val="bullet"/>
      <w:lvlText w:val="•"/>
      <w:lvlJc w:val="left"/>
      <w:pPr>
        <w:ind w:left="2018" w:hanging="122"/>
      </w:pPr>
      <w:rPr>
        <w:rFonts w:hint="default"/>
        <w:lang w:val="ru-RU" w:eastAsia="en-US" w:bidi="ar-SA"/>
      </w:rPr>
    </w:lvl>
    <w:lvl w:ilvl="2" w:tplc="3B5CC0A2">
      <w:numFmt w:val="bullet"/>
      <w:lvlText w:val="•"/>
      <w:lvlJc w:val="left"/>
      <w:pPr>
        <w:ind w:left="2976" w:hanging="122"/>
      </w:pPr>
      <w:rPr>
        <w:rFonts w:hint="default"/>
        <w:lang w:val="ru-RU" w:eastAsia="en-US" w:bidi="ar-SA"/>
      </w:rPr>
    </w:lvl>
    <w:lvl w:ilvl="3" w:tplc="91747EDE">
      <w:numFmt w:val="bullet"/>
      <w:lvlText w:val="•"/>
      <w:lvlJc w:val="left"/>
      <w:pPr>
        <w:ind w:left="3934" w:hanging="122"/>
      </w:pPr>
      <w:rPr>
        <w:rFonts w:hint="default"/>
        <w:lang w:val="ru-RU" w:eastAsia="en-US" w:bidi="ar-SA"/>
      </w:rPr>
    </w:lvl>
    <w:lvl w:ilvl="4" w:tplc="8020E148">
      <w:numFmt w:val="bullet"/>
      <w:lvlText w:val="•"/>
      <w:lvlJc w:val="left"/>
      <w:pPr>
        <w:ind w:left="4892" w:hanging="122"/>
      </w:pPr>
      <w:rPr>
        <w:rFonts w:hint="default"/>
        <w:lang w:val="ru-RU" w:eastAsia="en-US" w:bidi="ar-SA"/>
      </w:rPr>
    </w:lvl>
    <w:lvl w:ilvl="5" w:tplc="48705388">
      <w:numFmt w:val="bullet"/>
      <w:lvlText w:val="•"/>
      <w:lvlJc w:val="left"/>
      <w:pPr>
        <w:ind w:left="5850" w:hanging="122"/>
      </w:pPr>
      <w:rPr>
        <w:rFonts w:hint="default"/>
        <w:lang w:val="ru-RU" w:eastAsia="en-US" w:bidi="ar-SA"/>
      </w:rPr>
    </w:lvl>
    <w:lvl w:ilvl="6" w:tplc="DB40DE14">
      <w:numFmt w:val="bullet"/>
      <w:lvlText w:val="•"/>
      <w:lvlJc w:val="left"/>
      <w:pPr>
        <w:ind w:left="6808" w:hanging="122"/>
      </w:pPr>
      <w:rPr>
        <w:rFonts w:hint="default"/>
        <w:lang w:val="ru-RU" w:eastAsia="en-US" w:bidi="ar-SA"/>
      </w:rPr>
    </w:lvl>
    <w:lvl w:ilvl="7" w:tplc="1F182032">
      <w:numFmt w:val="bullet"/>
      <w:lvlText w:val="•"/>
      <w:lvlJc w:val="left"/>
      <w:pPr>
        <w:ind w:left="7766" w:hanging="122"/>
      </w:pPr>
      <w:rPr>
        <w:rFonts w:hint="default"/>
        <w:lang w:val="ru-RU" w:eastAsia="en-US" w:bidi="ar-SA"/>
      </w:rPr>
    </w:lvl>
    <w:lvl w:ilvl="8" w:tplc="71E6235C">
      <w:numFmt w:val="bullet"/>
      <w:lvlText w:val="•"/>
      <w:lvlJc w:val="left"/>
      <w:pPr>
        <w:ind w:left="8724" w:hanging="122"/>
      </w:pPr>
      <w:rPr>
        <w:rFonts w:hint="default"/>
        <w:lang w:val="ru-RU" w:eastAsia="en-US" w:bidi="ar-SA"/>
      </w:rPr>
    </w:lvl>
  </w:abstractNum>
  <w:abstractNum w:abstractNumId="43">
    <w:nsid w:val="2C8E7403"/>
    <w:multiLevelType w:val="hybridMultilevel"/>
    <w:tmpl w:val="C8CEFC9E"/>
    <w:lvl w:ilvl="0" w:tplc="BFF6C07E">
      <w:start w:val="1"/>
      <w:numFmt w:val="decimal"/>
      <w:lvlText w:val="%1."/>
      <w:lvlJc w:val="left"/>
      <w:pPr>
        <w:ind w:left="450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5CC08C">
      <w:numFmt w:val="bullet"/>
      <w:lvlText w:val="•"/>
      <w:lvlJc w:val="left"/>
      <w:pPr>
        <w:ind w:left="5084" w:hanging="281"/>
      </w:pPr>
      <w:rPr>
        <w:rFonts w:hint="default"/>
        <w:lang w:val="ru-RU" w:eastAsia="en-US" w:bidi="ar-SA"/>
      </w:rPr>
    </w:lvl>
    <w:lvl w:ilvl="2" w:tplc="42EA7E0C">
      <w:numFmt w:val="bullet"/>
      <w:lvlText w:val="•"/>
      <w:lvlJc w:val="left"/>
      <w:pPr>
        <w:ind w:left="5669" w:hanging="281"/>
      </w:pPr>
      <w:rPr>
        <w:rFonts w:hint="default"/>
        <w:lang w:val="ru-RU" w:eastAsia="en-US" w:bidi="ar-SA"/>
      </w:rPr>
    </w:lvl>
    <w:lvl w:ilvl="3" w:tplc="35DED986">
      <w:numFmt w:val="bullet"/>
      <w:lvlText w:val="•"/>
      <w:lvlJc w:val="left"/>
      <w:pPr>
        <w:ind w:left="6253" w:hanging="281"/>
      </w:pPr>
      <w:rPr>
        <w:rFonts w:hint="default"/>
        <w:lang w:val="ru-RU" w:eastAsia="en-US" w:bidi="ar-SA"/>
      </w:rPr>
    </w:lvl>
    <w:lvl w:ilvl="4" w:tplc="A476F478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52D4FFB8">
      <w:numFmt w:val="bullet"/>
      <w:lvlText w:val="•"/>
      <w:lvlJc w:val="left"/>
      <w:pPr>
        <w:ind w:left="7423" w:hanging="281"/>
      </w:pPr>
      <w:rPr>
        <w:rFonts w:hint="default"/>
        <w:lang w:val="ru-RU" w:eastAsia="en-US" w:bidi="ar-SA"/>
      </w:rPr>
    </w:lvl>
    <w:lvl w:ilvl="6" w:tplc="C4684760">
      <w:numFmt w:val="bullet"/>
      <w:lvlText w:val="•"/>
      <w:lvlJc w:val="left"/>
      <w:pPr>
        <w:ind w:left="8007" w:hanging="281"/>
      </w:pPr>
      <w:rPr>
        <w:rFonts w:hint="default"/>
        <w:lang w:val="ru-RU" w:eastAsia="en-US" w:bidi="ar-SA"/>
      </w:rPr>
    </w:lvl>
    <w:lvl w:ilvl="7" w:tplc="BEE4D8CE">
      <w:numFmt w:val="bullet"/>
      <w:lvlText w:val="•"/>
      <w:lvlJc w:val="left"/>
      <w:pPr>
        <w:ind w:left="8592" w:hanging="281"/>
      </w:pPr>
      <w:rPr>
        <w:rFonts w:hint="default"/>
        <w:lang w:val="ru-RU" w:eastAsia="en-US" w:bidi="ar-SA"/>
      </w:rPr>
    </w:lvl>
    <w:lvl w:ilvl="8" w:tplc="149E5D6C">
      <w:numFmt w:val="bullet"/>
      <w:lvlText w:val="•"/>
      <w:lvlJc w:val="left"/>
      <w:pPr>
        <w:ind w:left="9177" w:hanging="281"/>
      </w:pPr>
      <w:rPr>
        <w:rFonts w:hint="default"/>
        <w:lang w:val="ru-RU" w:eastAsia="en-US" w:bidi="ar-SA"/>
      </w:rPr>
    </w:lvl>
  </w:abstractNum>
  <w:abstractNum w:abstractNumId="44">
    <w:nsid w:val="334A5D92"/>
    <w:multiLevelType w:val="hybridMultilevel"/>
    <w:tmpl w:val="E22E8CE4"/>
    <w:lvl w:ilvl="0" w:tplc="7804A3F6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9B1E7934">
      <w:numFmt w:val="bullet"/>
      <w:lvlText w:val="•"/>
      <w:lvlJc w:val="left"/>
      <w:pPr>
        <w:ind w:left="2090" w:hanging="122"/>
      </w:pPr>
      <w:rPr>
        <w:rFonts w:hint="default"/>
        <w:lang w:val="ru-RU" w:eastAsia="en-US" w:bidi="ar-SA"/>
      </w:rPr>
    </w:lvl>
    <w:lvl w:ilvl="2" w:tplc="31921EE4">
      <w:numFmt w:val="bullet"/>
      <w:lvlText w:val="•"/>
      <w:lvlJc w:val="left"/>
      <w:pPr>
        <w:ind w:left="3040" w:hanging="122"/>
      </w:pPr>
      <w:rPr>
        <w:rFonts w:hint="default"/>
        <w:lang w:val="ru-RU" w:eastAsia="en-US" w:bidi="ar-SA"/>
      </w:rPr>
    </w:lvl>
    <w:lvl w:ilvl="3" w:tplc="8834CB8A">
      <w:numFmt w:val="bullet"/>
      <w:lvlText w:val="•"/>
      <w:lvlJc w:val="left"/>
      <w:pPr>
        <w:ind w:left="3990" w:hanging="122"/>
      </w:pPr>
      <w:rPr>
        <w:rFonts w:hint="default"/>
        <w:lang w:val="ru-RU" w:eastAsia="en-US" w:bidi="ar-SA"/>
      </w:rPr>
    </w:lvl>
    <w:lvl w:ilvl="4" w:tplc="12DCF33A">
      <w:numFmt w:val="bullet"/>
      <w:lvlText w:val="•"/>
      <w:lvlJc w:val="left"/>
      <w:pPr>
        <w:ind w:left="4940" w:hanging="122"/>
      </w:pPr>
      <w:rPr>
        <w:rFonts w:hint="default"/>
        <w:lang w:val="ru-RU" w:eastAsia="en-US" w:bidi="ar-SA"/>
      </w:rPr>
    </w:lvl>
    <w:lvl w:ilvl="5" w:tplc="B52E30D4">
      <w:numFmt w:val="bullet"/>
      <w:lvlText w:val="•"/>
      <w:lvlJc w:val="left"/>
      <w:pPr>
        <w:ind w:left="5890" w:hanging="122"/>
      </w:pPr>
      <w:rPr>
        <w:rFonts w:hint="default"/>
        <w:lang w:val="ru-RU" w:eastAsia="en-US" w:bidi="ar-SA"/>
      </w:rPr>
    </w:lvl>
    <w:lvl w:ilvl="6" w:tplc="B9CA1522">
      <w:numFmt w:val="bullet"/>
      <w:lvlText w:val="•"/>
      <w:lvlJc w:val="left"/>
      <w:pPr>
        <w:ind w:left="6840" w:hanging="122"/>
      </w:pPr>
      <w:rPr>
        <w:rFonts w:hint="default"/>
        <w:lang w:val="ru-RU" w:eastAsia="en-US" w:bidi="ar-SA"/>
      </w:rPr>
    </w:lvl>
    <w:lvl w:ilvl="7" w:tplc="3866FB88">
      <w:numFmt w:val="bullet"/>
      <w:lvlText w:val="•"/>
      <w:lvlJc w:val="left"/>
      <w:pPr>
        <w:ind w:left="7790" w:hanging="122"/>
      </w:pPr>
      <w:rPr>
        <w:rFonts w:hint="default"/>
        <w:lang w:val="ru-RU" w:eastAsia="en-US" w:bidi="ar-SA"/>
      </w:rPr>
    </w:lvl>
    <w:lvl w:ilvl="8" w:tplc="2A5678B8">
      <w:numFmt w:val="bullet"/>
      <w:lvlText w:val="•"/>
      <w:lvlJc w:val="left"/>
      <w:pPr>
        <w:ind w:left="8740" w:hanging="122"/>
      </w:pPr>
      <w:rPr>
        <w:rFonts w:hint="default"/>
        <w:lang w:val="ru-RU" w:eastAsia="en-US" w:bidi="ar-SA"/>
      </w:rPr>
    </w:lvl>
  </w:abstractNum>
  <w:abstractNum w:abstractNumId="45">
    <w:nsid w:val="33B7257E"/>
    <w:multiLevelType w:val="hybridMultilevel"/>
    <w:tmpl w:val="F9BAED4C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AE3B14"/>
    <w:multiLevelType w:val="hybridMultilevel"/>
    <w:tmpl w:val="5568E17A"/>
    <w:lvl w:ilvl="0" w:tplc="AC6641CE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C77092F0">
      <w:numFmt w:val="bullet"/>
      <w:lvlText w:val="•"/>
      <w:lvlJc w:val="left"/>
      <w:pPr>
        <w:ind w:left="2092" w:hanging="122"/>
      </w:pPr>
      <w:rPr>
        <w:rFonts w:hint="default"/>
        <w:lang w:val="ru-RU" w:eastAsia="en-US" w:bidi="ar-SA"/>
      </w:rPr>
    </w:lvl>
    <w:lvl w:ilvl="2" w:tplc="6966DD08">
      <w:numFmt w:val="bullet"/>
      <w:lvlText w:val="•"/>
      <w:lvlJc w:val="left"/>
      <w:pPr>
        <w:ind w:left="3044" w:hanging="122"/>
      </w:pPr>
      <w:rPr>
        <w:rFonts w:hint="default"/>
        <w:lang w:val="ru-RU" w:eastAsia="en-US" w:bidi="ar-SA"/>
      </w:rPr>
    </w:lvl>
    <w:lvl w:ilvl="3" w:tplc="0C1AB800">
      <w:numFmt w:val="bullet"/>
      <w:lvlText w:val="•"/>
      <w:lvlJc w:val="left"/>
      <w:pPr>
        <w:ind w:left="3996" w:hanging="122"/>
      </w:pPr>
      <w:rPr>
        <w:rFonts w:hint="default"/>
        <w:lang w:val="ru-RU" w:eastAsia="en-US" w:bidi="ar-SA"/>
      </w:rPr>
    </w:lvl>
    <w:lvl w:ilvl="4" w:tplc="634AA2BC">
      <w:numFmt w:val="bullet"/>
      <w:lvlText w:val="•"/>
      <w:lvlJc w:val="left"/>
      <w:pPr>
        <w:ind w:left="4948" w:hanging="122"/>
      </w:pPr>
      <w:rPr>
        <w:rFonts w:hint="default"/>
        <w:lang w:val="ru-RU" w:eastAsia="en-US" w:bidi="ar-SA"/>
      </w:rPr>
    </w:lvl>
    <w:lvl w:ilvl="5" w:tplc="7DDE31EA">
      <w:numFmt w:val="bullet"/>
      <w:lvlText w:val="•"/>
      <w:lvlJc w:val="left"/>
      <w:pPr>
        <w:ind w:left="5900" w:hanging="122"/>
      </w:pPr>
      <w:rPr>
        <w:rFonts w:hint="default"/>
        <w:lang w:val="ru-RU" w:eastAsia="en-US" w:bidi="ar-SA"/>
      </w:rPr>
    </w:lvl>
    <w:lvl w:ilvl="6" w:tplc="31EEEF72">
      <w:numFmt w:val="bullet"/>
      <w:lvlText w:val="•"/>
      <w:lvlJc w:val="left"/>
      <w:pPr>
        <w:ind w:left="6852" w:hanging="122"/>
      </w:pPr>
      <w:rPr>
        <w:rFonts w:hint="default"/>
        <w:lang w:val="ru-RU" w:eastAsia="en-US" w:bidi="ar-SA"/>
      </w:rPr>
    </w:lvl>
    <w:lvl w:ilvl="7" w:tplc="75547AFC">
      <w:numFmt w:val="bullet"/>
      <w:lvlText w:val="•"/>
      <w:lvlJc w:val="left"/>
      <w:pPr>
        <w:ind w:left="7804" w:hanging="122"/>
      </w:pPr>
      <w:rPr>
        <w:rFonts w:hint="default"/>
        <w:lang w:val="ru-RU" w:eastAsia="en-US" w:bidi="ar-SA"/>
      </w:rPr>
    </w:lvl>
    <w:lvl w:ilvl="8" w:tplc="A844A28C">
      <w:numFmt w:val="bullet"/>
      <w:lvlText w:val="•"/>
      <w:lvlJc w:val="left"/>
      <w:pPr>
        <w:ind w:left="8756" w:hanging="122"/>
      </w:pPr>
      <w:rPr>
        <w:rFonts w:hint="default"/>
        <w:lang w:val="ru-RU" w:eastAsia="en-US" w:bidi="ar-SA"/>
      </w:rPr>
    </w:lvl>
  </w:abstractNum>
  <w:abstractNum w:abstractNumId="47">
    <w:nsid w:val="37661110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D31446"/>
    <w:multiLevelType w:val="hybridMultilevel"/>
    <w:tmpl w:val="366C233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9FE72B7"/>
    <w:multiLevelType w:val="hybridMultilevel"/>
    <w:tmpl w:val="E3F827F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A5104E1"/>
    <w:multiLevelType w:val="hybridMultilevel"/>
    <w:tmpl w:val="9ED2442A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B2822B3"/>
    <w:multiLevelType w:val="hybridMultilevel"/>
    <w:tmpl w:val="D60C364A"/>
    <w:lvl w:ilvl="0" w:tplc="048A97AA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E750953A">
      <w:numFmt w:val="bullet"/>
      <w:lvlText w:val="•"/>
      <w:lvlJc w:val="left"/>
      <w:pPr>
        <w:ind w:left="2092" w:hanging="122"/>
      </w:pPr>
      <w:rPr>
        <w:rFonts w:hint="default"/>
        <w:lang w:val="ru-RU" w:eastAsia="en-US" w:bidi="ar-SA"/>
      </w:rPr>
    </w:lvl>
    <w:lvl w:ilvl="2" w:tplc="5C3AB72C">
      <w:numFmt w:val="bullet"/>
      <w:lvlText w:val="•"/>
      <w:lvlJc w:val="left"/>
      <w:pPr>
        <w:ind w:left="3044" w:hanging="122"/>
      </w:pPr>
      <w:rPr>
        <w:rFonts w:hint="default"/>
        <w:lang w:val="ru-RU" w:eastAsia="en-US" w:bidi="ar-SA"/>
      </w:rPr>
    </w:lvl>
    <w:lvl w:ilvl="3" w:tplc="C61A5150">
      <w:numFmt w:val="bullet"/>
      <w:lvlText w:val="•"/>
      <w:lvlJc w:val="left"/>
      <w:pPr>
        <w:ind w:left="3996" w:hanging="122"/>
      </w:pPr>
      <w:rPr>
        <w:rFonts w:hint="default"/>
        <w:lang w:val="ru-RU" w:eastAsia="en-US" w:bidi="ar-SA"/>
      </w:rPr>
    </w:lvl>
    <w:lvl w:ilvl="4" w:tplc="CFD48812">
      <w:numFmt w:val="bullet"/>
      <w:lvlText w:val="•"/>
      <w:lvlJc w:val="left"/>
      <w:pPr>
        <w:ind w:left="4948" w:hanging="122"/>
      </w:pPr>
      <w:rPr>
        <w:rFonts w:hint="default"/>
        <w:lang w:val="ru-RU" w:eastAsia="en-US" w:bidi="ar-SA"/>
      </w:rPr>
    </w:lvl>
    <w:lvl w:ilvl="5" w:tplc="A0903D42">
      <w:numFmt w:val="bullet"/>
      <w:lvlText w:val="•"/>
      <w:lvlJc w:val="left"/>
      <w:pPr>
        <w:ind w:left="5900" w:hanging="122"/>
      </w:pPr>
      <w:rPr>
        <w:rFonts w:hint="default"/>
        <w:lang w:val="ru-RU" w:eastAsia="en-US" w:bidi="ar-SA"/>
      </w:rPr>
    </w:lvl>
    <w:lvl w:ilvl="6" w:tplc="5B68135C">
      <w:numFmt w:val="bullet"/>
      <w:lvlText w:val="•"/>
      <w:lvlJc w:val="left"/>
      <w:pPr>
        <w:ind w:left="6852" w:hanging="122"/>
      </w:pPr>
      <w:rPr>
        <w:rFonts w:hint="default"/>
        <w:lang w:val="ru-RU" w:eastAsia="en-US" w:bidi="ar-SA"/>
      </w:rPr>
    </w:lvl>
    <w:lvl w:ilvl="7" w:tplc="2730D0E8">
      <w:numFmt w:val="bullet"/>
      <w:lvlText w:val="•"/>
      <w:lvlJc w:val="left"/>
      <w:pPr>
        <w:ind w:left="7804" w:hanging="122"/>
      </w:pPr>
      <w:rPr>
        <w:rFonts w:hint="default"/>
        <w:lang w:val="ru-RU" w:eastAsia="en-US" w:bidi="ar-SA"/>
      </w:rPr>
    </w:lvl>
    <w:lvl w:ilvl="8" w:tplc="E256B10C">
      <w:numFmt w:val="bullet"/>
      <w:lvlText w:val="•"/>
      <w:lvlJc w:val="left"/>
      <w:pPr>
        <w:ind w:left="8756" w:hanging="122"/>
      </w:pPr>
      <w:rPr>
        <w:rFonts w:hint="default"/>
        <w:lang w:val="ru-RU" w:eastAsia="en-US" w:bidi="ar-SA"/>
      </w:rPr>
    </w:lvl>
  </w:abstractNum>
  <w:abstractNum w:abstractNumId="52">
    <w:nsid w:val="3D291091"/>
    <w:multiLevelType w:val="hybridMultilevel"/>
    <w:tmpl w:val="40DE094E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E9E05E9"/>
    <w:multiLevelType w:val="hybridMultilevel"/>
    <w:tmpl w:val="F50A1BF6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07C1E2E"/>
    <w:multiLevelType w:val="hybridMultilevel"/>
    <w:tmpl w:val="25885DC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EA1804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D37F17"/>
    <w:multiLevelType w:val="hybridMultilevel"/>
    <w:tmpl w:val="C78AB55A"/>
    <w:lvl w:ilvl="0" w:tplc="CD76A5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2686288"/>
    <w:multiLevelType w:val="hybridMultilevel"/>
    <w:tmpl w:val="7D2C9DE4"/>
    <w:lvl w:ilvl="0" w:tplc="CBC26A84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E7869804">
      <w:numFmt w:val="bullet"/>
      <w:lvlText w:val="•"/>
      <w:lvlJc w:val="left"/>
      <w:pPr>
        <w:ind w:left="2090" w:hanging="122"/>
      </w:pPr>
      <w:rPr>
        <w:rFonts w:hint="default"/>
        <w:lang w:val="ru-RU" w:eastAsia="en-US" w:bidi="ar-SA"/>
      </w:rPr>
    </w:lvl>
    <w:lvl w:ilvl="2" w:tplc="50206376">
      <w:numFmt w:val="bullet"/>
      <w:lvlText w:val="•"/>
      <w:lvlJc w:val="left"/>
      <w:pPr>
        <w:ind w:left="3040" w:hanging="122"/>
      </w:pPr>
      <w:rPr>
        <w:rFonts w:hint="default"/>
        <w:lang w:val="ru-RU" w:eastAsia="en-US" w:bidi="ar-SA"/>
      </w:rPr>
    </w:lvl>
    <w:lvl w:ilvl="3" w:tplc="3C24B0EE">
      <w:numFmt w:val="bullet"/>
      <w:lvlText w:val="•"/>
      <w:lvlJc w:val="left"/>
      <w:pPr>
        <w:ind w:left="3990" w:hanging="122"/>
      </w:pPr>
      <w:rPr>
        <w:rFonts w:hint="default"/>
        <w:lang w:val="ru-RU" w:eastAsia="en-US" w:bidi="ar-SA"/>
      </w:rPr>
    </w:lvl>
    <w:lvl w:ilvl="4" w:tplc="198EA208">
      <w:numFmt w:val="bullet"/>
      <w:lvlText w:val="•"/>
      <w:lvlJc w:val="left"/>
      <w:pPr>
        <w:ind w:left="4940" w:hanging="122"/>
      </w:pPr>
      <w:rPr>
        <w:rFonts w:hint="default"/>
        <w:lang w:val="ru-RU" w:eastAsia="en-US" w:bidi="ar-SA"/>
      </w:rPr>
    </w:lvl>
    <w:lvl w:ilvl="5" w:tplc="930CCFAE">
      <w:numFmt w:val="bullet"/>
      <w:lvlText w:val="•"/>
      <w:lvlJc w:val="left"/>
      <w:pPr>
        <w:ind w:left="5890" w:hanging="122"/>
      </w:pPr>
      <w:rPr>
        <w:rFonts w:hint="default"/>
        <w:lang w:val="ru-RU" w:eastAsia="en-US" w:bidi="ar-SA"/>
      </w:rPr>
    </w:lvl>
    <w:lvl w:ilvl="6" w:tplc="C85CFC3E">
      <w:numFmt w:val="bullet"/>
      <w:lvlText w:val="•"/>
      <w:lvlJc w:val="left"/>
      <w:pPr>
        <w:ind w:left="6840" w:hanging="122"/>
      </w:pPr>
      <w:rPr>
        <w:rFonts w:hint="default"/>
        <w:lang w:val="ru-RU" w:eastAsia="en-US" w:bidi="ar-SA"/>
      </w:rPr>
    </w:lvl>
    <w:lvl w:ilvl="7" w:tplc="6270DB14">
      <w:numFmt w:val="bullet"/>
      <w:lvlText w:val="•"/>
      <w:lvlJc w:val="left"/>
      <w:pPr>
        <w:ind w:left="7790" w:hanging="122"/>
      </w:pPr>
      <w:rPr>
        <w:rFonts w:hint="default"/>
        <w:lang w:val="ru-RU" w:eastAsia="en-US" w:bidi="ar-SA"/>
      </w:rPr>
    </w:lvl>
    <w:lvl w:ilvl="8" w:tplc="4DA2BF30">
      <w:numFmt w:val="bullet"/>
      <w:lvlText w:val="•"/>
      <w:lvlJc w:val="left"/>
      <w:pPr>
        <w:ind w:left="8740" w:hanging="122"/>
      </w:pPr>
      <w:rPr>
        <w:rFonts w:hint="default"/>
        <w:lang w:val="ru-RU" w:eastAsia="en-US" w:bidi="ar-SA"/>
      </w:rPr>
    </w:lvl>
  </w:abstractNum>
  <w:abstractNum w:abstractNumId="58">
    <w:nsid w:val="434E3832"/>
    <w:multiLevelType w:val="hybridMultilevel"/>
    <w:tmpl w:val="38A8F9BE"/>
    <w:lvl w:ilvl="0" w:tplc="B56C8D58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10FE40B6">
      <w:numFmt w:val="bullet"/>
      <w:lvlText w:val="•"/>
      <w:lvlJc w:val="left"/>
      <w:pPr>
        <w:ind w:left="2090" w:hanging="122"/>
      </w:pPr>
      <w:rPr>
        <w:rFonts w:hint="default"/>
        <w:lang w:val="ru-RU" w:eastAsia="en-US" w:bidi="ar-SA"/>
      </w:rPr>
    </w:lvl>
    <w:lvl w:ilvl="2" w:tplc="E814C6D2">
      <w:numFmt w:val="bullet"/>
      <w:lvlText w:val="•"/>
      <w:lvlJc w:val="left"/>
      <w:pPr>
        <w:ind w:left="3040" w:hanging="122"/>
      </w:pPr>
      <w:rPr>
        <w:rFonts w:hint="default"/>
        <w:lang w:val="ru-RU" w:eastAsia="en-US" w:bidi="ar-SA"/>
      </w:rPr>
    </w:lvl>
    <w:lvl w:ilvl="3" w:tplc="03C87DB4">
      <w:numFmt w:val="bullet"/>
      <w:lvlText w:val="•"/>
      <w:lvlJc w:val="left"/>
      <w:pPr>
        <w:ind w:left="3990" w:hanging="122"/>
      </w:pPr>
      <w:rPr>
        <w:rFonts w:hint="default"/>
        <w:lang w:val="ru-RU" w:eastAsia="en-US" w:bidi="ar-SA"/>
      </w:rPr>
    </w:lvl>
    <w:lvl w:ilvl="4" w:tplc="FADA46CC">
      <w:numFmt w:val="bullet"/>
      <w:lvlText w:val="•"/>
      <w:lvlJc w:val="left"/>
      <w:pPr>
        <w:ind w:left="4940" w:hanging="122"/>
      </w:pPr>
      <w:rPr>
        <w:rFonts w:hint="default"/>
        <w:lang w:val="ru-RU" w:eastAsia="en-US" w:bidi="ar-SA"/>
      </w:rPr>
    </w:lvl>
    <w:lvl w:ilvl="5" w:tplc="64847AB4">
      <w:numFmt w:val="bullet"/>
      <w:lvlText w:val="•"/>
      <w:lvlJc w:val="left"/>
      <w:pPr>
        <w:ind w:left="5890" w:hanging="122"/>
      </w:pPr>
      <w:rPr>
        <w:rFonts w:hint="default"/>
        <w:lang w:val="ru-RU" w:eastAsia="en-US" w:bidi="ar-SA"/>
      </w:rPr>
    </w:lvl>
    <w:lvl w:ilvl="6" w:tplc="CC3825EC">
      <w:numFmt w:val="bullet"/>
      <w:lvlText w:val="•"/>
      <w:lvlJc w:val="left"/>
      <w:pPr>
        <w:ind w:left="6840" w:hanging="122"/>
      </w:pPr>
      <w:rPr>
        <w:rFonts w:hint="default"/>
        <w:lang w:val="ru-RU" w:eastAsia="en-US" w:bidi="ar-SA"/>
      </w:rPr>
    </w:lvl>
    <w:lvl w:ilvl="7" w:tplc="4E7AEF94">
      <w:numFmt w:val="bullet"/>
      <w:lvlText w:val="•"/>
      <w:lvlJc w:val="left"/>
      <w:pPr>
        <w:ind w:left="7790" w:hanging="122"/>
      </w:pPr>
      <w:rPr>
        <w:rFonts w:hint="default"/>
        <w:lang w:val="ru-RU" w:eastAsia="en-US" w:bidi="ar-SA"/>
      </w:rPr>
    </w:lvl>
    <w:lvl w:ilvl="8" w:tplc="AB7ADB2A">
      <w:numFmt w:val="bullet"/>
      <w:lvlText w:val="•"/>
      <w:lvlJc w:val="left"/>
      <w:pPr>
        <w:ind w:left="8740" w:hanging="122"/>
      </w:pPr>
      <w:rPr>
        <w:rFonts w:hint="default"/>
        <w:lang w:val="ru-RU" w:eastAsia="en-US" w:bidi="ar-SA"/>
      </w:rPr>
    </w:lvl>
  </w:abstractNum>
  <w:abstractNum w:abstractNumId="59">
    <w:nsid w:val="47525FA6"/>
    <w:multiLevelType w:val="hybridMultilevel"/>
    <w:tmpl w:val="DB56FEC4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76F2122"/>
    <w:multiLevelType w:val="hybridMultilevel"/>
    <w:tmpl w:val="1056EF4C"/>
    <w:lvl w:ilvl="0" w:tplc="C10681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8E712BD"/>
    <w:multiLevelType w:val="hybridMultilevel"/>
    <w:tmpl w:val="0AAA6EEE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B955B5D"/>
    <w:multiLevelType w:val="hybridMultilevel"/>
    <w:tmpl w:val="E00EF698"/>
    <w:lvl w:ilvl="0" w:tplc="3C1C6CE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662556"/>
    <w:multiLevelType w:val="multilevel"/>
    <w:tmpl w:val="12E8C6B0"/>
    <w:lvl w:ilvl="0">
      <w:start w:val="1"/>
      <w:numFmt w:val="decimal"/>
      <w:lvlText w:val="%1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64">
    <w:nsid w:val="4CBC1638"/>
    <w:multiLevelType w:val="hybridMultilevel"/>
    <w:tmpl w:val="05503A42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4D6558DB"/>
    <w:multiLevelType w:val="multilevel"/>
    <w:tmpl w:val="2126027A"/>
    <w:lvl w:ilvl="0">
      <w:start w:val="1"/>
      <w:numFmt w:val="decimal"/>
      <w:lvlText w:val="%1"/>
      <w:lvlJc w:val="left"/>
      <w:pPr>
        <w:ind w:left="502" w:hanging="360"/>
      </w:pPr>
    </w:lvl>
    <w:lvl w:ilvl="1">
      <w:start w:val="10"/>
      <w:numFmt w:val="decimal"/>
      <w:isLgl/>
      <w:lvlText w:val="%1.%2."/>
      <w:lvlJc w:val="left"/>
      <w:pPr>
        <w:ind w:left="1303" w:hanging="1020"/>
      </w:pPr>
    </w:lvl>
    <w:lvl w:ilvl="2">
      <w:start w:val="4"/>
      <w:numFmt w:val="decimal"/>
      <w:isLgl/>
      <w:lvlText w:val="%1.%2.%3."/>
      <w:lvlJc w:val="left"/>
      <w:pPr>
        <w:ind w:left="1444" w:hanging="1020"/>
      </w:pPr>
    </w:lvl>
    <w:lvl w:ilvl="3">
      <w:start w:val="1"/>
      <w:numFmt w:val="decimal"/>
      <w:isLgl/>
      <w:lvlText w:val="%1.%2.%3.%4."/>
      <w:lvlJc w:val="left"/>
      <w:pPr>
        <w:ind w:left="1645" w:hanging="1080"/>
      </w:pPr>
    </w:lvl>
    <w:lvl w:ilvl="4">
      <w:start w:val="1"/>
      <w:numFmt w:val="decimal"/>
      <w:isLgl/>
      <w:lvlText w:val="%1.%2.%3.%4.%5."/>
      <w:lvlJc w:val="left"/>
      <w:pPr>
        <w:ind w:left="1786" w:hanging="1080"/>
      </w:pPr>
    </w:lvl>
    <w:lvl w:ilvl="5">
      <w:start w:val="1"/>
      <w:numFmt w:val="decimal"/>
      <w:isLgl/>
      <w:lvlText w:val="%1.%2.%3.%4.%5.%6."/>
      <w:lvlJc w:val="left"/>
      <w:pPr>
        <w:ind w:left="2287" w:hanging="1440"/>
      </w:pPr>
    </w:lvl>
    <w:lvl w:ilvl="6">
      <w:start w:val="1"/>
      <w:numFmt w:val="decimal"/>
      <w:isLgl/>
      <w:lvlText w:val="%1.%2.%3.%4.%5.%6.%7."/>
      <w:lvlJc w:val="left"/>
      <w:pPr>
        <w:ind w:left="2788" w:hanging="1800"/>
      </w:p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</w:lvl>
    <w:lvl w:ilvl="8">
      <w:start w:val="1"/>
      <w:numFmt w:val="decimal"/>
      <w:isLgl/>
      <w:lvlText w:val="%1.%2.%3.%4.%5.%6.%7.%8.%9."/>
      <w:lvlJc w:val="left"/>
      <w:pPr>
        <w:ind w:left="3430" w:hanging="2160"/>
      </w:pPr>
    </w:lvl>
  </w:abstractNum>
  <w:abstractNum w:abstractNumId="66">
    <w:nsid w:val="5044775F"/>
    <w:multiLevelType w:val="hybridMultilevel"/>
    <w:tmpl w:val="834EDA0C"/>
    <w:lvl w:ilvl="0" w:tplc="BD2024B4">
      <w:numFmt w:val="bullet"/>
      <w:lvlText w:val="-"/>
      <w:lvlJc w:val="left"/>
      <w:pPr>
        <w:ind w:left="1438" w:hanging="9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760061B8">
      <w:numFmt w:val="bullet"/>
      <w:lvlText w:val="•"/>
      <w:lvlJc w:val="left"/>
      <w:pPr>
        <w:ind w:left="2664" w:hanging="91"/>
      </w:pPr>
      <w:rPr>
        <w:rFonts w:hint="default"/>
        <w:lang w:val="ru-RU" w:eastAsia="en-US" w:bidi="ar-SA"/>
      </w:rPr>
    </w:lvl>
    <w:lvl w:ilvl="2" w:tplc="271814F4">
      <w:numFmt w:val="bullet"/>
      <w:lvlText w:val="•"/>
      <w:lvlJc w:val="left"/>
      <w:pPr>
        <w:ind w:left="3888" w:hanging="91"/>
      </w:pPr>
      <w:rPr>
        <w:rFonts w:hint="default"/>
        <w:lang w:val="ru-RU" w:eastAsia="en-US" w:bidi="ar-SA"/>
      </w:rPr>
    </w:lvl>
    <w:lvl w:ilvl="3" w:tplc="2F84300A">
      <w:numFmt w:val="bullet"/>
      <w:lvlText w:val="•"/>
      <w:lvlJc w:val="left"/>
      <w:pPr>
        <w:ind w:left="5112" w:hanging="91"/>
      </w:pPr>
      <w:rPr>
        <w:rFonts w:hint="default"/>
        <w:lang w:val="ru-RU" w:eastAsia="en-US" w:bidi="ar-SA"/>
      </w:rPr>
    </w:lvl>
    <w:lvl w:ilvl="4" w:tplc="3B489BCE">
      <w:numFmt w:val="bullet"/>
      <w:lvlText w:val="•"/>
      <w:lvlJc w:val="left"/>
      <w:pPr>
        <w:ind w:left="6336" w:hanging="91"/>
      </w:pPr>
      <w:rPr>
        <w:rFonts w:hint="default"/>
        <w:lang w:val="ru-RU" w:eastAsia="en-US" w:bidi="ar-SA"/>
      </w:rPr>
    </w:lvl>
    <w:lvl w:ilvl="5" w:tplc="98EAE282">
      <w:numFmt w:val="bullet"/>
      <w:lvlText w:val="•"/>
      <w:lvlJc w:val="left"/>
      <w:pPr>
        <w:ind w:left="7560" w:hanging="91"/>
      </w:pPr>
      <w:rPr>
        <w:rFonts w:hint="default"/>
        <w:lang w:val="ru-RU" w:eastAsia="en-US" w:bidi="ar-SA"/>
      </w:rPr>
    </w:lvl>
    <w:lvl w:ilvl="6" w:tplc="40845BD6">
      <w:numFmt w:val="bullet"/>
      <w:lvlText w:val="•"/>
      <w:lvlJc w:val="left"/>
      <w:pPr>
        <w:ind w:left="8784" w:hanging="91"/>
      </w:pPr>
      <w:rPr>
        <w:rFonts w:hint="default"/>
        <w:lang w:val="ru-RU" w:eastAsia="en-US" w:bidi="ar-SA"/>
      </w:rPr>
    </w:lvl>
    <w:lvl w:ilvl="7" w:tplc="9AF8CBE0">
      <w:numFmt w:val="bullet"/>
      <w:lvlText w:val="•"/>
      <w:lvlJc w:val="left"/>
      <w:pPr>
        <w:ind w:left="10008" w:hanging="91"/>
      </w:pPr>
      <w:rPr>
        <w:rFonts w:hint="default"/>
        <w:lang w:val="ru-RU" w:eastAsia="en-US" w:bidi="ar-SA"/>
      </w:rPr>
    </w:lvl>
    <w:lvl w:ilvl="8" w:tplc="C57CD476">
      <w:numFmt w:val="bullet"/>
      <w:lvlText w:val="•"/>
      <w:lvlJc w:val="left"/>
      <w:pPr>
        <w:ind w:left="11232" w:hanging="91"/>
      </w:pPr>
      <w:rPr>
        <w:rFonts w:hint="default"/>
        <w:lang w:val="ru-RU" w:eastAsia="en-US" w:bidi="ar-SA"/>
      </w:rPr>
    </w:lvl>
  </w:abstractNum>
  <w:abstractNum w:abstractNumId="67">
    <w:nsid w:val="515A21FA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29608B0"/>
    <w:multiLevelType w:val="hybridMultilevel"/>
    <w:tmpl w:val="28B06868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38A2BA4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FB3B89"/>
    <w:multiLevelType w:val="hybridMultilevel"/>
    <w:tmpl w:val="2110B8BC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73567C5"/>
    <w:multiLevelType w:val="hybridMultilevel"/>
    <w:tmpl w:val="E3F827F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8D11F14"/>
    <w:multiLevelType w:val="hybridMultilevel"/>
    <w:tmpl w:val="EBDA9A88"/>
    <w:lvl w:ilvl="0" w:tplc="DB027DE2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AB2650D4">
      <w:numFmt w:val="bullet"/>
      <w:lvlText w:val="•"/>
      <w:lvlJc w:val="left"/>
      <w:pPr>
        <w:ind w:left="2092" w:hanging="122"/>
      </w:pPr>
      <w:rPr>
        <w:rFonts w:hint="default"/>
        <w:lang w:val="ru-RU" w:eastAsia="en-US" w:bidi="ar-SA"/>
      </w:rPr>
    </w:lvl>
    <w:lvl w:ilvl="2" w:tplc="4DF89BA6">
      <w:numFmt w:val="bullet"/>
      <w:lvlText w:val="•"/>
      <w:lvlJc w:val="left"/>
      <w:pPr>
        <w:ind w:left="3044" w:hanging="122"/>
      </w:pPr>
      <w:rPr>
        <w:rFonts w:hint="default"/>
        <w:lang w:val="ru-RU" w:eastAsia="en-US" w:bidi="ar-SA"/>
      </w:rPr>
    </w:lvl>
    <w:lvl w:ilvl="3" w:tplc="B41C37C4">
      <w:numFmt w:val="bullet"/>
      <w:lvlText w:val="•"/>
      <w:lvlJc w:val="left"/>
      <w:pPr>
        <w:ind w:left="3996" w:hanging="122"/>
      </w:pPr>
      <w:rPr>
        <w:rFonts w:hint="default"/>
        <w:lang w:val="ru-RU" w:eastAsia="en-US" w:bidi="ar-SA"/>
      </w:rPr>
    </w:lvl>
    <w:lvl w:ilvl="4" w:tplc="B808AA74">
      <w:numFmt w:val="bullet"/>
      <w:lvlText w:val="•"/>
      <w:lvlJc w:val="left"/>
      <w:pPr>
        <w:ind w:left="4948" w:hanging="122"/>
      </w:pPr>
      <w:rPr>
        <w:rFonts w:hint="default"/>
        <w:lang w:val="ru-RU" w:eastAsia="en-US" w:bidi="ar-SA"/>
      </w:rPr>
    </w:lvl>
    <w:lvl w:ilvl="5" w:tplc="BE52D0E4">
      <w:numFmt w:val="bullet"/>
      <w:lvlText w:val="•"/>
      <w:lvlJc w:val="left"/>
      <w:pPr>
        <w:ind w:left="5900" w:hanging="122"/>
      </w:pPr>
      <w:rPr>
        <w:rFonts w:hint="default"/>
        <w:lang w:val="ru-RU" w:eastAsia="en-US" w:bidi="ar-SA"/>
      </w:rPr>
    </w:lvl>
    <w:lvl w:ilvl="6" w:tplc="5E4CF722">
      <w:numFmt w:val="bullet"/>
      <w:lvlText w:val="•"/>
      <w:lvlJc w:val="left"/>
      <w:pPr>
        <w:ind w:left="6852" w:hanging="122"/>
      </w:pPr>
      <w:rPr>
        <w:rFonts w:hint="default"/>
        <w:lang w:val="ru-RU" w:eastAsia="en-US" w:bidi="ar-SA"/>
      </w:rPr>
    </w:lvl>
    <w:lvl w:ilvl="7" w:tplc="7570C0D4">
      <w:numFmt w:val="bullet"/>
      <w:lvlText w:val="•"/>
      <w:lvlJc w:val="left"/>
      <w:pPr>
        <w:ind w:left="7804" w:hanging="122"/>
      </w:pPr>
      <w:rPr>
        <w:rFonts w:hint="default"/>
        <w:lang w:val="ru-RU" w:eastAsia="en-US" w:bidi="ar-SA"/>
      </w:rPr>
    </w:lvl>
    <w:lvl w:ilvl="8" w:tplc="29CCE3D4">
      <w:numFmt w:val="bullet"/>
      <w:lvlText w:val="•"/>
      <w:lvlJc w:val="left"/>
      <w:pPr>
        <w:ind w:left="8756" w:hanging="122"/>
      </w:pPr>
      <w:rPr>
        <w:rFonts w:hint="default"/>
        <w:lang w:val="ru-RU" w:eastAsia="en-US" w:bidi="ar-SA"/>
      </w:rPr>
    </w:lvl>
  </w:abstractNum>
  <w:abstractNum w:abstractNumId="73">
    <w:nsid w:val="5B4A7624"/>
    <w:multiLevelType w:val="multilevel"/>
    <w:tmpl w:val="06AAE9E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4">
    <w:nsid w:val="5C1D1763"/>
    <w:multiLevelType w:val="multilevel"/>
    <w:tmpl w:val="23A86F5C"/>
    <w:lvl w:ilvl="0">
      <w:start w:val="2"/>
      <w:numFmt w:val="decimal"/>
      <w:lvlText w:val="%1"/>
      <w:lvlJc w:val="left"/>
      <w:pPr>
        <w:ind w:left="3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93"/>
      </w:pPr>
      <w:rPr>
        <w:rFonts w:hint="default"/>
        <w:lang w:val="ru-RU" w:eastAsia="en-US" w:bidi="ar-SA"/>
      </w:rPr>
    </w:lvl>
  </w:abstractNum>
  <w:abstractNum w:abstractNumId="75">
    <w:nsid w:val="5C8A6396"/>
    <w:multiLevelType w:val="hybridMultilevel"/>
    <w:tmpl w:val="CC6CFDB4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EFE6F33"/>
    <w:multiLevelType w:val="hybridMultilevel"/>
    <w:tmpl w:val="7F4CF9EA"/>
    <w:lvl w:ilvl="0" w:tplc="2B862F88">
      <w:numFmt w:val="bullet"/>
      <w:lvlText w:val="-"/>
      <w:lvlJc w:val="left"/>
      <w:pPr>
        <w:ind w:left="106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D0D4DCC8">
      <w:numFmt w:val="bullet"/>
      <w:lvlText w:val="•"/>
      <w:lvlJc w:val="left"/>
      <w:pPr>
        <w:ind w:left="2018" w:hanging="122"/>
      </w:pPr>
      <w:rPr>
        <w:rFonts w:hint="default"/>
        <w:lang w:val="ru-RU" w:eastAsia="en-US" w:bidi="ar-SA"/>
      </w:rPr>
    </w:lvl>
    <w:lvl w:ilvl="2" w:tplc="85ACA42C">
      <w:numFmt w:val="bullet"/>
      <w:lvlText w:val="•"/>
      <w:lvlJc w:val="left"/>
      <w:pPr>
        <w:ind w:left="2976" w:hanging="122"/>
      </w:pPr>
      <w:rPr>
        <w:rFonts w:hint="default"/>
        <w:lang w:val="ru-RU" w:eastAsia="en-US" w:bidi="ar-SA"/>
      </w:rPr>
    </w:lvl>
    <w:lvl w:ilvl="3" w:tplc="9F006EF8">
      <w:numFmt w:val="bullet"/>
      <w:lvlText w:val="•"/>
      <w:lvlJc w:val="left"/>
      <w:pPr>
        <w:ind w:left="3934" w:hanging="122"/>
      </w:pPr>
      <w:rPr>
        <w:rFonts w:hint="default"/>
        <w:lang w:val="ru-RU" w:eastAsia="en-US" w:bidi="ar-SA"/>
      </w:rPr>
    </w:lvl>
    <w:lvl w:ilvl="4" w:tplc="7C9E3518">
      <w:numFmt w:val="bullet"/>
      <w:lvlText w:val="•"/>
      <w:lvlJc w:val="left"/>
      <w:pPr>
        <w:ind w:left="4892" w:hanging="122"/>
      </w:pPr>
      <w:rPr>
        <w:rFonts w:hint="default"/>
        <w:lang w:val="ru-RU" w:eastAsia="en-US" w:bidi="ar-SA"/>
      </w:rPr>
    </w:lvl>
    <w:lvl w:ilvl="5" w:tplc="34701292">
      <w:numFmt w:val="bullet"/>
      <w:lvlText w:val="•"/>
      <w:lvlJc w:val="left"/>
      <w:pPr>
        <w:ind w:left="5850" w:hanging="122"/>
      </w:pPr>
      <w:rPr>
        <w:rFonts w:hint="default"/>
        <w:lang w:val="ru-RU" w:eastAsia="en-US" w:bidi="ar-SA"/>
      </w:rPr>
    </w:lvl>
    <w:lvl w:ilvl="6" w:tplc="C194EFC6">
      <w:numFmt w:val="bullet"/>
      <w:lvlText w:val="•"/>
      <w:lvlJc w:val="left"/>
      <w:pPr>
        <w:ind w:left="6808" w:hanging="122"/>
      </w:pPr>
      <w:rPr>
        <w:rFonts w:hint="default"/>
        <w:lang w:val="ru-RU" w:eastAsia="en-US" w:bidi="ar-SA"/>
      </w:rPr>
    </w:lvl>
    <w:lvl w:ilvl="7" w:tplc="0E0C5C08">
      <w:numFmt w:val="bullet"/>
      <w:lvlText w:val="•"/>
      <w:lvlJc w:val="left"/>
      <w:pPr>
        <w:ind w:left="7766" w:hanging="122"/>
      </w:pPr>
      <w:rPr>
        <w:rFonts w:hint="default"/>
        <w:lang w:val="ru-RU" w:eastAsia="en-US" w:bidi="ar-SA"/>
      </w:rPr>
    </w:lvl>
    <w:lvl w:ilvl="8" w:tplc="333256EC">
      <w:numFmt w:val="bullet"/>
      <w:lvlText w:val="•"/>
      <w:lvlJc w:val="left"/>
      <w:pPr>
        <w:ind w:left="8724" w:hanging="122"/>
      </w:pPr>
      <w:rPr>
        <w:rFonts w:hint="default"/>
        <w:lang w:val="ru-RU" w:eastAsia="en-US" w:bidi="ar-SA"/>
      </w:rPr>
    </w:lvl>
  </w:abstractNum>
  <w:abstractNum w:abstractNumId="77">
    <w:nsid w:val="65066421"/>
    <w:multiLevelType w:val="hybridMultilevel"/>
    <w:tmpl w:val="2F869A20"/>
    <w:lvl w:ilvl="0" w:tplc="029A072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>
    <w:nsid w:val="6B4E6082"/>
    <w:multiLevelType w:val="hybridMultilevel"/>
    <w:tmpl w:val="68B67678"/>
    <w:lvl w:ilvl="0" w:tplc="59B61BB4">
      <w:numFmt w:val="bullet"/>
      <w:lvlText w:val="-"/>
      <w:lvlJc w:val="left"/>
      <w:pPr>
        <w:ind w:left="106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2D1CD844">
      <w:numFmt w:val="bullet"/>
      <w:lvlText w:val="•"/>
      <w:lvlJc w:val="left"/>
      <w:pPr>
        <w:ind w:left="2018" w:hanging="122"/>
      </w:pPr>
      <w:rPr>
        <w:rFonts w:hint="default"/>
        <w:lang w:val="ru-RU" w:eastAsia="en-US" w:bidi="ar-SA"/>
      </w:rPr>
    </w:lvl>
    <w:lvl w:ilvl="2" w:tplc="58226578">
      <w:numFmt w:val="bullet"/>
      <w:lvlText w:val="•"/>
      <w:lvlJc w:val="left"/>
      <w:pPr>
        <w:ind w:left="2976" w:hanging="122"/>
      </w:pPr>
      <w:rPr>
        <w:rFonts w:hint="default"/>
        <w:lang w:val="ru-RU" w:eastAsia="en-US" w:bidi="ar-SA"/>
      </w:rPr>
    </w:lvl>
    <w:lvl w:ilvl="3" w:tplc="05D88202">
      <w:numFmt w:val="bullet"/>
      <w:lvlText w:val="•"/>
      <w:lvlJc w:val="left"/>
      <w:pPr>
        <w:ind w:left="3934" w:hanging="122"/>
      </w:pPr>
      <w:rPr>
        <w:rFonts w:hint="default"/>
        <w:lang w:val="ru-RU" w:eastAsia="en-US" w:bidi="ar-SA"/>
      </w:rPr>
    </w:lvl>
    <w:lvl w:ilvl="4" w:tplc="10D89296">
      <w:numFmt w:val="bullet"/>
      <w:lvlText w:val="•"/>
      <w:lvlJc w:val="left"/>
      <w:pPr>
        <w:ind w:left="4892" w:hanging="122"/>
      </w:pPr>
      <w:rPr>
        <w:rFonts w:hint="default"/>
        <w:lang w:val="ru-RU" w:eastAsia="en-US" w:bidi="ar-SA"/>
      </w:rPr>
    </w:lvl>
    <w:lvl w:ilvl="5" w:tplc="28FA7960">
      <w:numFmt w:val="bullet"/>
      <w:lvlText w:val="•"/>
      <w:lvlJc w:val="left"/>
      <w:pPr>
        <w:ind w:left="5850" w:hanging="122"/>
      </w:pPr>
      <w:rPr>
        <w:rFonts w:hint="default"/>
        <w:lang w:val="ru-RU" w:eastAsia="en-US" w:bidi="ar-SA"/>
      </w:rPr>
    </w:lvl>
    <w:lvl w:ilvl="6" w:tplc="B330CCE0">
      <w:numFmt w:val="bullet"/>
      <w:lvlText w:val="•"/>
      <w:lvlJc w:val="left"/>
      <w:pPr>
        <w:ind w:left="6808" w:hanging="122"/>
      </w:pPr>
      <w:rPr>
        <w:rFonts w:hint="default"/>
        <w:lang w:val="ru-RU" w:eastAsia="en-US" w:bidi="ar-SA"/>
      </w:rPr>
    </w:lvl>
    <w:lvl w:ilvl="7" w:tplc="49209E56">
      <w:numFmt w:val="bullet"/>
      <w:lvlText w:val="•"/>
      <w:lvlJc w:val="left"/>
      <w:pPr>
        <w:ind w:left="7766" w:hanging="122"/>
      </w:pPr>
      <w:rPr>
        <w:rFonts w:hint="default"/>
        <w:lang w:val="ru-RU" w:eastAsia="en-US" w:bidi="ar-SA"/>
      </w:rPr>
    </w:lvl>
    <w:lvl w:ilvl="8" w:tplc="B1B64790">
      <w:numFmt w:val="bullet"/>
      <w:lvlText w:val="•"/>
      <w:lvlJc w:val="left"/>
      <w:pPr>
        <w:ind w:left="8724" w:hanging="122"/>
      </w:pPr>
      <w:rPr>
        <w:rFonts w:hint="default"/>
        <w:lang w:val="ru-RU" w:eastAsia="en-US" w:bidi="ar-SA"/>
      </w:rPr>
    </w:lvl>
  </w:abstractNum>
  <w:abstractNum w:abstractNumId="79">
    <w:nsid w:val="6BD75B7E"/>
    <w:multiLevelType w:val="hybridMultilevel"/>
    <w:tmpl w:val="77D8068E"/>
    <w:lvl w:ilvl="0" w:tplc="CDDE4D0A">
      <w:numFmt w:val="bullet"/>
      <w:lvlText w:val="-"/>
      <w:lvlJc w:val="left"/>
      <w:pPr>
        <w:ind w:left="106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CB7A9FAA">
      <w:numFmt w:val="bullet"/>
      <w:lvlText w:val="•"/>
      <w:lvlJc w:val="left"/>
      <w:pPr>
        <w:ind w:left="2018" w:hanging="122"/>
      </w:pPr>
      <w:rPr>
        <w:rFonts w:hint="default"/>
        <w:lang w:val="ru-RU" w:eastAsia="en-US" w:bidi="ar-SA"/>
      </w:rPr>
    </w:lvl>
    <w:lvl w:ilvl="2" w:tplc="B3600170">
      <w:numFmt w:val="bullet"/>
      <w:lvlText w:val="•"/>
      <w:lvlJc w:val="left"/>
      <w:pPr>
        <w:ind w:left="2976" w:hanging="122"/>
      </w:pPr>
      <w:rPr>
        <w:rFonts w:hint="default"/>
        <w:lang w:val="ru-RU" w:eastAsia="en-US" w:bidi="ar-SA"/>
      </w:rPr>
    </w:lvl>
    <w:lvl w:ilvl="3" w:tplc="70F83DD4">
      <w:numFmt w:val="bullet"/>
      <w:lvlText w:val="•"/>
      <w:lvlJc w:val="left"/>
      <w:pPr>
        <w:ind w:left="3934" w:hanging="122"/>
      </w:pPr>
      <w:rPr>
        <w:rFonts w:hint="default"/>
        <w:lang w:val="ru-RU" w:eastAsia="en-US" w:bidi="ar-SA"/>
      </w:rPr>
    </w:lvl>
    <w:lvl w:ilvl="4" w:tplc="3A368F6E">
      <w:numFmt w:val="bullet"/>
      <w:lvlText w:val="•"/>
      <w:lvlJc w:val="left"/>
      <w:pPr>
        <w:ind w:left="4892" w:hanging="122"/>
      </w:pPr>
      <w:rPr>
        <w:rFonts w:hint="default"/>
        <w:lang w:val="ru-RU" w:eastAsia="en-US" w:bidi="ar-SA"/>
      </w:rPr>
    </w:lvl>
    <w:lvl w:ilvl="5" w:tplc="EC00644C">
      <w:numFmt w:val="bullet"/>
      <w:lvlText w:val="•"/>
      <w:lvlJc w:val="left"/>
      <w:pPr>
        <w:ind w:left="5850" w:hanging="122"/>
      </w:pPr>
      <w:rPr>
        <w:rFonts w:hint="default"/>
        <w:lang w:val="ru-RU" w:eastAsia="en-US" w:bidi="ar-SA"/>
      </w:rPr>
    </w:lvl>
    <w:lvl w:ilvl="6" w:tplc="4E1A93C0">
      <w:numFmt w:val="bullet"/>
      <w:lvlText w:val="•"/>
      <w:lvlJc w:val="left"/>
      <w:pPr>
        <w:ind w:left="6808" w:hanging="122"/>
      </w:pPr>
      <w:rPr>
        <w:rFonts w:hint="default"/>
        <w:lang w:val="ru-RU" w:eastAsia="en-US" w:bidi="ar-SA"/>
      </w:rPr>
    </w:lvl>
    <w:lvl w:ilvl="7" w:tplc="D6EEFC14">
      <w:numFmt w:val="bullet"/>
      <w:lvlText w:val="•"/>
      <w:lvlJc w:val="left"/>
      <w:pPr>
        <w:ind w:left="7766" w:hanging="122"/>
      </w:pPr>
      <w:rPr>
        <w:rFonts w:hint="default"/>
        <w:lang w:val="ru-RU" w:eastAsia="en-US" w:bidi="ar-SA"/>
      </w:rPr>
    </w:lvl>
    <w:lvl w:ilvl="8" w:tplc="2E5CD210">
      <w:numFmt w:val="bullet"/>
      <w:lvlText w:val="•"/>
      <w:lvlJc w:val="left"/>
      <w:pPr>
        <w:ind w:left="8724" w:hanging="122"/>
      </w:pPr>
      <w:rPr>
        <w:rFonts w:hint="default"/>
        <w:lang w:val="ru-RU" w:eastAsia="en-US" w:bidi="ar-SA"/>
      </w:rPr>
    </w:lvl>
  </w:abstractNum>
  <w:abstractNum w:abstractNumId="80">
    <w:nsid w:val="6C357395"/>
    <w:multiLevelType w:val="hybridMultilevel"/>
    <w:tmpl w:val="D48A3274"/>
    <w:lvl w:ilvl="0" w:tplc="D8F249FA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59904504">
      <w:numFmt w:val="bullet"/>
      <w:lvlText w:val="•"/>
      <w:lvlJc w:val="left"/>
      <w:pPr>
        <w:ind w:left="2092" w:hanging="122"/>
      </w:pPr>
      <w:rPr>
        <w:rFonts w:hint="default"/>
        <w:lang w:val="ru-RU" w:eastAsia="en-US" w:bidi="ar-SA"/>
      </w:rPr>
    </w:lvl>
    <w:lvl w:ilvl="2" w:tplc="F8D830FA">
      <w:numFmt w:val="bullet"/>
      <w:lvlText w:val="•"/>
      <w:lvlJc w:val="left"/>
      <w:pPr>
        <w:ind w:left="3044" w:hanging="122"/>
      </w:pPr>
      <w:rPr>
        <w:rFonts w:hint="default"/>
        <w:lang w:val="ru-RU" w:eastAsia="en-US" w:bidi="ar-SA"/>
      </w:rPr>
    </w:lvl>
    <w:lvl w:ilvl="3" w:tplc="446A273E">
      <w:numFmt w:val="bullet"/>
      <w:lvlText w:val="•"/>
      <w:lvlJc w:val="left"/>
      <w:pPr>
        <w:ind w:left="3996" w:hanging="122"/>
      </w:pPr>
      <w:rPr>
        <w:rFonts w:hint="default"/>
        <w:lang w:val="ru-RU" w:eastAsia="en-US" w:bidi="ar-SA"/>
      </w:rPr>
    </w:lvl>
    <w:lvl w:ilvl="4" w:tplc="B87CFD6C">
      <w:numFmt w:val="bullet"/>
      <w:lvlText w:val="•"/>
      <w:lvlJc w:val="left"/>
      <w:pPr>
        <w:ind w:left="4948" w:hanging="122"/>
      </w:pPr>
      <w:rPr>
        <w:rFonts w:hint="default"/>
        <w:lang w:val="ru-RU" w:eastAsia="en-US" w:bidi="ar-SA"/>
      </w:rPr>
    </w:lvl>
    <w:lvl w:ilvl="5" w:tplc="DBC6DEBE">
      <w:numFmt w:val="bullet"/>
      <w:lvlText w:val="•"/>
      <w:lvlJc w:val="left"/>
      <w:pPr>
        <w:ind w:left="5900" w:hanging="122"/>
      </w:pPr>
      <w:rPr>
        <w:rFonts w:hint="default"/>
        <w:lang w:val="ru-RU" w:eastAsia="en-US" w:bidi="ar-SA"/>
      </w:rPr>
    </w:lvl>
    <w:lvl w:ilvl="6" w:tplc="D9866B28">
      <w:numFmt w:val="bullet"/>
      <w:lvlText w:val="•"/>
      <w:lvlJc w:val="left"/>
      <w:pPr>
        <w:ind w:left="6852" w:hanging="122"/>
      </w:pPr>
      <w:rPr>
        <w:rFonts w:hint="default"/>
        <w:lang w:val="ru-RU" w:eastAsia="en-US" w:bidi="ar-SA"/>
      </w:rPr>
    </w:lvl>
    <w:lvl w:ilvl="7" w:tplc="38103840">
      <w:numFmt w:val="bullet"/>
      <w:lvlText w:val="•"/>
      <w:lvlJc w:val="left"/>
      <w:pPr>
        <w:ind w:left="7804" w:hanging="122"/>
      </w:pPr>
      <w:rPr>
        <w:rFonts w:hint="default"/>
        <w:lang w:val="ru-RU" w:eastAsia="en-US" w:bidi="ar-SA"/>
      </w:rPr>
    </w:lvl>
    <w:lvl w:ilvl="8" w:tplc="5F9C4B5A">
      <w:numFmt w:val="bullet"/>
      <w:lvlText w:val="•"/>
      <w:lvlJc w:val="left"/>
      <w:pPr>
        <w:ind w:left="8756" w:hanging="122"/>
      </w:pPr>
      <w:rPr>
        <w:rFonts w:hint="default"/>
        <w:lang w:val="ru-RU" w:eastAsia="en-US" w:bidi="ar-SA"/>
      </w:rPr>
    </w:lvl>
  </w:abstractNum>
  <w:abstractNum w:abstractNumId="81">
    <w:nsid w:val="6CF25424"/>
    <w:multiLevelType w:val="hybridMultilevel"/>
    <w:tmpl w:val="D2AA633A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E0467A3"/>
    <w:multiLevelType w:val="hybridMultilevel"/>
    <w:tmpl w:val="6F96398C"/>
    <w:lvl w:ilvl="0" w:tplc="2084D384">
      <w:numFmt w:val="bullet"/>
      <w:lvlText w:val="-"/>
      <w:lvlJc w:val="left"/>
      <w:pPr>
        <w:ind w:left="1438" w:hanging="9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0ABAC824">
      <w:numFmt w:val="bullet"/>
      <w:lvlText w:val="•"/>
      <w:lvlJc w:val="left"/>
      <w:pPr>
        <w:ind w:left="2654" w:hanging="91"/>
      </w:pPr>
      <w:rPr>
        <w:rFonts w:hint="default"/>
        <w:lang w:val="ru-RU" w:eastAsia="en-US" w:bidi="ar-SA"/>
      </w:rPr>
    </w:lvl>
    <w:lvl w:ilvl="2" w:tplc="9A9498E2">
      <w:numFmt w:val="bullet"/>
      <w:lvlText w:val="•"/>
      <w:lvlJc w:val="left"/>
      <w:pPr>
        <w:ind w:left="3868" w:hanging="91"/>
      </w:pPr>
      <w:rPr>
        <w:rFonts w:hint="default"/>
        <w:lang w:val="ru-RU" w:eastAsia="en-US" w:bidi="ar-SA"/>
      </w:rPr>
    </w:lvl>
    <w:lvl w:ilvl="3" w:tplc="A4168342">
      <w:numFmt w:val="bullet"/>
      <w:lvlText w:val="•"/>
      <w:lvlJc w:val="left"/>
      <w:pPr>
        <w:ind w:left="5082" w:hanging="91"/>
      </w:pPr>
      <w:rPr>
        <w:rFonts w:hint="default"/>
        <w:lang w:val="ru-RU" w:eastAsia="en-US" w:bidi="ar-SA"/>
      </w:rPr>
    </w:lvl>
    <w:lvl w:ilvl="4" w:tplc="F8DCCF60">
      <w:numFmt w:val="bullet"/>
      <w:lvlText w:val="•"/>
      <w:lvlJc w:val="left"/>
      <w:pPr>
        <w:ind w:left="6296" w:hanging="91"/>
      </w:pPr>
      <w:rPr>
        <w:rFonts w:hint="default"/>
        <w:lang w:val="ru-RU" w:eastAsia="en-US" w:bidi="ar-SA"/>
      </w:rPr>
    </w:lvl>
    <w:lvl w:ilvl="5" w:tplc="31DC1F40">
      <w:numFmt w:val="bullet"/>
      <w:lvlText w:val="•"/>
      <w:lvlJc w:val="left"/>
      <w:pPr>
        <w:ind w:left="7510" w:hanging="91"/>
      </w:pPr>
      <w:rPr>
        <w:rFonts w:hint="default"/>
        <w:lang w:val="ru-RU" w:eastAsia="en-US" w:bidi="ar-SA"/>
      </w:rPr>
    </w:lvl>
    <w:lvl w:ilvl="6" w:tplc="64324E30">
      <w:numFmt w:val="bullet"/>
      <w:lvlText w:val="•"/>
      <w:lvlJc w:val="left"/>
      <w:pPr>
        <w:ind w:left="8724" w:hanging="91"/>
      </w:pPr>
      <w:rPr>
        <w:rFonts w:hint="default"/>
        <w:lang w:val="ru-RU" w:eastAsia="en-US" w:bidi="ar-SA"/>
      </w:rPr>
    </w:lvl>
    <w:lvl w:ilvl="7" w:tplc="DCD8FD44">
      <w:numFmt w:val="bullet"/>
      <w:lvlText w:val="•"/>
      <w:lvlJc w:val="left"/>
      <w:pPr>
        <w:ind w:left="9938" w:hanging="91"/>
      </w:pPr>
      <w:rPr>
        <w:rFonts w:hint="default"/>
        <w:lang w:val="ru-RU" w:eastAsia="en-US" w:bidi="ar-SA"/>
      </w:rPr>
    </w:lvl>
    <w:lvl w:ilvl="8" w:tplc="AF4691AC">
      <w:numFmt w:val="bullet"/>
      <w:lvlText w:val="•"/>
      <w:lvlJc w:val="left"/>
      <w:pPr>
        <w:ind w:left="11152" w:hanging="91"/>
      </w:pPr>
      <w:rPr>
        <w:rFonts w:hint="default"/>
        <w:lang w:val="ru-RU" w:eastAsia="en-US" w:bidi="ar-SA"/>
      </w:rPr>
    </w:lvl>
  </w:abstractNum>
  <w:abstractNum w:abstractNumId="83">
    <w:nsid w:val="70023BB1"/>
    <w:multiLevelType w:val="hybridMultilevel"/>
    <w:tmpl w:val="12A80928"/>
    <w:lvl w:ilvl="0" w:tplc="7118330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71116B4B"/>
    <w:multiLevelType w:val="hybridMultilevel"/>
    <w:tmpl w:val="05503A42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74FD6CEE"/>
    <w:multiLevelType w:val="hybridMultilevel"/>
    <w:tmpl w:val="E3F827F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EB4203E"/>
    <w:multiLevelType w:val="hybridMultilevel"/>
    <w:tmpl w:val="4F76E326"/>
    <w:lvl w:ilvl="0" w:tplc="E1E0FA82">
      <w:start w:val="1"/>
      <w:numFmt w:val="decimal"/>
      <w:lvlText w:val="%1"/>
      <w:lvlJc w:val="left"/>
      <w:pPr>
        <w:ind w:left="1146" w:hanging="122"/>
      </w:pPr>
      <w:rPr>
        <w:rFonts w:ascii="Calibri" w:eastAsia="Calibri" w:hAnsi="Calibri" w:cs="Calibri"/>
        <w:w w:val="99"/>
        <w:sz w:val="21"/>
        <w:szCs w:val="21"/>
        <w:lang w:val="ru-RU" w:eastAsia="en-US" w:bidi="ar-SA"/>
      </w:rPr>
    </w:lvl>
    <w:lvl w:ilvl="1" w:tplc="841EE878">
      <w:numFmt w:val="bullet"/>
      <w:lvlText w:val="•"/>
      <w:lvlJc w:val="left"/>
      <w:pPr>
        <w:ind w:left="2092" w:hanging="122"/>
      </w:pPr>
      <w:rPr>
        <w:rFonts w:hint="default"/>
        <w:lang w:val="ru-RU" w:eastAsia="en-US" w:bidi="ar-SA"/>
      </w:rPr>
    </w:lvl>
    <w:lvl w:ilvl="2" w:tplc="D41CB686">
      <w:numFmt w:val="bullet"/>
      <w:lvlText w:val="•"/>
      <w:lvlJc w:val="left"/>
      <w:pPr>
        <w:ind w:left="3044" w:hanging="122"/>
      </w:pPr>
      <w:rPr>
        <w:rFonts w:hint="default"/>
        <w:lang w:val="ru-RU" w:eastAsia="en-US" w:bidi="ar-SA"/>
      </w:rPr>
    </w:lvl>
    <w:lvl w:ilvl="3" w:tplc="DBC6CA84">
      <w:numFmt w:val="bullet"/>
      <w:lvlText w:val="•"/>
      <w:lvlJc w:val="left"/>
      <w:pPr>
        <w:ind w:left="3996" w:hanging="122"/>
      </w:pPr>
      <w:rPr>
        <w:rFonts w:hint="default"/>
        <w:lang w:val="ru-RU" w:eastAsia="en-US" w:bidi="ar-SA"/>
      </w:rPr>
    </w:lvl>
    <w:lvl w:ilvl="4" w:tplc="C3C29802">
      <w:numFmt w:val="bullet"/>
      <w:lvlText w:val="•"/>
      <w:lvlJc w:val="left"/>
      <w:pPr>
        <w:ind w:left="4948" w:hanging="122"/>
      </w:pPr>
      <w:rPr>
        <w:rFonts w:hint="default"/>
        <w:lang w:val="ru-RU" w:eastAsia="en-US" w:bidi="ar-SA"/>
      </w:rPr>
    </w:lvl>
    <w:lvl w:ilvl="5" w:tplc="07A817B2">
      <w:numFmt w:val="bullet"/>
      <w:lvlText w:val="•"/>
      <w:lvlJc w:val="left"/>
      <w:pPr>
        <w:ind w:left="5900" w:hanging="122"/>
      </w:pPr>
      <w:rPr>
        <w:rFonts w:hint="default"/>
        <w:lang w:val="ru-RU" w:eastAsia="en-US" w:bidi="ar-SA"/>
      </w:rPr>
    </w:lvl>
    <w:lvl w:ilvl="6" w:tplc="502C06A4">
      <w:numFmt w:val="bullet"/>
      <w:lvlText w:val="•"/>
      <w:lvlJc w:val="left"/>
      <w:pPr>
        <w:ind w:left="6852" w:hanging="122"/>
      </w:pPr>
      <w:rPr>
        <w:rFonts w:hint="default"/>
        <w:lang w:val="ru-RU" w:eastAsia="en-US" w:bidi="ar-SA"/>
      </w:rPr>
    </w:lvl>
    <w:lvl w:ilvl="7" w:tplc="44D29140">
      <w:numFmt w:val="bullet"/>
      <w:lvlText w:val="•"/>
      <w:lvlJc w:val="left"/>
      <w:pPr>
        <w:ind w:left="7804" w:hanging="122"/>
      </w:pPr>
      <w:rPr>
        <w:rFonts w:hint="default"/>
        <w:lang w:val="ru-RU" w:eastAsia="en-US" w:bidi="ar-SA"/>
      </w:rPr>
    </w:lvl>
    <w:lvl w:ilvl="8" w:tplc="A6EAF93E">
      <w:numFmt w:val="bullet"/>
      <w:lvlText w:val="•"/>
      <w:lvlJc w:val="left"/>
      <w:pPr>
        <w:ind w:left="8756" w:hanging="1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5"/>
    <w:lvlOverride w:ilvl="0">
      <w:startOverride w:val="1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4"/>
  </w:num>
  <w:num w:numId="57">
    <w:abstractNumId w:val="83"/>
  </w:num>
  <w:num w:numId="58">
    <w:abstractNumId w:val="84"/>
  </w:num>
  <w:num w:numId="59">
    <w:abstractNumId w:val="20"/>
  </w:num>
  <w:num w:numId="60">
    <w:abstractNumId w:val="29"/>
  </w:num>
  <w:num w:numId="61">
    <w:abstractNumId w:val="58"/>
  </w:num>
  <w:num w:numId="62">
    <w:abstractNumId w:val="57"/>
  </w:num>
  <w:num w:numId="63">
    <w:abstractNumId w:val="33"/>
  </w:num>
  <w:num w:numId="64">
    <w:abstractNumId w:val="44"/>
  </w:num>
  <w:num w:numId="65">
    <w:abstractNumId w:val="42"/>
  </w:num>
  <w:num w:numId="66">
    <w:abstractNumId w:val="79"/>
  </w:num>
  <w:num w:numId="67">
    <w:abstractNumId w:val="37"/>
  </w:num>
  <w:num w:numId="68">
    <w:abstractNumId w:val="35"/>
  </w:num>
  <w:num w:numId="69">
    <w:abstractNumId w:val="78"/>
  </w:num>
  <w:num w:numId="70">
    <w:abstractNumId w:val="76"/>
  </w:num>
  <w:num w:numId="71">
    <w:abstractNumId w:val="25"/>
  </w:num>
  <w:num w:numId="72">
    <w:abstractNumId w:val="17"/>
  </w:num>
  <w:num w:numId="73">
    <w:abstractNumId w:val="86"/>
  </w:num>
  <w:num w:numId="74">
    <w:abstractNumId w:val="41"/>
  </w:num>
  <w:num w:numId="75">
    <w:abstractNumId w:val="32"/>
  </w:num>
  <w:num w:numId="76">
    <w:abstractNumId w:val="46"/>
  </w:num>
  <w:num w:numId="77">
    <w:abstractNumId w:val="51"/>
  </w:num>
  <w:num w:numId="78">
    <w:abstractNumId w:val="72"/>
  </w:num>
  <w:num w:numId="79">
    <w:abstractNumId w:val="80"/>
  </w:num>
  <w:num w:numId="80">
    <w:abstractNumId w:val="21"/>
  </w:num>
  <w:num w:numId="81">
    <w:abstractNumId w:val="74"/>
  </w:num>
  <w:num w:numId="82">
    <w:abstractNumId w:val="43"/>
  </w:num>
  <w:num w:numId="83">
    <w:abstractNumId w:val="82"/>
  </w:num>
  <w:num w:numId="84">
    <w:abstractNumId w:val="40"/>
  </w:num>
  <w:num w:numId="85">
    <w:abstractNumId w:val="6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28674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9D3F9F"/>
    <w:rsid w:val="00010680"/>
    <w:rsid w:val="0001691F"/>
    <w:rsid w:val="00033827"/>
    <w:rsid w:val="00056E9E"/>
    <w:rsid w:val="00061255"/>
    <w:rsid w:val="00090370"/>
    <w:rsid w:val="00090A9A"/>
    <w:rsid w:val="000E3703"/>
    <w:rsid w:val="00107AA2"/>
    <w:rsid w:val="0011060C"/>
    <w:rsid w:val="001C3541"/>
    <w:rsid w:val="002636EB"/>
    <w:rsid w:val="002C45BB"/>
    <w:rsid w:val="003651C1"/>
    <w:rsid w:val="003D27DC"/>
    <w:rsid w:val="004533C2"/>
    <w:rsid w:val="004876F5"/>
    <w:rsid w:val="004A12CC"/>
    <w:rsid w:val="004D754F"/>
    <w:rsid w:val="004E2461"/>
    <w:rsid w:val="00532122"/>
    <w:rsid w:val="00547CC5"/>
    <w:rsid w:val="00584140"/>
    <w:rsid w:val="0058522E"/>
    <w:rsid w:val="005C3BC7"/>
    <w:rsid w:val="005C3C61"/>
    <w:rsid w:val="0062711D"/>
    <w:rsid w:val="00656CE0"/>
    <w:rsid w:val="00675126"/>
    <w:rsid w:val="006F6882"/>
    <w:rsid w:val="007035B5"/>
    <w:rsid w:val="00732C33"/>
    <w:rsid w:val="007B4F97"/>
    <w:rsid w:val="007F09E1"/>
    <w:rsid w:val="007F4B89"/>
    <w:rsid w:val="008014C3"/>
    <w:rsid w:val="00807AC1"/>
    <w:rsid w:val="008352D9"/>
    <w:rsid w:val="008553E8"/>
    <w:rsid w:val="00860592"/>
    <w:rsid w:val="00865DCB"/>
    <w:rsid w:val="008E5B1F"/>
    <w:rsid w:val="008E628F"/>
    <w:rsid w:val="00935104"/>
    <w:rsid w:val="009B0AD5"/>
    <w:rsid w:val="009D3F9F"/>
    <w:rsid w:val="00A23381"/>
    <w:rsid w:val="00AA0CD0"/>
    <w:rsid w:val="00AC796C"/>
    <w:rsid w:val="00AD0928"/>
    <w:rsid w:val="00B27588"/>
    <w:rsid w:val="00B813DA"/>
    <w:rsid w:val="00B92CEE"/>
    <w:rsid w:val="00BA206B"/>
    <w:rsid w:val="00BC07F6"/>
    <w:rsid w:val="00BF048F"/>
    <w:rsid w:val="00C1550F"/>
    <w:rsid w:val="00C22673"/>
    <w:rsid w:val="00C921C8"/>
    <w:rsid w:val="00CD7155"/>
    <w:rsid w:val="00D276E2"/>
    <w:rsid w:val="00D621AF"/>
    <w:rsid w:val="00D639C7"/>
    <w:rsid w:val="00D912ED"/>
    <w:rsid w:val="00DB0D90"/>
    <w:rsid w:val="00DB1B8D"/>
    <w:rsid w:val="00DF0FAD"/>
    <w:rsid w:val="00E133E8"/>
    <w:rsid w:val="00E20621"/>
    <w:rsid w:val="00E328F3"/>
    <w:rsid w:val="00E53E45"/>
    <w:rsid w:val="00E55E44"/>
    <w:rsid w:val="00E7204F"/>
    <w:rsid w:val="00E74A6F"/>
    <w:rsid w:val="00EA7E95"/>
    <w:rsid w:val="00EE0807"/>
    <w:rsid w:val="00F05F5B"/>
    <w:rsid w:val="00F16FC4"/>
    <w:rsid w:val="00F204A5"/>
    <w:rsid w:val="00F77C82"/>
    <w:rsid w:val="00F80407"/>
    <w:rsid w:val="00F82ADD"/>
    <w:rsid w:val="00FB5FCD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D3F9F"/>
    <w:pPr>
      <w:spacing w:after="0" w:line="0" w:lineRule="atLeast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5"/>
    <w:next w:val="a5"/>
    <w:link w:val="10"/>
    <w:uiPriority w:val="9"/>
    <w:qFormat/>
    <w:rsid w:val="009D3F9F"/>
    <w:pPr>
      <w:keepNext/>
      <w:widowControl w:val="0"/>
      <w:numPr>
        <w:numId w:val="1"/>
      </w:numPr>
      <w:suppressAutoHyphens/>
      <w:spacing w:before="240" w:after="60" w:line="240" w:lineRule="auto"/>
      <w:jc w:val="left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paragraph" w:styleId="2">
    <w:name w:val="heading 2"/>
    <w:basedOn w:val="a5"/>
    <w:next w:val="a5"/>
    <w:link w:val="20"/>
    <w:uiPriority w:val="9"/>
    <w:qFormat/>
    <w:rsid w:val="009D3F9F"/>
    <w:pPr>
      <w:keepNext/>
      <w:widowControl w:val="0"/>
      <w:numPr>
        <w:ilvl w:val="1"/>
        <w:numId w:val="1"/>
      </w:numPr>
      <w:suppressAutoHyphens/>
      <w:spacing w:line="240" w:lineRule="auto"/>
      <w:ind w:left="142" w:firstLine="0"/>
      <w:jc w:val="right"/>
      <w:outlineLvl w:val="1"/>
    </w:pPr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paragraph" w:styleId="3">
    <w:name w:val="heading 3"/>
    <w:basedOn w:val="a5"/>
    <w:next w:val="a5"/>
    <w:link w:val="30"/>
    <w:uiPriority w:val="9"/>
    <w:qFormat/>
    <w:rsid w:val="009D3F9F"/>
    <w:pPr>
      <w:keepNext/>
      <w:widowControl w:val="0"/>
      <w:numPr>
        <w:ilvl w:val="2"/>
        <w:numId w:val="1"/>
      </w:numPr>
      <w:suppressAutoHyphens/>
      <w:spacing w:before="240" w:after="60" w:line="240" w:lineRule="auto"/>
      <w:jc w:val="left"/>
      <w:outlineLvl w:val="2"/>
    </w:pPr>
    <w:rPr>
      <w:rFonts w:ascii="Cambria" w:eastAsia="Times New Roman" w:hAnsi="Cambria"/>
      <w:b/>
      <w:bCs/>
      <w:kern w:val="1"/>
      <w:sz w:val="26"/>
      <w:szCs w:val="26"/>
      <w:lang w:eastAsia="zh-CN" w:bidi="hi-IN"/>
    </w:rPr>
  </w:style>
  <w:style w:type="paragraph" w:styleId="4">
    <w:name w:val="heading 4"/>
    <w:basedOn w:val="a5"/>
    <w:next w:val="a5"/>
    <w:link w:val="40"/>
    <w:uiPriority w:val="9"/>
    <w:qFormat/>
    <w:rsid w:val="009D3F9F"/>
    <w:pPr>
      <w:keepNext/>
      <w:widowControl w:val="0"/>
      <w:numPr>
        <w:ilvl w:val="3"/>
        <w:numId w:val="1"/>
      </w:numPr>
      <w:suppressAutoHyphens/>
      <w:spacing w:before="240" w:after="60" w:line="240" w:lineRule="auto"/>
      <w:jc w:val="left"/>
      <w:outlineLvl w:val="3"/>
    </w:pPr>
    <w:rPr>
      <w:rFonts w:eastAsia="Times New Roman"/>
      <w:b/>
      <w:bCs/>
      <w:kern w:val="1"/>
      <w:sz w:val="28"/>
      <w:szCs w:val="28"/>
      <w:lang w:eastAsia="zh-CN" w:bidi="hi-IN"/>
    </w:rPr>
  </w:style>
  <w:style w:type="paragraph" w:styleId="5">
    <w:name w:val="heading 5"/>
    <w:basedOn w:val="a5"/>
    <w:next w:val="a5"/>
    <w:link w:val="50"/>
    <w:uiPriority w:val="9"/>
    <w:qFormat/>
    <w:rsid w:val="009B0AD5"/>
    <w:pPr>
      <w:spacing w:before="240" w:after="60" w:line="240" w:lineRule="auto"/>
      <w:jc w:val="left"/>
      <w:outlineLvl w:val="4"/>
    </w:pPr>
    <w:rPr>
      <w:rFonts w:cs="Calibri"/>
      <w:b/>
      <w:i/>
      <w:sz w:val="26"/>
      <w:szCs w:val="20"/>
      <w:lang w:val="en-US" w:eastAsia="ar-SA"/>
    </w:rPr>
  </w:style>
  <w:style w:type="paragraph" w:styleId="6">
    <w:name w:val="heading 6"/>
    <w:basedOn w:val="a5"/>
    <w:next w:val="a5"/>
    <w:link w:val="60"/>
    <w:uiPriority w:val="9"/>
    <w:qFormat/>
    <w:rsid w:val="009B0AD5"/>
    <w:pPr>
      <w:spacing w:before="240" w:after="60" w:line="240" w:lineRule="auto"/>
      <w:jc w:val="left"/>
      <w:outlineLvl w:val="5"/>
    </w:pPr>
    <w:rPr>
      <w:rFonts w:cs="Calibri"/>
      <w:b/>
      <w:szCs w:val="20"/>
      <w:lang w:val="en-US" w:eastAsia="ar-SA"/>
    </w:rPr>
  </w:style>
  <w:style w:type="paragraph" w:styleId="7">
    <w:name w:val="heading 7"/>
    <w:basedOn w:val="a5"/>
    <w:next w:val="a5"/>
    <w:link w:val="70"/>
    <w:uiPriority w:val="9"/>
    <w:qFormat/>
    <w:rsid w:val="009B0AD5"/>
    <w:pPr>
      <w:keepNext/>
      <w:keepLines/>
      <w:spacing w:before="200" w:line="276" w:lineRule="auto"/>
      <w:ind w:firstLine="709"/>
      <w:outlineLvl w:val="6"/>
    </w:pPr>
    <w:rPr>
      <w:rFonts w:ascii="Cambria" w:eastAsia="Times New Roman" w:hAnsi="Cambria" w:cs="Cambria"/>
      <w:i/>
      <w:iCs/>
      <w:color w:val="404040"/>
      <w:sz w:val="24"/>
      <w:szCs w:val="24"/>
      <w:lang w:eastAsia="ar-SA"/>
    </w:rPr>
  </w:style>
  <w:style w:type="paragraph" w:styleId="8">
    <w:name w:val="heading 8"/>
    <w:basedOn w:val="a5"/>
    <w:next w:val="a5"/>
    <w:link w:val="80"/>
    <w:qFormat/>
    <w:rsid w:val="009B0AD5"/>
    <w:pPr>
      <w:keepNext/>
      <w:keepLines/>
      <w:spacing w:before="200" w:line="276" w:lineRule="auto"/>
      <w:ind w:firstLine="709"/>
      <w:outlineLvl w:val="7"/>
    </w:pPr>
    <w:rPr>
      <w:rFonts w:ascii="Cambria" w:eastAsia="Times New Roman" w:hAnsi="Cambria" w:cs="Cambria"/>
      <w:color w:val="404040"/>
      <w:sz w:val="20"/>
      <w:szCs w:val="20"/>
      <w:lang w:eastAsia="ar-SA"/>
    </w:rPr>
  </w:style>
  <w:style w:type="paragraph" w:styleId="9">
    <w:name w:val="heading 9"/>
    <w:basedOn w:val="a5"/>
    <w:next w:val="a5"/>
    <w:link w:val="90"/>
    <w:qFormat/>
    <w:rsid w:val="009B0AD5"/>
    <w:pPr>
      <w:keepNext/>
      <w:keepLines/>
      <w:spacing w:before="200" w:line="276" w:lineRule="auto"/>
      <w:ind w:firstLine="709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uiPriority w:val="9"/>
    <w:rsid w:val="009D3F9F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6"/>
    <w:link w:val="2"/>
    <w:uiPriority w:val="9"/>
    <w:rsid w:val="009D3F9F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basedOn w:val="a6"/>
    <w:link w:val="3"/>
    <w:uiPriority w:val="9"/>
    <w:rsid w:val="009D3F9F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6"/>
    <w:link w:val="4"/>
    <w:uiPriority w:val="9"/>
    <w:rsid w:val="009D3F9F"/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9D3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rsid w:val="00D27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9B0AD5"/>
    <w:rPr>
      <w:rFonts w:ascii="Calibri" w:eastAsia="Calibri" w:hAnsi="Calibri" w:cs="Calibri"/>
      <w:b/>
      <w:i/>
      <w:sz w:val="26"/>
      <w:szCs w:val="20"/>
      <w:lang w:val="en-US" w:eastAsia="ar-SA"/>
    </w:rPr>
  </w:style>
  <w:style w:type="character" w:customStyle="1" w:styleId="60">
    <w:name w:val="Заголовок 6 Знак"/>
    <w:basedOn w:val="a6"/>
    <w:link w:val="6"/>
    <w:uiPriority w:val="9"/>
    <w:rsid w:val="009B0AD5"/>
    <w:rPr>
      <w:rFonts w:ascii="Calibri" w:eastAsia="Calibri" w:hAnsi="Calibri" w:cs="Calibri"/>
      <w:b/>
      <w:szCs w:val="20"/>
      <w:lang w:val="en-US" w:eastAsia="ar-SA"/>
    </w:rPr>
  </w:style>
  <w:style w:type="character" w:customStyle="1" w:styleId="70">
    <w:name w:val="Заголовок 7 Знак"/>
    <w:basedOn w:val="a6"/>
    <w:link w:val="7"/>
    <w:uiPriority w:val="9"/>
    <w:rsid w:val="009B0AD5"/>
    <w:rPr>
      <w:rFonts w:ascii="Cambria" w:eastAsia="Times New Roman" w:hAnsi="Cambria" w:cs="Cambria"/>
      <w:i/>
      <w:iCs/>
      <w:color w:val="404040"/>
      <w:sz w:val="24"/>
      <w:szCs w:val="24"/>
      <w:lang w:eastAsia="ar-SA"/>
    </w:rPr>
  </w:style>
  <w:style w:type="character" w:customStyle="1" w:styleId="80">
    <w:name w:val="Заголовок 8 Знак"/>
    <w:basedOn w:val="a6"/>
    <w:link w:val="8"/>
    <w:rsid w:val="009B0AD5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6"/>
    <w:link w:val="9"/>
    <w:rsid w:val="009B0AD5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customStyle="1" w:styleId="WW8Num1z0">
    <w:name w:val="WW8Num1z0"/>
    <w:rsid w:val="009B0AD5"/>
    <w:rPr>
      <w:rFonts w:ascii="Symbol" w:hAnsi="Symbol" w:cs="Symbol" w:hint="default"/>
    </w:rPr>
  </w:style>
  <w:style w:type="character" w:customStyle="1" w:styleId="WW8Num1z1">
    <w:name w:val="WW8Num1z1"/>
    <w:rsid w:val="009B0AD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</w:rPr>
  </w:style>
  <w:style w:type="character" w:customStyle="1" w:styleId="WW8Num1z2">
    <w:name w:val="WW8Num1z2"/>
    <w:rsid w:val="009B0AD5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519A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z3">
    <w:name w:val="WW8Num1z3"/>
    <w:rsid w:val="009B0AD5"/>
    <w:rPr>
      <w:rFonts w:ascii="Times New Roman" w:hAnsi="Times New Roman" w:cs="Times New Roman" w:hint="default"/>
      <w:b w:val="0"/>
      <w:i w:val="0"/>
      <w:color w:val="365F91"/>
      <w:sz w:val="24"/>
    </w:rPr>
  </w:style>
  <w:style w:type="character" w:customStyle="1" w:styleId="WW8Num1z4">
    <w:name w:val="WW8Num1z4"/>
    <w:rsid w:val="009B0AD5"/>
    <w:rPr>
      <w:rFonts w:cs="Times New Roman" w:hint="default"/>
    </w:rPr>
  </w:style>
  <w:style w:type="character" w:customStyle="1" w:styleId="WW8Num2z0">
    <w:name w:val="WW8Num2z0"/>
    <w:rsid w:val="009B0AD5"/>
    <w:rPr>
      <w:rFonts w:cs="Times New Roman"/>
    </w:rPr>
  </w:style>
  <w:style w:type="character" w:customStyle="1" w:styleId="WW8Num3z0">
    <w:name w:val="WW8Num3z0"/>
    <w:rsid w:val="009B0AD5"/>
    <w:rPr>
      <w:rFonts w:ascii="Symbol" w:hAnsi="Symbol" w:cs="Symbol" w:hint="default"/>
    </w:rPr>
  </w:style>
  <w:style w:type="character" w:customStyle="1" w:styleId="WW8Num4z0">
    <w:name w:val="WW8Num4z0"/>
    <w:rsid w:val="009B0AD5"/>
    <w:rPr>
      <w:rFonts w:ascii="Symbol" w:hAnsi="Symbol" w:cs="Symbol"/>
      <w:sz w:val="20"/>
    </w:rPr>
  </w:style>
  <w:style w:type="character" w:customStyle="1" w:styleId="WW8Num5z0">
    <w:name w:val="WW8Num5z0"/>
    <w:rsid w:val="009B0AD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</w:rPr>
  </w:style>
  <w:style w:type="character" w:customStyle="1" w:styleId="WW8Num5z1">
    <w:name w:val="WW8Num5z1"/>
    <w:rsid w:val="009B0AD5"/>
    <w:rPr>
      <w:rFonts w:cs="Times New Roman" w:hint="default"/>
    </w:rPr>
  </w:style>
  <w:style w:type="character" w:customStyle="1" w:styleId="WW8Num6z0">
    <w:name w:val="WW8Num6z0"/>
    <w:rsid w:val="009B0AD5"/>
    <w:rPr>
      <w:rFonts w:ascii="Times New Roman" w:eastAsia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</w:rPr>
  </w:style>
  <w:style w:type="character" w:customStyle="1" w:styleId="WW8Num6z1">
    <w:name w:val="WW8Num6z1"/>
    <w:rsid w:val="009B0AD5"/>
    <w:rPr>
      <w:rFonts w:ascii="Courier New" w:hAnsi="Courier New" w:cs="Courier New" w:hint="default"/>
    </w:rPr>
  </w:style>
  <w:style w:type="character" w:customStyle="1" w:styleId="WW8Num7z0">
    <w:name w:val="WW8Num7z0"/>
    <w:rsid w:val="009B0AD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519A"/>
      <w:spacing w:val="0"/>
      <w:kern w:val="1"/>
      <w:position w:val="0"/>
      <w:sz w:val="24"/>
      <w:u w:val="none"/>
      <w:vertAlign w:val="baseline"/>
    </w:rPr>
  </w:style>
  <w:style w:type="character" w:customStyle="1" w:styleId="WW8Num8z0">
    <w:name w:val="WW8Num8z0"/>
    <w:rsid w:val="009B0AD5"/>
    <w:rPr>
      <w:rFonts w:cs="Times New Roman" w:hint="default"/>
      <w:b w:val="0"/>
      <w:i w:val="0"/>
      <w:sz w:val="22"/>
      <w:szCs w:val="22"/>
    </w:rPr>
  </w:style>
  <w:style w:type="character" w:customStyle="1" w:styleId="WW8Num8z1">
    <w:name w:val="WW8Num8z1"/>
    <w:rsid w:val="009B0AD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</w:rPr>
  </w:style>
  <w:style w:type="character" w:customStyle="1" w:styleId="WW8Num8z2">
    <w:name w:val="WW8Num8z2"/>
    <w:rsid w:val="009B0AD5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519A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sid w:val="009B0AD5"/>
    <w:rPr>
      <w:rFonts w:ascii="Times New Roman" w:hAnsi="Times New Roman" w:cs="Times New Roman" w:hint="default"/>
      <w:b w:val="0"/>
      <w:i w:val="0"/>
      <w:color w:val="365F91"/>
      <w:sz w:val="24"/>
    </w:rPr>
  </w:style>
  <w:style w:type="character" w:customStyle="1" w:styleId="WW8Num8z4">
    <w:name w:val="WW8Num8z4"/>
    <w:rsid w:val="009B0AD5"/>
    <w:rPr>
      <w:rFonts w:cs="Times New Roman" w:hint="default"/>
    </w:rPr>
  </w:style>
  <w:style w:type="character" w:customStyle="1" w:styleId="WW8Num9z0">
    <w:name w:val="WW8Num9z0"/>
    <w:rsid w:val="009B0AD5"/>
    <w:rPr>
      <w:rFonts w:ascii="Symbol" w:hAnsi="Symbol" w:cs="Symbol" w:hint="default"/>
    </w:rPr>
  </w:style>
  <w:style w:type="character" w:customStyle="1" w:styleId="WW8Num10z0">
    <w:name w:val="WW8Num10z0"/>
    <w:rsid w:val="009B0AD5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</w:rPr>
  </w:style>
  <w:style w:type="character" w:customStyle="1" w:styleId="WW8Num11z0">
    <w:name w:val="WW8Num11z0"/>
    <w:rsid w:val="009B0AD5"/>
    <w:rPr>
      <w:rFonts w:ascii="Symbol" w:hAnsi="Symbol" w:cs="Symbol" w:hint="default"/>
    </w:rPr>
  </w:style>
  <w:style w:type="character" w:customStyle="1" w:styleId="WW8Num12z0">
    <w:name w:val="WW8Num12z0"/>
    <w:rsid w:val="009B0AD5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rsid w:val="009B0AD5"/>
    <w:rPr>
      <w:rFonts w:cs="Times New Roman" w:hint="default"/>
    </w:rPr>
  </w:style>
  <w:style w:type="character" w:customStyle="1" w:styleId="WW8Num13z0">
    <w:name w:val="WW8Num13z0"/>
    <w:rsid w:val="009B0AD5"/>
  </w:style>
  <w:style w:type="character" w:customStyle="1" w:styleId="WW8Num13z1">
    <w:name w:val="WW8Num13z1"/>
    <w:rsid w:val="009B0AD5"/>
  </w:style>
  <w:style w:type="character" w:customStyle="1" w:styleId="WW8Num13z2">
    <w:name w:val="WW8Num13z2"/>
    <w:rsid w:val="009B0AD5"/>
  </w:style>
  <w:style w:type="character" w:customStyle="1" w:styleId="WW8Num13z3">
    <w:name w:val="WW8Num13z3"/>
    <w:rsid w:val="009B0AD5"/>
  </w:style>
  <w:style w:type="character" w:customStyle="1" w:styleId="WW8Num13z4">
    <w:name w:val="WW8Num13z4"/>
    <w:rsid w:val="009B0AD5"/>
  </w:style>
  <w:style w:type="character" w:customStyle="1" w:styleId="WW8Num13z5">
    <w:name w:val="WW8Num13z5"/>
    <w:rsid w:val="009B0AD5"/>
  </w:style>
  <w:style w:type="character" w:customStyle="1" w:styleId="WW8Num13z6">
    <w:name w:val="WW8Num13z6"/>
    <w:rsid w:val="009B0AD5"/>
  </w:style>
  <w:style w:type="character" w:customStyle="1" w:styleId="WW8Num13z7">
    <w:name w:val="WW8Num13z7"/>
    <w:rsid w:val="009B0AD5"/>
  </w:style>
  <w:style w:type="character" w:customStyle="1" w:styleId="WW8Num13z8">
    <w:name w:val="WW8Num13z8"/>
    <w:rsid w:val="009B0AD5"/>
  </w:style>
  <w:style w:type="character" w:customStyle="1" w:styleId="51">
    <w:name w:val="Основной шрифт абзаца5"/>
    <w:rsid w:val="009B0AD5"/>
  </w:style>
  <w:style w:type="character" w:customStyle="1" w:styleId="41">
    <w:name w:val="Основной шрифт абзаца4"/>
    <w:rsid w:val="009B0AD5"/>
  </w:style>
  <w:style w:type="character" w:customStyle="1" w:styleId="31">
    <w:name w:val="Основной шрифт абзаца3"/>
    <w:rsid w:val="009B0AD5"/>
  </w:style>
  <w:style w:type="character" w:customStyle="1" w:styleId="22">
    <w:name w:val="Основной шрифт абзаца2"/>
    <w:rsid w:val="009B0AD5"/>
  </w:style>
  <w:style w:type="character" w:customStyle="1" w:styleId="WW8Num4z1">
    <w:name w:val="WW8Num4z1"/>
    <w:rsid w:val="009B0AD5"/>
    <w:rPr>
      <w:rFonts w:cs="Times New Roman"/>
    </w:rPr>
  </w:style>
  <w:style w:type="character" w:customStyle="1" w:styleId="WW8Num6z2">
    <w:name w:val="WW8Num6z2"/>
    <w:rsid w:val="009B0AD5"/>
    <w:rPr>
      <w:rFonts w:ascii="Wingdings" w:hAnsi="Wingdings" w:cs="Wingdings" w:hint="default"/>
    </w:rPr>
  </w:style>
  <w:style w:type="character" w:customStyle="1" w:styleId="WW8Num6z3">
    <w:name w:val="WW8Num6z3"/>
    <w:rsid w:val="009B0AD5"/>
    <w:rPr>
      <w:rFonts w:ascii="Symbol" w:hAnsi="Symbol" w:cs="Symbol" w:hint="default"/>
    </w:rPr>
  </w:style>
  <w:style w:type="character" w:customStyle="1" w:styleId="WW8Num7z1">
    <w:name w:val="WW8Num7z1"/>
    <w:rsid w:val="009B0AD5"/>
    <w:rPr>
      <w:rFonts w:ascii="Times New Roman" w:hAnsi="Times New Roman" w:cs="Times New Roman" w:hint="default"/>
      <w:b/>
      <w:i w:val="0"/>
      <w:sz w:val="24"/>
    </w:rPr>
  </w:style>
  <w:style w:type="character" w:customStyle="1" w:styleId="WW8Num7z2">
    <w:name w:val="WW8Num7z2"/>
    <w:rsid w:val="009B0AD5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3">
    <w:name w:val="WW8Num7z3"/>
    <w:rsid w:val="009B0AD5"/>
    <w:rPr>
      <w:rFonts w:ascii="Times New Roman" w:hAnsi="Times New Roman" w:cs="Times New Roman" w:hint="default"/>
      <w:b w:val="0"/>
      <w:i/>
      <w:color w:val="365F91"/>
      <w:sz w:val="24"/>
    </w:rPr>
  </w:style>
  <w:style w:type="character" w:customStyle="1" w:styleId="WW8Num7z4">
    <w:name w:val="WW8Num7z4"/>
    <w:rsid w:val="009B0AD5"/>
    <w:rPr>
      <w:rFonts w:cs="Times New Roman" w:hint="default"/>
    </w:rPr>
  </w:style>
  <w:style w:type="character" w:customStyle="1" w:styleId="WW8Num9z1">
    <w:name w:val="WW8Num9z1"/>
    <w:rsid w:val="009B0AD5"/>
    <w:rPr>
      <w:rFonts w:ascii="Courier New" w:hAnsi="Courier New" w:cs="Courier New" w:hint="default"/>
    </w:rPr>
  </w:style>
  <w:style w:type="character" w:customStyle="1" w:styleId="WW8Num9z2">
    <w:name w:val="WW8Num9z2"/>
    <w:rsid w:val="009B0AD5"/>
    <w:rPr>
      <w:rFonts w:ascii="Wingdings" w:hAnsi="Wingdings" w:cs="Wingdings" w:hint="default"/>
    </w:rPr>
  </w:style>
  <w:style w:type="character" w:customStyle="1" w:styleId="WW8Num10z1">
    <w:name w:val="WW8Num10z1"/>
    <w:rsid w:val="009B0AD5"/>
    <w:rPr>
      <w:rFonts w:ascii="Courier New" w:hAnsi="Courier New" w:cs="Courier New" w:hint="default"/>
    </w:rPr>
  </w:style>
  <w:style w:type="character" w:customStyle="1" w:styleId="WW8Num10z2">
    <w:name w:val="WW8Num10z2"/>
    <w:rsid w:val="009B0AD5"/>
    <w:rPr>
      <w:rFonts w:ascii="Wingdings" w:hAnsi="Wingdings" w:cs="Wingdings" w:hint="default"/>
    </w:rPr>
  </w:style>
  <w:style w:type="character" w:customStyle="1" w:styleId="WW8Num10z3">
    <w:name w:val="WW8Num10z3"/>
    <w:rsid w:val="009B0AD5"/>
    <w:rPr>
      <w:rFonts w:ascii="Symbol" w:hAnsi="Symbol" w:cs="Symbol" w:hint="default"/>
    </w:rPr>
  </w:style>
  <w:style w:type="character" w:customStyle="1" w:styleId="WW8Num11z1">
    <w:name w:val="WW8Num11z1"/>
    <w:rsid w:val="009B0AD5"/>
    <w:rPr>
      <w:rFonts w:ascii="Courier New" w:hAnsi="Courier New" w:cs="Courier New" w:hint="default"/>
    </w:rPr>
  </w:style>
  <w:style w:type="character" w:customStyle="1" w:styleId="WW8Num11z2">
    <w:name w:val="WW8Num11z2"/>
    <w:rsid w:val="009B0AD5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9B0AD5"/>
  </w:style>
  <w:style w:type="character" w:customStyle="1" w:styleId="Heading3Char">
    <w:name w:val="Heading 3 Char"/>
    <w:rsid w:val="009B0AD5"/>
    <w:rPr>
      <w:rFonts w:ascii="Cambria" w:hAnsi="Cambria" w:cs="Times New Roman"/>
      <w:b/>
      <w:sz w:val="26"/>
      <w:lang w:val="ru-RU"/>
    </w:rPr>
  </w:style>
  <w:style w:type="character" w:customStyle="1" w:styleId="Heading4Char">
    <w:name w:val="Heading 4 Char"/>
    <w:rsid w:val="009B0AD5"/>
    <w:rPr>
      <w:rFonts w:ascii="Calibri" w:hAnsi="Calibri" w:cs="Times New Roman"/>
      <w:b/>
      <w:sz w:val="28"/>
      <w:lang w:val="ru-RU"/>
    </w:rPr>
  </w:style>
  <w:style w:type="character" w:customStyle="1" w:styleId="Heading5Char">
    <w:name w:val="Heading 5 Char"/>
    <w:rsid w:val="009B0AD5"/>
    <w:rPr>
      <w:rFonts w:ascii="Calibri" w:hAnsi="Calibri" w:cs="Times New Roman"/>
      <w:b/>
      <w:i/>
      <w:sz w:val="26"/>
      <w:lang w:val="ru-RU"/>
    </w:rPr>
  </w:style>
  <w:style w:type="character" w:customStyle="1" w:styleId="Heading6Char">
    <w:name w:val="Heading 6 Char"/>
    <w:rsid w:val="009B0AD5"/>
    <w:rPr>
      <w:rFonts w:ascii="Calibri" w:hAnsi="Calibri" w:cs="Times New Roman"/>
      <w:b/>
      <w:lang w:val="ru-RU"/>
    </w:rPr>
  </w:style>
  <w:style w:type="character" w:customStyle="1" w:styleId="-1">
    <w:name w:val="з) Список - буллиты 1 Знак"/>
    <w:rsid w:val="009B0AD5"/>
    <w:rPr>
      <w:color w:val="FF0000"/>
      <w:lang w:val="ru-RU"/>
    </w:rPr>
  </w:style>
  <w:style w:type="character" w:customStyle="1" w:styleId="a9">
    <w:name w:val="р) шапка таблицы Знак"/>
    <w:rsid w:val="009B0AD5"/>
    <w:rPr>
      <w:rFonts w:eastAsia="Times New Roman"/>
      <w:b/>
      <w:sz w:val="22"/>
      <w:lang w:val="ru-RU"/>
    </w:rPr>
  </w:style>
  <w:style w:type="character" w:customStyle="1" w:styleId="aa">
    <w:name w:val="м) названия рис. и таб. Знак"/>
    <w:rsid w:val="009B0AD5"/>
    <w:rPr>
      <w:rFonts w:ascii="Times New Roman" w:hAnsi="Times New Roman" w:cs="Times New Roman"/>
      <w:b/>
      <w:sz w:val="22"/>
      <w:lang w:val="ru-RU" w:eastAsia="ar-SA" w:bidi="ar-SA"/>
    </w:rPr>
  </w:style>
  <w:style w:type="character" w:customStyle="1" w:styleId="ab">
    <w:name w:val="п) сноски Знак"/>
    <w:rsid w:val="009B0AD5"/>
    <w:rPr>
      <w:rFonts w:ascii="Times New Roman" w:hAnsi="Times New Roman" w:cs="Times New Roman"/>
      <w:sz w:val="22"/>
      <w:lang w:val="ru-RU" w:eastAsia="ar-SA" w:bidi="ar-SA"/>
    </w:rPr>
  </w:style>
  <w:style w:type="character" w:customStyle="1" w:styleId="ac">
    <w:name w:val="с) левое выравнивание таблицы Знак"/>
    <w:rsid w:val="009B0AD5"/>
    <w:rPr>
      <w:rFonts w:eastAsia="Times New Roman"/>
      <w:color w:val="000000"/>
      <w:sz w:val="22"/>
      <w:lang w:val="ru-RU"/>
    </w:rPr>
  </w:style>
  <w:style w:type="character" w:styleId="ad">
    <w:name w:val="Hyperlink"/>
    <w:uiPriority w:val="99"/>
    <w:rsid w:val="009B0AD5"/>
    <w:rPr>
      <w:rFonts w:cs="Times New Roman"/>
      <w:color w:val="0000FF"/>
      <w:u w:val="single"/>
    </w:rPr>
  </w:style>
  <w:style w:type="character" w:customStyle="1" w:styleId="ae">
    <w:name w:val="Символ сноски"/>
    <w:rsid w:val="009B0AD5"/>
    <w:rPr>
      <w:rFonts w:cs="Times New Roman"/>
      <w:vertAlign w:val="superscript"/>
    </w:rPr>
  </w:style>
  <w:style w:type="character" w:customStyle="1" w:styleId="ConsPlusNormal0">
    <w:name w:val="ConsPlusNormal Знак"/>
    <w:rsid w:val="009B0AD5"/>
    <w:rPr>
      <w:rFonts w:eastAsia="Times New Roman"/>
      <w:sz w:val="22"/>
      <w:lang w:val="ru-RU" w:eastAsia="ar-SA" w:bidi="ar-SA"/>
    </w:rPr>
  </w:style>
  <w:style w:type="character" w:customStyle="1" w:styleId="af">
    <w:name w:val="Без интервала Знак"/>
    <w:rsid w:val="009B0AD5"/>
    <w:rPr>
      <w:sz w:val="22"/>
      <w:lang w:val="en-US" w:eastAsia="ar-SA" w:bidi="ar-SA"/>
    </w:rPr>
  </w:style>
  <w:style w:type="character" w:customStyle="1" w:styleId="af0">
    <w:name w:val="Основной текст с отступом Знак"/>
    <w:uiPriority w:val="99"/>
    <w:rsid w:val="009B0AD5"/>
    <w:rPr>
      <w:rFonts w:cs="Times New Roman"/>
      <w:sz w:val="22"/>
      <w:lang w:val="ru-RU"/>
    </w:rPr>
  </w:style>
  <w:style w:type="character" w:styleId="af1">
    <w:name w:val="Strong"/>
    <w:qFormat/>
    <w:rsid w:val="009B0AD5"/>
    <w:rPr>
      <w:rFonts w:cs="Times New Roman"/>
      <w:b/>
    </w:rPr>
  </w:style>
  <w:style w:type="character" w:customStyle="1" w:styleId="BodyTextIndent2Char">
    <w:name w:val="Body Text Indent 2 Char"/>
    <w:rsid w:val="009B0AD5"/>
    <w:rPr>
      <w:rFonts w:cs="Times New Roman"/>
      <w:lang w:val="ru-RU"/>
    </w:rPr>
  </w:style>
  <w:style w:type="character" w:customStyle="1" w:styleId="23">
    <w:name w:val="Основной текст с отступом 2 Знак"/>
    <w:link w:val="24"/>
    <w:uiPriority w:val="99"/>
    <w:rsid w:val="009B0AD5"/>
    <w:rPr>
      <w:rFonts w:ascii="Calibri" w:hAnsi="Calibri" w:cs="Calibri"/>
      <w:sz w:val="24"/>
      <w:lang w:val="ru-RU"/>
    </w:rPr>
  </w:style>
  <w:style w:type="character" w:customStyle="1" w:styleId="BodyTextIndentChar1">
    <w:name w:val="Body Text Indent Char1"/>
    <w:rsid w:val="009B0AD5"/>
    <w:rPr>
      <w:sz w:val="24"/>
      <w:lang w:val="ru-RU"/>
    </w:rPr>
  </w:style>
  <w:style w:type="character" w:customStyle="1" w:styleId="BodyTextChar">
    <w:name w:val="Body Text Char"/>
    <w:rsid w:val="009B0AD5"/>
    <w:rPr>
      <w:rFonts w:cs="Times New Roman"/>
      <w:lang w:val="ru-RU"/>
    </w:rPr>
  </w:style>
  <w:style w:type="character" w:customStyle="1" w:styleId="af2">
    <w:name w:val="Основной текст Знак"/>
    <w:uiPriority w:val="1"/>
    <w:rsid w:val="009B0AD5"/>
    <w:rPr>
      <w:rFonts w:ascii="Calibri" w:hAnsi="Calibri" w:cs="Calibri"/>
      <w:lang w:val="ru-RU"/>
    </w:rPr>
  </w:style>
  <w:style w:type="character" w:styleId="af3">
    <w:name w:val="Emphasis"/>
    <w:uiPriority w:val="20"/>
    <w:qFormat/>
    <w:rsid w:val="009B0AD5"/>
    <w:rPr>
      <w:rFonts w:cs="Times New Roman"/>
      <w:i/>
    </w:rPr>
  </w:style>
  <w:style w:type="character" w:customStyle="1" w:styleId="af4">
    <w:name w:val="Обычный (веб) Знак"/>
    <w:rsid w:val="009B0AD5"/>
    <w:rPr>
      <w:rFonts w:ascii="Tahoma" w:hAnsi="Tahoma" w:cs="Tahoma"/>
      <w:color w:val="000000"/>
      <w:lang w:val="en-US"/>
    </w:rPr>
  </w:style>
  <w:style w:type="character" w:customStyle="1" w:styleId="af5">
    <w:name w:val="Абзац списка Знак"/>
    <w:aliases w:val="Варианты ответов Знак"/>
    <w:uiPriority w:val="34"/>
    <w:rsid w:val="009B0AD5"/>
    <w:rPr>
      <w:rFonts w:ascii="Calibri" w:hAnsi="Calibri" w:cs="Calibri"/>
      <w:sz w:val="22"/>
      <w:lang w:val="en-US"/>
    </w:rPr>
  </w:style>
  <w:style w:type="character" w:customStyle="1" w:styleId="FootnoteTextChar1">
    <w:name w:val="Footnote Text Char1"/>
    <w:rsid w:val="009B0AD5"/>
    <w:rPr>
      <w:lang w:val="ru-RU"/>
    </w:rPr>
  </w:style>
  <w:style w:type="character" w:customStyle="1" w:styleId="FootnoteTextChar">
    <w:name w:val="Footnote Text Char"/>
    <w:rsid w:val="009B0AD5"/>
    <w:rPr>
      <w:rFonts w:cs="Times New Roman"/>
      <w:sz w:val="20"/>
      <w:lang w:val="ru-RU"/>
    </w:rPr>
  </w:style>
  <w:style w:type="character" w:customStyle="1" w:styleId="af6">
    <w:name w:val="Текст сноски Знак"/>
    <w:uiPriority w:val="99"/>
    <w:rsid w:val="009B0AD5"/>
    <w:rPr>
      <w:rFonts w:ascii="Calibri" w:hAnsi="Calibri" w:cs="Calibri"/>
      <w:lang w:val="ru-RU"/>
    </w:rPr>
  </w:style>
  <w:style w:type="character" w:customStyle="1" w:styleId="-20">
    <w:name w:val="и) Список - буллиты 2 Знак"/>
    <w:rsid w:val="009B0AD5"/>
    <w:rPr>
      <w:sz w:val="24"/>
      <w:szCs w:val="24"/>
      <w:lang w:val="ru-RU" w:eastAsia="ar-SA" w:bidi="ar-SA"/>
    </w:rPr>
  </w:style>
  <w:style w:type="character" w:customStyle="1" w:styleId="af7">
    <w:name w:val="к) Ненумерованный заголовок Знак"/>
    <w:rsid w:val="009B0AD5"/>
    <w:rPr>
      <w:b/>
      <w:sz w:val="24"/>
      <w:lang w:val="ru-RU"/>
    </w:rPr>
  </w:style>
  <w:style w:type="character" w:customStyle="1" w:styleId="af8">
    <w:name w:val="в) Подраздел Знак"/>
    <w:rsid w:val="009B0AD5"/>
    <w:rPr>
      <w:rFonts w:eastAsia="Calibri"/>
      <w:b/>
      <w:bCs/>
      <w:color w:val="00519A"/>
      <w:sz w:val="26"/>
      <w:szCs w:val="26"/>
      <w:lang w:val="ru-RU" w:eastAsia="ar-SA" w:bidi="ar-SA"/>
    </w:rPr>
  </w:style>
  <w:style w:type="character" w:customStyle="1" w:styleId="af9">
    <w:name w:val="н) подписи рис. и таб. Знак"/>
    <w:rsid w:val="009B0AD5"/>
    <w:rPr>
      <w:rFonts w:ascii="Times New Roman" w:hAnsi="Times New Roman" w:cs="Times New Roman"/>
      <w:sz w:val="22"/>
      <w:lang w:val="ru-RU" w:eastAsia="ar-SA" w:bidi="ar-SA"/>
    </w:rPr>
  </w:style>
  <w:style w:type="character" w:customStyle="1" w:styleId="afa">
    <w:name w:val="т) правое выравнивание таблицы Знак"/>
    <w:rsid w:val="009B0AD5"/>
    <w:rPr>
      <w:rFonts w:eastAsia="Times New Roman"/>
      <w:color w:val="000000"/>
      <w:sz w:val="22"/>
      <w:lang w:val="ru-RU"/>
    </w:rPr>
  </w:style>
  <w:style w:type="character" w:customStyle="1" w:styleId="afb">
    <w:name w:val="г) Заголовок Знак"/>
    <w:rsid w:val="009B0AD5"/>
    <w:rPr>
      <w:rFonts w:eastAsia="Calibri"/>
      <w:b/>
      <w:bCs/>
      <w:color w:val="00519A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9B0AD5"/>
    <w:rPr>
      <w:rFonts w:cs="Times New Roman"/>
      <w:sz w:val="16"/>
    </w:rPr>
  </w:style>
  <w:style w:type="character" w:customStyle="1" w:styleId="apple-converted-space">
    <w:name w:val="apple-converted-space"/>
    <w:rsid w:val="009B0AD5"/>
  </w:style>
  <w:style w:type="character" w:customStyle="1" w:styleId="afc">
    <w:name w:val="о) Левый столбец таблицы Знак"/>
    <w:rsid w:val="009B0AD5"/>
    <w:rPr>
      <w:rFonts w:eastAsia="Times New Roman"/>
      <w:color w:val="000000"/>
      <w:lang w:val="ru-RU"/>
    </w:rPr>
  </w:style>
  <w:style w:type="character" w:customStyle="1" w:styleId="afd">
    <w:name w:val="р) Сноски Знак"/>
    <w:rsid w:val="009B0AD5"/>
    <w:rPr>
      <w:rFonts w:ascii="Calibri" w:hAnsi="Calibri" w:cs="Calibri"/>
      <w:kern w:val="1"/>
      <w:sz w:val="18"/>
      <w:lang w:val="ru-RU"/>
    </w:rPr>
  </w:style>
  <w:style w:type="character" w:customStyle="1" w:styleId="afe">
    <w:name w:val="д) Позаголовок Знак"/>
    <w:rsid w:val="009B0AD5"/>
    <w:rPr>
      <w:rFonts w:eastAsia="Calibri"/>
      <w:b/>
      <w:bCs/>
      <w:i/>
      <w:iCs/>
      <w:color w:val="00519A"/>
      <w:sz w:val="24"/>
      <w:szCs w:val="24"/>
      <w:lang w:val="ru-RU" w:eastAsia="ar-SA" w:bidi="ar-SA"/>
    </w:rPr>
  </w:style>
  <w:style w:type="character" w:customStyle="1" w:styleId="-0">
    <w:name w:val="е) Список-цифры Знак"/>
    <w:rsid w:val="009B0AD5"/>
    <w:rPr>
      <w:rFonts w:ascii="Calibri" w:hAnsi="Calibri" w:cs="Calibri"/>
      <w:sz w:val="24"/>
      <w:lang w:val="en-US" w:eastAsia="ar-SA" w:bidi="ar-SA"/>
    </w:rPr>
  </w:style>
  <w:style w:type="character" w:customStyle="1" w:styleId="aff">
    <w:name w:val="н) Шапка таблицы Знак"/>
    <w:rsid w:val="009B0AD5"/>
    <w:rPr>
      <w:rFonts w:eastAsia="Times New Roman"/>
      <w:b/>
      <w:color w:val="000000"/>
      <w:lang w:val="ru-RU"/>
    </w:rPr>
  </w:style>
  <w:style w:type="character" w:customStyle="1" w:styleId="aff0">
    <w:name w:val="СписокТабл Знак"/>
    <w:rsid w:val="009B0AD5"/>
    <w:rPr>
      <w:rFonts w:ascii="Times New Roman" w:hAnsi="Times New Roman" w:cs="Times New Roman"/>
      <w:color w:val="000000"/>
      <w:sz w:val="22"/>
      <w:lang w:val="ru-RU"/>
    </w:rPr>
  </w:style>
  <w:style w:type="character" w:customStyle="1" w:styleId="-3">
    <w:name w:val="ж) Список - буквы Знак"/>
    <w:rsid w:val="009B0AD5"/>
    <w:rPr>
      <w:rFonts w:ascii="Times New Roman" w:hAnsi="Times New Roman" w:cs="Times New Roman"/>
      <w:sz w:val="24"/>
      <w:lang w:val="ru-RU"/>
    </w:rPr>
  </w:style>
  <w:style w:type="character" w:customStyle="1" w:styleId="aff1">
    <w:name w:val="о) Рисунок Знак"/>
    <w:rsid w:val="009B0AD5"/>
    <w:rPr>
      <w:sz w:val="24"/>
      <w:lang w:val="ru-RU"/>
    </w:rPr>
  </w:style>
  <w:style w:type="character" w:customStyle="1" w:styleId="aff2">
    <w:name w:val="ц) Пункт приложения Знак"/>
    <w:rsid w:val="009B0AD5"/>
    <w:rPr>
      <w:b/>
      <w:color w:val="00519A"/>
      <w:sz w:val="26"/>
      <w:szCs w:val="26"/>
      <w:lang w:val="ru-RU" w:eastAsia="ar-SA" w:bidi="ar-SA"/>
    </w:rPr>
  </w:style>
  <w:style w:type="character" w:customStyle="1" w:styleId="aff3">
    <w:name w:val="ф) Приложение Знак"/>
    <w:rsid w:val="009B0AD5"/>
    <w:rPr>
      <w:rFonts w:eastAsia="Calibri"/>
      <w:b/>
      <w:bCs/>
      <w:color w:val="00519A"/>
      <w:sz w:val="28"/>
      <w:szCs w:val="28"/>
      <w:lang w:val="ru-RU" w:eastAsia="ar-SA" w:bidi="ar-SA"/>
    </w:rPr>
  </w:style>
  <w:style w:type="character" w:customStyle="1" w:styleId="aff4">
    <w:name w:val="ч) Подпункт приложения Знак"/>
    <w:rsid w:val="009B0AD5"/>
    <w:rPr>
      <w:b/>
      <w:color w:val="00519A"/>
      <w:sz w:val="24"/>
      <w:szCs w:val="24"/>
      <w:lang w:val="ru-RU" w:eastAsia="ar-SA" w:bidi="ar-SA"/>
    </w:rPr>
  </w:style>
  <w:style w:type="character" w:customStyle="1" w:styleId="aff5">
    <w:name w:val="х) Название приложения Знак"/>
    <w:rsid w:val="009B0AD5"/>
    <w:rPr>
      <w:b/>
      <w:color w:val="00519A"/>
      <w:sz w:val="24"/>
      <w:lang w:val="ru-RU"/>
    </w:rPr>
  </w:style>
  <w:style w:type="character" w:customStyle="1" w:styleId="aff6">
    <w:name w:val="ш) Перечни рис и табл Знак"/>
    <w:rsid w:val="009B0AD5"/>
    <w:rPr>
      <w:b/>
      <w:color w:val="00519A"/>
      <w:sz w:val="24"/>
      <w:lang w:val="ru-RU"/>
    </w:rPr>
  </w:style>
  <w:style w:type="character" w:customStyle="1" w:styleId="aff7">
    <w:name w:val="у) подзаголовок таблицы Знак"/>
    <w:rsid w:val="009B0AD5"/>
    <w:rPr>
      <w:rFonts w:eastAsia="Times New Roman"/>
      <w:b/>
      <w:color w:val="000000"/>
      <w:sz w:val="22"/>
      <w:lang w:val="ru-RU"/>
    </w:rPr>
  </w:style>
  <w:style w:type="character" w:customStyle="1" w:styleId="aff8">
    <w:name w:val="Текст примечания Знак"/>
    <w:uiPriority w:val="99"/>
    <w:rsid w:val="009B0AD5"/>
    <w:rPr>
      <w:rFonts w:cs="Times New Roman"/>
      <w:lang w:val="ru-RU"/>
    </w:rPr>
  </w:style>
  <w:style w:type="character" w:customStyle="1" w:styleId="aff9">
    <w:name w:val="Тема примечания Знак"/>
    <w:uiPriority w:val="99"/>
    <w:rsid w:val="009B0AD5"/>
    <w:rPr>
      <w:rFonts w:cs="Times New Roman"/>
      <w:b/>
      <w:lang w:val="ru-RU"/>
    </w:rPr>
  </w:style>
  <w:style w:type="character" w:customStyle="1" w:styleId="affa">
    <w:name w:val="Текст выноски Знак"/>
    <w:uiPriority w:val="99"/>
    <w:rsid w:val="009B0AD5"/>
    <w:rPr>
      <w:rFonts w:ascii="Tahoma" w:hAnsi="Tahoma" w:cs="Times New Roman"/>
      <w:sz w:val="16"/>
      <w:lang w:val="ru-RU"/>
    </w:rPr>
  </w:style>
  <w:style w:type="character" w:customStyle="1" w:styleId="affb">
    <w:name w:val="Верхний колонтитул Знак"/>
    <w:rsid w:val="009B0AD5"/>
    <w:rPr>
      <w:rFonts w:cs="Times New Roman"/>
      <w:sz w:val="24"/>
      <w:lang w:val="ru-RU"/>
    </w:rPr>
  </w:style>
  <w:style w:type="character" w:customStyle="1" w:styleId="affc">
    <w:name w:val="Нижний колонтитул Знак"/>
    <w:rsid w:val="009B0AD5"/>
    <w:rPr>
      <w:rFonts w:cs="Times New Roman"/>
      <w:sz w:val="24"/>
      <w:lang w:val="ru-RU"/>
    </w:rPr>
  </w:style>
  <w:style w:type="character" w:customStyle="1" w:styleId="affd">
    <w:name w:val="Схема документа Знак"/>
    <w:rsid w:val="009B0AD5"/>
    <w:rPr>
      <w:rFonts w:ascii="Tahoma" w:hAnsi="Tahoma" w:cs="Times New Roman"/>
      <w:sz w:val="16"/>
      <w:lang w:val="ru-RU"/>
    </w:rPr>
  </w:style>
  <w:style w:type="character" w:customStyle="1" w:styleId="affe">
    <w:name w:val="а) Обычный текст_Кислород Знак"/>
    <w:rsid w:val="009B0AD5"/>
    <w:rPr>
      <w:sz w:val="24"/>
      <w:lang w:val="ru-RU"/>
    </w:rPr>
  </w:style>
  <w:style w:type="character" w:customStyle="1" w:styleId="afff">
    <w:name w:val="т) поле таблицы Знак"/>
    <w:rsid w:val="009B0AD5"/>
    <w:rPr>
      <w:rFonts w:eastAsia="Times New Roman"/>
      <w:color w:val="000000"/>
      <w:sz w:val="22"/>
      <w:lang w:val="ru-RU"/>
    </w:rPr>
  </w:style>
  <w:style w:type="character" w:customStyle="1" w:styleId="afff0">
    <w:name w:val="ж) Буллит первого уровня Знак"/>
    <w:rsid w:val="009B0AD5"/>
    <w:rPr>
      <w:sz w:val="24"/>
      <w:lang w:val="ru-RU" w:eastAsia="ar-SA" w:bidi="ar-SA"/>
    </w:rPr>
  </w:style>
  <w:style w:type="character" w:customStyle="1" w:styleId="afff1">
    <w:name w:val="з) Буллит второго уровня Знак"/>
    <w:rsid w:val="009B0AD5"/>
    <w:rPr>
      <w:rFonts w:ascii="Calibri" w:hAnsi="Calibri" w:cs="Calibri"/>
      <w:sz w:val="24"/>
      <w:lang w:val="en-US" w:eastAsia="ar-SA" w:bidi="ar-SA"/>
    </w:rPr>
  </w:style>
  <w:style w:type="character" w:customStyle="1" w:styleId="afff2">
    <w:name w:val="к) Название табл Знак"/>
    <w:rsid w:val="009B0AD5"/>
    <w:rPr>
      <w:b/>
      <w:sz w:val="24"/>
      <w:lang w:val="ru-RU"/>
    </w:rPr>
  </w:style>
  <w:style w:type="character" w:customStyle="1" w:styleId="afff3">
    <w:name w:val="п) Поле таблицы Знак"/>
    <w:rsid w:val="009B0AD5"/>
    <w:rPr>
      <w:rFonts w:eastAsia="Times New Roman"/>
      <w:color w:val="000000"/>
      <w:lang w:val="ru-RU"/>
    </w:rPr>
  </w:style>
  <w:style w:type="character" w:customStyle="1" w:styleId="afff4">
    <w:name w:val="у) Название приложения Знак"/>
    <w:rsid w:val="009B0AD5"/>
    <w:rPr>
      <w:sz w:val="28"/>
      <w:lang w:val="ru-RU"/>
    </w:rPr>
  </w:style>
  <w:style w:type="character" w:customStyle="1" w:styleId="afff5">
    <w:name w:val="т) Приложение А Знак"/>
    <w:rsid w:val="009B0AD5"/>
    <w:rPr>
      <w:caps/>
      <w:sz w:val="28"/>
      <w:szCs w:val="24"/>
      <w:lang w:val="ru-RU" w:eastAsia="ar-SA" w:bidi="ar-SA"/>
    </w:rPr>
  </w:style>
  <w:style w:type="character" w:customStyle="1" w:styleId="-4">
    <w:name w:val="е) Тире - первый уровень Знак"/>
    <w:rsid w:val="009B0AD5"/>
    <w:rPr>
      <w:sz w:val="24"/>
      <w:szCs w:val="24"/>
      <w:lang w:val="ru-RU" w:eastAsia="ar-SA" w:bidi="ar-SA"/>
    </w:rPr>
  </w:style>
  <w:style w:type="character" w:customStyle="1" w:styleId="afff6">
    <w:name w:val="Курсив Знак"/>
    <w:rsid w:val="009B0AD5"/>
    <w:rPr>
      <w:i/>
      <w:sz w:val="24"/>
      <w:lang w:val="ru-RU"/>
    </w:rPr>
  </w:style>
  <w:style w:type="character" w:customStyle="1" w:styleId="afff7">
    <w:name w:val="Сноски Знак"/>
    <w:rsid w:val="009B0AD5"/>
    <w:rPr>
      <w:rFonts w:ascii="Calibri" w:hAnsi="Calibri" w:cs="Calibri"/>
      <w:sz w:val="18"/>
      <w:lang w:val="ru-RU"/>
    </w:rPr>
  </w:style>
  <w:style w:type="character" w:styleId="afff8">
    <w:name w:val="FollowedHyperlink"/>
    <w:uiPriority w:val="99"/>
    <w:rsid w:val="009B0AD5"/>
    <w:rPr>
      <w:rFonts w:cs="Times New Roman"/>
      <w:color w:val="800080"/>
      <w:u w:val="single"/>
    </w:rPr>
  </w:style>
  <w:style w:type="character" w:customStyle="1" w:styleId="afff9">
    <w:name w:val="Подписи рис и табл Знак"/>
    <w:rsid w:val="009B0AD5"/>
    <w:rPr>
      <w:sz w:val="21"/>
      <w:lang w:val="ru-RU"/>
    </w:rPr>
  </w:style>
  <w:style w:type="character" w:customStyle="1" w:styleId="25">
    <w:name w:val="Основной текст 2 Знак"/>
    <w:rsid w:val="009B0AD5"/>
    <w:rPr>
      <w:rFonts w:cs="Times New Roman"/>
      <w:sz w:val="28"/>
      <w:lang w:val="ru-RU"/>
    </w:rPr>
  </w:style>
  <w:style w:type="character" w:customStyle="1" w:styleId="32">
    <w:name w:val="Основной текст с отступом 3 Знак"/>
    <w:link w:val="33"/>
    <w:uiPriority w:val="99"/>
    <w:rsid w:val="009B0AD5"/>
    <w:rPr>
      <w:rFonts w:cs="Times New Roman"/>
      <w:sz w:val="24"/>
      <w:lang w:val="ru-RU"/>
    </w:rPr>
  </w:style>
  <w:style w:type="character" w:customStyle="1" w:styleId="34">
    <w:name w:val="Основной текст 3 Знак"/>
    <w:rsid w:val="009B0AD5"/>
    <w:rPr>
      <w:rFonts w:cs="Times New Roman"/>
      <w:sz w:val="24"/>
      <w:lang w:val="ru-RU"/>
    </w:rPr>
  </w:style>
  <w:style w:type="character" w:styleId="afffa">
    <w:name w:val="page number"/>
    <w:rsid w:val="009B0AD5"/>
    <w:rPr>
      <w:rFonts w:cs="Times New Roman"/>
    </w:rPr>
  </w:style>
  <w:style w:type="character" w:customStyle="1" w:styleId="230">
    <w:name w:val="Знак Знак23"/>
    <w:rsid w:val="009B0AD5"/>
    <w:rPr>
      <w:u w:val="single"/>
      <w:lang w:val="ru-RU"/>
    </w:rPr>
  </w:style>
  <w:style w:type="character" w:customStyle="1" w:styleId="220">
    <w:name w:val="Знак Знак22"/>
    <w:rsid w:val="009B0AD5"/>
    <w:rPr>
      <w:rFonts w:ascii="Arial" w:hAnsi="Arial" w:cs="Arial"/>
      <w:b/>
      <w:i/>
      <w:sz w:val="28"/>
      <w:lang w:val="ru-RU"/>
    </w:rPr>
  </w:style>
  <w:style w:type="character" w:customStyle="1" w:styleId="14">
    <w:name w:val="Знак Знак14"/>
    <w:rsid w:val="009B0AD5"/>
    <w:rPr>
      <w:sz w:val="24"/>
      <w:lang w:val="ru-RU"/>
    </w:rPr>
  </w:style>
  <w:style w:type="character" w:customStyle="1" w:styleId="13">
    <w:name w:val="Основной текст 1 Знак"/>
    <w:rsid w:val="009B0AD5"/>
    <w:rPr>
      <w:sz w:val="24"/>
      <w:lang w:val="ru-RU"/>
    </w:rPr>
  </w:style>
  <w:style w:type="character" w:customStyle="1" w:styleId="TitleChar">
    <w:name w:val="Title Char"/>
    <w:rsid w:val="009B0AD5"/>
    <w:rPr>
      <w:rFonts w:ascii="Cambria" w:hAnsi="Cambria" w:cs="Times New Roman"/>
      <w:b/>
      <w:kern w:val="1"/>
      <w:sz w:val="32"/>
      <w:lang w:val="ru-RU"/>
    </w:rPr>
  </w:style>
  <w:style w:type="character" w:customStyle="1" w:styleId="110">
    <w:name w:val="Знак Знак11"/>
    <w:rsid w:val="009B0AD5"/>
    <w:rPr>
      <w:lang w:val="ru-RU"/>
    </w:rPr>
  </w:style>
  <w:style w:type="character" w:customStyle="1" w:styleId="grame">
    <w:name w:val="grame"/>
    <w:rsid w:val="009B0AD5"/>
  </w:style>
  <w:style w:type="character" w:customStyle="1" w:styleId="SubtitleChar">
    <w:name w:val="Subtitle Char"/>
    <w:rsid w:val="009B0AD5"/>
    <w:rPr>
      <w:rFonts w:ascii="Cambria" w:hAnsi="Cambria" w:cs="Times New Roman"/>
      <w:sz w:val="24"/>
      <w:lang w:val="ru-RU"/>
    </w:rPr>
  </w:style>
  <w:style w:type="character" w:customStyle="1" w:styleId="PlainTextChar">
    <w:name w:val="Plain Text Char"/>
    <w:rsid w:val="009B0AD5"/>
    <w:rPr>
      <w:rFonts w:ascii="Courier New" w:hAnsi="Courier New" w:cs="Times New Roman"/>
      <w:sz w:val="20"/>
      <w:lang w:val="ru-RU"/>
    </w:rPr>
  </w:style>
  <w:style w:type="character" w:customStyle="1" w:styleId="Pro-text">
    <w:name w:val="Pro-text Знак"/>
    <w:rsid w:val="009B0AD5"/>
    <w:rPr>
      <w:rFonts w:ascii="Georgia" w:hAnsi="Georgia" w:cs="Georgia"/>
      <w:sz w:val="24"/>
      <w:lang w:val="ru-RU"/>
    </w:rPr>
  </w:style>
  <w:style w:type="character" w:customStyle="1" w:styleId="rvts314518">
    <w:name w:val="rvts314518"/>
    <w:rsid w:val="009B0AD5"/>
    <w:rPr>
      <w:rFonts w:ascii="Verdana" w:hAnsi="Verdana" w:cs="Verdana"/>
      <w:color w:val="000000"/>
      <w:sz w:val="16"/>
      <w:u w:val="none"/>
      <w:shd w:val="clear" w:color="auto" w:fill="auto"/>
    </w:rPr>
  </w:style>
  <w:style w:type="character" w:customStyle="1" w:styleId="rvts31450">
    <w:name w:val="rvts31450"/>
    <w:rsid w:val="009B0AD5"/>
  </w:style>
  <w:style w:type="character" w:customStyle="1" w:styleId="rvts148">
    <w:name w:val="rvts148"/>
    <w:rsid w:val="009B0AD5"/>
    <w:rPr>
      <w:rFonts w:ascii="Arial" w:hAnsi="Arial" w:cs="Arial"/>
      <w:color w:val="755000"/>
      <w:sz w:val="22"/>
      <w:u w:val="none"/>
      <w:shd w:val="clear" w:color="auto" w:fill="auto"/>
    </w:rPr>
  </w:style>
  <w:style w:type="character" w:customStyle="1" w:styleId="rvts1410">
    <w:name w:val="rvts1410"/>
    <w:rsid w:val="009B0AD5"/>
  </w:style>
  <w:style w:type="character" w:customStyle="1" w:styleId="HTMLPreformattedChar">
    <w:name w:val="HTML Preformatted Char"/>
    <w:rsid w:val="009B0AD5"/>
    <w:rPr>
      <w:rFonts w:ascii="Courier New" w:hAnsi="Courier New" w:cs="Times New Roman"/>
      <w:sz w:val="20"/>
      <w:lang w:val="ru-RU"/>
    </w:rPr>
  </w:style>
  <w:style w:type="character" w:customStyle="1" w:styleId="kor1">
    <w:name w:val="kor1"/>
    <w:rsid w:val="009B0AD5"/>
    <w:rPr>
      <w:rFonts w:ascii="Arial" w:hAnsi="Arial" w:cs="Arial"/>
      <w:b/>
      <w:color w:val="81482B"/>
      <w:sz w:val="18"/>
    </w:rPr>
  </w:style>
  <w:style w:type="character" w:customStyle="1" w:styleId="BodyTextFirstIndentChar">
    <w:name w:val="Body Text First Indent Char"/>
    <w:rsid w:val="009B0AD5"/>
    <w:rPr>
      <w:rFonts w:ascii="Calibri" w:hAnsi="Calibri" w:cs="Times New Roman"/>
      <w:lang w:val="ru-RU"/>
    </w:rPr>
  </w:style>
  <w:style w:type="character" w:customStyle="1" w:styleId="menu3br1">
    <w:name w:val="menu3br1"/>
    <w:rsid w:val="009B0AD5"/>
    <w:rPr>
      <w:rFonts w:ascii="Arial" w:hAnsi="Arial" w:cs="Arial"/>
      <w:b/>
      <w:color w:val="FF0000"/>
      <w:sz w:val="18"/>
    </w:rPr>
  </w:style>
  <w:style w:type="character" w:customStyle="1" w:styleId="Pro-Marka">
    <w:name w:val="Pro-Marka"/>
    <w:rsid w:val="009B0AD5"/>
    <w:rPr>
      <w:b/>
      <w:color w:val="C41C16"/>
    </w:rPr>
  </w:style>
  <w:style w:type="character" w:customStyle="1" w:styleId="red">
    <w:name w:val="red"/>
    <w:rsid w:val="009B0AD5"/>
  </w:style>
  <w:style w:type="character" w:customStyle="1" w:styleId="newstitle">
    <w:name w:val="newstitle"/>
    <w:rsid w:val="009B0AD5"/>
  </w:style>
  <w:style w:type="character" w:customStyle="1" w:styleId="sm">
    <w:name w:val="sm"/>
    <w:rsid w:val="009B0AD5"/>
  </w:style>
  <w:style w:type="character" w:customStyle="1" w:styleId="supsm">
    <w:name w:val="supsm"/>
    <w:rsid w:val="009B0AD5"/>
  </w:style>
  <w:style w:type="character" w:styleId="afffb">
    <w:name w:val="line number"/>
    <w:rsid w:val="009B0AD5"/>
    <w:rPr>
      <w:rFonts w:cs="Times New Roman"/>
    </w:rPr>
  </w:style>
  <w:style w:type="character" w:customStyle="1" w:styleId="52">
    <w:name w:val="Знак Знак5"/>
    <w:rsid w:val="009B0AD5"/>
    <w:rPr>
      <w:b/>
      <w:sz w:val="24"/>
      <w:u w:val="single"/>
      <w:lang w:val="ru-RU"/>
    </w:rPr>
  </w:style>
  <w:style w:type="character" w:customStyle="1" w:styleId="35">
    <w:name w:val="Знак Знак3"/>
    <w:rsid w:val="009B0AD5"/>
    <w:rPr>
      <w:sz w:val="24"/>
      <w:lang w:val="ru-RU"/>
    </w:rPr>
  </w:style>
  <w:style w:type="character" w:customStyle="1" w:styleId="FontStyle16">
    <w:name w:val="Font Style16"/>
    <w:rsid w:val="009B0AD5"/>
    <w:rPr>
      <w:rFonts w:ascii="Times New Roman" w:hAnsi="Times New Roman" w:cs="Times New Roman"/>
      <w:b/>
      <w:sz w:val="22"/>
    </w:rPr>
  </w:style>
  <w:style w:type="character" w:customStyle="1" w:styleId="FontStyle17">
    <w:name w:val="Font Style17"/>
    <w:rsid w:val="009B0AD5"/>
    <w:rPr>
      <w:rFonts w:ascii="Arial Narrow" w:hAnsi="Arial Narrow" w:cs="Arial Narrow"/>
      <w:sz w:val="50"/>
    </w:rPr>
  </w:style>
  <w:style w:type="character" w:customStyle="1" w:styleId="FontStyle18">
    <w:name w:val="Font Style18"/>
    <w:rsid w:val="009B0AD5"/>
    <w:rPr>
      <w:rFonts w:ascii="Times New Roman" w:hAnsi="Times New Roman" w:cs="Times New Roman"/>
      <w:b/>
      <w:sz w:val="18"/>
    </w:rPr>
  </w:style>
  <w:style w:type="character" w:customStyle="1" w:styleId="FontStyle19">
    <w:name w:val="Font Style19"/>
    <w:rsid w:val="009B0AD5"/>
    <w:rPr>
      <w:rFonts w:ascii="Times New Roman" w:hAnsi="Times New Roman" w:cs="Times New Roman"/>
      <w:sz w:val="20"/>
    </w:rPr>
  </w:style>
  <w:style w:type="character" w:customStyle="1" w:styleId="FontStyle20">
    <w:name w:val="Font Style20"/>
    <w:rsid w:val="009B0AD5"/>
    <w:rPr>
      <w:rFonts w:ascii="Times New Roman" w:hAnsi="Times New Roman" w:cs="Times New Roman"/>
      <w:sz w:val="20"/>
    </w:rPr>
  </w:style>
  <w:style w:type="character" w:customStyle="1" w:styleId="FontStyle21">
    <w:name w:val="Font Style21"/>
    <w:rsid w:val="009B0AD5"/>
    <w:rPr>
      <w:rFonts w:ascii="Times New Roman" w:hAnsi="Times New Roman" w:cs="Times New Roman"/>
      <w:sz w:val="18"/>
    </w:rPr>
  </w:style>
  <w:style w:type="character" w:customStyle="1" w:styleId="FontStyle22">
    <w:name w:val="Font Style22"/>
    <w:rsid w:val="009B0AD5"/>
    <w:rPr>
      <w:rFonts w:ascii="Times New Roman" w:hAnsi="Times New Roman" w:cs="Times New Roman"/>
      <w:sz w:val="20"/>
    </w:rPr>
  </w:style>
  <w:style w:type="character" w:customStyle="1" w:styleId="FontStyle23">
    <w:name w:val="Font Style23"/>
    <w:rsid w:val="009B0AD5"/>
    <w:rPr>
      <w:rFonts w:ascii="Times New Roman" w:hAnsi="Times New Roman" w:cs="Times New Roman"/>
      <w:sz w:val="20"/>
    </w:rPr>
  </w:style>
  <w:style w:type="character" w:customStyle="1" w:styleId="FontStyle24">
    <w:name w:val="Font Style24"/>
    <w:rsid w:val="009B0AD5"/>
    <w:rPr>
      <w:rFonts w:ascii="Times New Roman" w:hAnsi="Times New Roman" w:cs="Times New Roman"/>
      <w:sz w:val="20"/>
    </w:rPr>
  </w:style>
  <w:style w:type="character" w:customStyle="1" w:styleId="FontStyle27">
    <w:name w:val="Font Style27"/>
    <w:rsid w:val="009B0AD5"/>
    <w:rPr>
      <w:rFonts w:ascii="Times New Roman" w:hAnsi="Times New Roman" w:cs="Times New Roman"/>
      <w:spacing w:val="-10"/>
      <w:sz w:val="18"/>
    </w:rPr>
  </w:style>
  <w:style w:type="character" w:customStyle="1" w:styleId="FontStyle28">
    <w:name w:val="Font Style28"/>
    <w:rsid w:val="009B0AD5"/>
    <w:rPr>
      <w:rFonts w:ascii="Times New Roman" w:hAnsi="Times New Roman" w:cs="Times New Roman"/>
      <w:sz w:val="22"/>
    </w:rPr>
  </w:style>
  <w:style w:type="character" w:customStyle="1" w:styleId="15">
    <w:name w:val="Знак Знак1"/>
    <w:rsid w:val="009B0AD5"/>
    <w:rPr>
      <w:sz w:val="24"/>
      <w:lang w:val="ru-RU"/>
    </w:rPr>
  </w:style>
  <w:style w:type="character" w:customStyle="1" w:styleId="210">
    <w:name w:val="Знак Знак21"/>
    <w:rsid w:val="009B0AD5"/>
    <w:rPr>
      <w:b/>
      <w:color w:val="000000"/>
      <w:sz w:val="27"/>
    </w:rPr>
  </w:style>
  <w:style w:type="character" w:customStyle="1" w:styleId="200">
    <w:name w:val="Знак Знак20"/>
    <w:rsid w:val="009B0AD5"/>
    <w:rPr>
      <w:b/>
      <w:sz w:val="28"/>
    </w:rPr>
  </w:style>
  <w:style w:type="character" w:customStyle="1" w:styleId="17">
    <w:name w:val="Знак Знак17"/>
    <w:rsid w:val="009B0AD5"/>
    <w:rPr>
      <w:sz w:val="24"/>
    </w:rPr>
  </w:style>
  <w:style w:type="character" w:customStyle="1" w:styleId="16">
    <w:name w:val="Знак Знак16"/>
    <w:rsid w:val="009B0AD5"/>
    <w:rPr>
      <w:sz w:val="24"/>
    </w:rPr>
  </w:style>
  <w:style w:type="character" w:customStyle="1" w:styleId="150">
    <w:name w:val="Знак Знак15"/>
    <w:rsid w:val="009B0AD5"/>
    <w:rPr>
      <w:sz w:val="22"/>
    </w:rPr>
  </w:style>
  <w:style w:type="character" w:customStyle="1" w:styleId="afffc">
    <w:name w:val="Название Знак"/>
    <w:link w:val="afffd"/>
    <w:uiPriority w:val="10"/>
    <w:rsid w:val="009B0AD5"/>
    <w:rPr>
      <w:rFonts w:ascii="Calibri" w:hAnsi="Calibri" w:cs="Calibri"/>
      <w:b/>
      <w:sz w:val="24"/>
      <w:lang w:val="en-US"/>
    </w:rPr>
  </w:style>
  <w:style w:type="character" w:customStyle="1" w:styleId="120">
    <w:name w:val="Знак Знак12"/>
    <w:rsid w:val="009B0AD5"/>
    <w:rPr>
      <w:sz w:val="16"/>
    </w:rPr>
  </w:style>
  <w:style w:type="character" w:customStyle="1" w:styleId="afffe">
    <w:name w:val="Знак Знак"/>
    <w:rsid w:val="009B0AD5"/>
  </w:style>
  <w:style w:type="character" w:customStyle="1" w:styleId="affff">
    <w:name w:val="ВерхКолонтитул Знак"/>
    <w:rsid w:val="009B0AD5"/>
    <w:rPr>
      <w:sz w:val="24"/>
    </w:rPr>
  </w:style>
  <w:style w:type="character" w:customStyle="1" w:styleId="100">
    <w:name w:val="Знак Знак10"/>
    <w:rsid w:val="009B0AD5"/>
  </w:style>
  <w:style w:type="character" w:customStyle="1" w:styleId="91">
    <w:name w:val="Знак Знак9"/>
    <w:rsid w:val="009B0AD5"/>
    <w:rPr>
      <w:sz w:val="16"/>
    </w:rPr>
  </w:style>
  <w:style w:type="character" w:customStyle="1" w:styleId="affff0">
    <w:name w:val="Подзаголовок Знак"/>
    <w:uiPriority w:val="11"/>
    <w:rsid w:val="009B0AD5"/>
    <w:rPr>
      <w:rFonts w:ascii="Calibri" w:hAnsi="Calibri" w:cs="Calibri"/>
      <w:b/>
      <w:sz w:val="28"/>
      <w:lang w:val="en-US"/>
    </w:rPr>
  </w:style>
  <w:style w:type="character" w:customStyle="1" w:styleId="affff1">
    <w:name w:val="Текст Знак"/>
    <w:link w:val="affff2"/>
    <w:rsid w:val="009B0AD5"/>
    <w:rPr>
      <w:rFonts w:ascii="Courier New" w:hAnsi="Courier New" w:cs="Courier New"/>
      <w:lang w:val="en-US"/>
    </w:rPr>
  </w:style>
  <w:style w:type="character" w:customStyle="1" w:styleId="61">
    <w:name w:val="Знак Знак6"/>
    <w:rsid w:val="009B0AD5"/>
  </w:style>
  <w:style w:type="character" w:customStyle="1" w:styleId="510">
    <w:name w:val="Знак Знак51"/>
    <w:rsid w:val="009B0AD5"/>
    <w:rPr>
      <w:b/>
    </w:rPr>
  </w:style>
  <w:style w:type="character" w:customStyle="1" w:styleId="42">
    <w:name w:val="Знак Знак4"/>
    <w:rsid w:val="009B0AD5"/>
    <w:rPr>
      <w:rFonts w:ascii="Tahoma" w:hAnsi="Tahoma" w:cs="Tahoma"/>
      <w:sz w:val="16"/>
    </w:rPr>
  </w:style>
  <w:style w:type="character" w:customStyle="1" w:styleId="HTML">
    <w:name w:val="Стандартный HTML Знак"/>
    <w:uiPriority w:val="99"/>
    <w:rsid w:val="009B0AD5"/>
    <w:rPr>
      <w:rFonts w:ascii="Courier New" w:hAnsi="Courier New" w:cs="Courier New"/>
      <w:lang w:val="en-US"/>
    </w:rPr>
  </w:style>
  <w:style w:type="character" w:customStyle="1" w:styleId="affff3">
    <w:name w:val="Красная строка Знак"/>
    <w:rsid w:val="009B0AD5"/>
    <w:rPr>
      <w:rFonts w:ascii="Calibri" w:hAnsi="Calibri" w:cs="Calibri"/>
      <w:sz w:val="24"/>
      <w:lang w:val="ru-RU"/>
    </w:rPr>
  </w:style>
  <w:style w:type="character" w:customStyle="1" w:styleId="101">
    <w:name w:val="1 Основной текст 0 Знак"/>
    <w:rsid w:val="009B0AD5"/>
    <w:rPr>
      <w:rFonts w:ascii="Calibri" w:hAnsi="Calibri" w:cs="Calibri"/>
      <w:color w:val="000000"/>
      <w:kern w:val="1"/>
      <w:sz w:val="24"/>
      <w:lang w:val="en-US"/>
    </w:rPr>
  </w:style>
  <w:style w:type="character" w:customStyle="1" w:styleId="digestboxlisttitle">
    <w:name w:val="digestboxlisttitle"/>
    <w:rsid w:val="009B0AD5"/>
  </w:style>
  <w:style w:type="character" w:customStyle="1" w:styleId="description">
    <w:name w:val="description"/>
    <w:rsid w:val="009B0AD5"/>
  </w:style>
  <w:style w:type="character" w:customStyle="1" w:styleId="apple-style-span">
    <w:name w:val="apple-style-span"/>
    <w:rsid w:val="009B0AD5"/>
  </w:style>
  <w:style w:type="character" w:customStyle="1" w:styleId="affff4">
    <w:name w:val="Таблица Знак"/>
    <w:rsid w:val="009B0AD5"/>
    <w:rPr>
      <w:rFonts w:ascii="Arial" w:hAnsi="Arial" w:cs="Arial"/>
      <w:lang w:val="en-US"/>
    </w:rPr>
  </w:style>
  <w:style w:type="character" w:customStyle="1" w:styleId="Web">
    <w:name w:val="Обычный (Web) Знак"/>
    <w:rsid w:val="009B0AD5"/>
    <w:rPr>
      <w:rFonts w:ascii="Tahoma" w:hAnsi="Tahoma" w:cs="Tahoma"/>
      <w:color w:val="000000"/>
    </w:rPr>
  </w:style>
  <w:style w:type="character" w:customStyle="1" w:styleId="firstletter">
    <w:name w:val="firstletter"/>
    <w:rsid w:val="009B0AD5"/>
  </w:style>
  <w:style w:type="character" w:customStyle="1" w:styleId="TableFootnotelast1">
    <w:name w:val="Table_Footnote_last Знак1 Знак"/>
    <w:rsid w:val="009B0AD5"/>
  </w:style>
  <w:style w:type="character" w:customStyle="1" w:styleId="1100">
    <w:name w:val="Знак Знак110"/>
    <w:rsid w:val="009B0AD5"/>
    <w:rPr>
      <w:rFonts w:ascii="Tahoma" w:hAnsi="Tahoma" w:cs="Tahoma"/>
      <w:sz w:val="16"/>
    </w:rPr>
  </w:style>
  <w:style w:type="character" w:customStyle="1" w:styleId="FontStyle30">
    <w:name w:val="Font Style30"/>
    <w:rsid w:val="009B0AD5"/>
    <w:rPr>
      <w:rFonts w:ascii="Times New Roman" w:hAnsi="Times New Roman" w:cs="Times New Roman"/>
      <w:sz w:val="26"/>
    </w:rPr>
  </w:style>
  <w:style w:type="character" w:customStyle="1" w:styleId="st">
    <w:name w:val="st"/>
    <w:rsid w:val="009B0AD5"/>
  </w:style>
  <w:style w:type="character" w:customStyle="1" w:styleId="18">
    <w:name w:val="Стиль1 Знак"/>
    <w:rsid w:val="009B0AD5"/>
    <w:rPr>
      <w:rFonts w:ascii="Calibri" w:eastAsia="TimesNewRoman" w:hAnsi="Calibri" w:cs="Calibri"/>
      <w:sz w:val="28"/>
      <w:lang w:val="en-US"/>
    </w:rPr>
  </w:style>
  <w:style w:type="character" w:customStyle="1" w:styleId="130">
    <w:name w:val="Знак Знак13"/>
    <w:rsid w:val="009B0AD5"/>
    <w:rPr>
      <w:rFonts w:ascii="Arial" w:hAnsi="Arial" w:cs="Arial"/>
      <w:b/>
      <w:sz w:val="24"/>
    </w:rPr>
  </w:style>
  <w:style w:type="character" w:customStyle="1" w:styleId="WW-">
    <w:name w:val="WW-Символ сноски"/>
    <w:rsid w:val="009B0AD5"/>
  </w:style>
  <w:style w:type="character" w:customStyle="1" w:styleId="19">
    <w:name w:val="Гиперссылка1"/>
    <w:rsid w:val="009B0AD5"/>
    <w:rPr>
      <w:color w:val="B292CA"/>
      <w:u w:val="single"/>
    </w:rPr>
  </w:style>
  <w:style w:type="character" w:customStyle="1" w:styleId="1a">
    <w:name w:val="Просмотренная гиперссылка1"/>
    <w:rsid w:val="009B0AD5"/>
    <w:rPr>
      <w:color w:val="6B5680"/>
      <w:u w:val="single"/>
    </w:rPr>
  </w:style>
  <w:style w:type="character" w:customStyle="1" w:styleId="111">
    <w:name w:val="Заголовок 1 Знак1"/>
    <w:rsid w:val="009B0AD5"/>
    <w:rPr>
      <w:rFonts w:ascii="Cambria" w:hAnsi="Cambria" w:cs="Cambria"/>
      <w:b/>
      <w:color w:val="365F91"/>
      <w:sz w:val="28"/>
    </w:rPr>
  </w:style>
  <w:style w:type="character" w:customStyle="1" w:styleId="211">
    <w:name w:val="Заголовок 2 Знак1"/>
    <w:rsid w:val="009B0AD5"/>
    <w:rPr>
      <w:rFonts w:ascii="Cambria" w:hAnsi="Cambria" w:cs="Cambria"/>
      <w:b/>
      <w:color w:val="4F81BD"/>
      <w:sz w:val="26"/>
    </w:rPr>
  </w:style>
  <w:style w:type="character" w:customStyle="1" w:styleId="IntenseEmphasis1">
    <w:name w:val="Intense Emphasis1"/>
    <w:rsid w:val="009B0AD5"/>
    <w:rPr>
      <w:rFonts w:cs="Times New Roman"/>
      <w:b/>
      <w:i/>
      <w:color w:val="4F81BD"/>
    </w:rPr>
  </w:style>
  <w:style w:type="character" w:customStyle="1" w:styleId="affff5">
    <w:name w:val="Гипертекстовая ссылка"/>
    <w:rsid w:val="009B0AD5"/>
    <w:rPr>
      <w:b/>
      <w:color w:val="008000"/>
    </w:rPr>
  </w:style>
  <w:style w:type="character" w:customStyle="1" w:styleId="affff6">
    <w:name w:val="Символы концевой сноски"/>
    <w:rsid w:val="009B0AD5"/>
    <w:rPr>
      <w:rFonts w:cs="Times New Roman"/>
      <w:vertAlign w:val="superscript"/>
    </w:rPr>
  </w:style>
  <w:style w:type="character" w:customStyle="1" w:styleId="blk">
    <w:name w:val="blk"/>
    <w:rsid w:val="009B0AD5"/>
  </w:style>
  <w:style w:type="character" w:customStyle="1" w:styleId="misspellerror">
    <w:name w:val="misspell__error"/>
    <w:rsid w:val="009B0AD5"/>
  </w:style>
  <w:style w:type="character" w:customStyle="1" w:styleId="affff7">
    <w:name w:val="Текст концевой сноски Знак"/>
    <w:rsid w:val="009B0AD5"/>
    <w:rPr>
      <w:rFonts w:cs="Times New Roman"/>
    </w:rPr>
  </w:style>
  <w:style w:type="character" w:customStyle="1" w:styleId="affff8">
    <w:name w:val="Символ нумерации"/>
    <w:rsid w:val="009B0AD5"/>
  </w:style>
  <w:style w:type="paragraph" w:customStyle="1" w:styleId="26">
    <w:name w:val="Заголовок2"/>
    <w:basedOn w:val="a5"/>
    <w:next w:val="affff9"/>
    <w:rsid w:val="009B0AD5"/>
    <w:pPr>
      <w:keepNext/>
      <w:spacing w:before="240" w:after="120" w:line="276" w:lineRule="auto"/>
      <w:jc w:val="left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f9">
    <w:name w:val="Body Text"/>
    <w:basedOn w:val="a5"/>
    <w:link w:val="1b"/>
    <w:uiPriority w:val="1"/>
    <w:qFormat/>
    <w:rsid w:val="009B0AD5"/>
    <w:pPr>
      <w:spacing w:after="120" w:line="240" w:lineRule="auto"/>
      <w:jc w:val="left"/>
    </w:pPr>
    <w:rPr>
      <w:rFonts w:cs="Calibri"/>
      <w:sz w:val="20"/>
      <w:szCs w:val="20"/>
      <w:lang w:eastAsia="ar-SA"/>
    </w:rPr>
  </w:style>
  <w:style w:type="character" w:customStyle="1" w:styleId="1b">
    <w:name w:val="Основной текст Знак1"/>
    <w:basedOn w:val="a6"/>
    <w:link w:val="affff9"/>
    <w:uiPriority w:val="1"/>
    <w:rsid w:val="009B0AD5"/>
    <w:rPr>
      <w:rFonts w:ascii="Calibri" w:eastAsia="Calibri" w:hAnsi="Calibri" w:cs="Calibri"/>
      <w:sz w:val="20"/>
      <w:szCs w:val="20"/>
      <w:lang w:eastAsia="ar-SA"/>
    </w:rPr>
  </w:style>
  <w:style w:type="paragraph" w:styleId="affffa">
    <w:name w:val="List"/>
    <w:basedOn w:val="affff9"/>
    <w:rsid w:val="009B0AD5"/>
    <w:rPr>
      <w:rFonts w:cs="Arial"/>
    </w:rPr>
  </w:style>
  <w:style w:type="paragraph" w:customStyle="1" w:styleId="43">
    <w:name w:val="Название4"/>
    <w:basedOn w:val="a5"/>
    <w:rsid w:val="009B0AD5"/>
    <w:pPr>
      <w:suppressLineNumbers/>
      <w:spacing w:before="120" w:after="120" w:line="276" w:lineRule="auto"/>
      <w:jc w:val="left"/>
    </w:pPr>
    <w:rPr>
      <w:rFonts w:eastAsia="Times New Roman" w:cs="Lucida Sans"/>
      <w:i/>
      <w:iCs/>
      <w:sz w:val="24"/>
      <w:szCs w:val="24"/>
      <w:lang w:eastAsia="ar-SA"/>
    </w:rPr>
  </w:style>
  <w:style w:type="paragraph" w:customStyle="1" w:styleId="53">
    <w:name w:val="Указатель5"/>
    <w:basedOn w:val="a5"/>
    <w:rsid w:val="009B0AD5"/>
    <w:pPr>
      <w:suppressLineNumbers/>
      <w:spacing w:after="200" w:line="276" w:lineRule="auto"/>
      <w:jc w:val="left"/>
    </w:pPr>
    <w:rPr>
      <w:rFonts w:eastAsia="Times New Roman" w:cs="Lucida Sans"/>
      <w:lang w:eastAsia="ar-SA"/>
    </w:rPr>
  </w:style>
  <w:style w:type="paragraph" w:customStyle="1" w:styleId="1c">
    <w:name w:val="Заголовок1"/>
    <w:basedOn w:val="a5"/>
    <w:next w:val="affff9"/>
    <w:rsid w:val="009B0AD5"/>
    <w:pPr>
      <w:keepNext/>
      <w:spacing w:before="240" w:after="120" w:line="276" w:lineRule="auto"/>
      <w:jc w:val="left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44">
    <w:name w:val="Указатель4"/>
    <w:basedOn w:val="a5"/>
    <w:rsid w:val="009B0AD5"/>
    <w:pPr>
      <w:suppressLineNumbers/>
      <w:spacing w:after="200" w:line="276" w:lineRule="auto"/>
      <w:jc w:val="left"/>
    </w:pPr>
    <w:rPr>
      <w:rFonts w:eastAsia="Times New Roman" w:cs="Lucida Sans"/>
      <w:lang w:eastAsia="ar-SA"/>
    </w:rPr>
  </w:style>
  <w:style w:type="paragraph" w:customStyle="1" w:styleId="36">
    <w:name w:val="Название3"/>
    <w:basedOn w:val="a5"/>
    <w:rsid w:val="009B0AD5"/>
    <w:pPr>
      <w:suppressLineNumbers/>
      <w:spacing w:before="120" w:after="120" w:line="276" w:lineRule="auto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5"/>
    <w:rsid w:val="009B0AD5"/>
    <w:pPr>
      <w:suppressLineNumbers/>
      <w:spacing w:after="200" w:line="276" w:lineRule="auto"/>
      <w:jc w:val="left"/>
    </w:pPr>
    <w:rPr>
      <w:rFonts w:eastAsia="Times New Roman" w:cs="Mangal"/>
      <w:lang w:eastAsia="ar-SA"/>
    </w:rPr>
  </w:style>
  <w:style w:type="paragraph" w:customStyle="1" w:styleId="27">
    <w:name w:val="Название2"/>
    <w:basedOn w:val="a5"/>
    <w:rsid w:val="009B0AD5"/>
    <w:pPr>
      <w:suppressLineNumbers/>
      <w:spacing w:before="120" w:after="120" w:line="276" w:lineRule="auto"/>
      <w:jc w:val="left"/>
    </w:pPr>
    <w:rPr>
      <w:rFonts w:eastAsia="Times New Roman" w:cs="Arial"/>
      <w:i/>
      <w:iCs/>
      <w:sz w:val="24"/>
      <w:szCs w:val="24"/>
      <w:lang w:eastAsia="ar-SA"/>
    </w:rPr>
  </w:style>
  <w:style w:type="paragraph" w:customStyle="1" w:styleId="28">
    <w:name w:val="Указатель2"/>
    <w:basedOn w:val="a5"/>
    <w:rsid w:val="009B0AD5"/>
    <w:pPr>
      <w:suppressLineNumbers/>
      <w:spacing w:after="200" w:line="276" w:lineRule="auto"/>
      <w:jc w:val="left"/>
    </w:pPr>
    <w:rPr>
      <w:rFonts w:eastAsia="Times New Roman" w:cs="Arial"/>
      <w:lang w:eastAsia="ar-SA"/>
    </w:rPr>
  </w:style>
  <w:style w:type="paragraph" w:customStyle="1" w:styleId="1d">
    <w:name w:val="Название1"/>
    <w:basedOn w:val="a5"/>
    <w:rsid w:val="009B0AD5"/>
    <w:pPr>
      <w:suppressLineNumbers/>
      <w:spacing w:before="120" w:after="120" w:line="276" w:lineRule="auto"/>
      <w:jc w:val="left"/>
    </w:pPr>
    <w:rPr>
      <w:rFonts w:eastAsia="Times New Roman" w:cs="Arial"/>
      <w:i/>
      <w:iCs/>
      <w:sz w:val="24"/>
      <w:szCs w:val="24"/>
      <w:lang w:eastAsia="ar-SA"/>
    </w:rPr>
  </w:style>
  <w:style w:type="paragraph" w:customStyle="1" w:styleId="1e">
    <w:name w:val="Указатель1"/>
    <w:basedOn w:val="a5"/>
    <w:rsid w:val="009B0AD5"/>
    <w:pPr>
      <w:suppressLineNumbers/>
      <w:spacing w:after="200" w:line="276" w:lineRule="auto"/>
      <w:jc w:val="left"/>
    </w:pPr>
    <w:rPr>
      <w:rFonts w:eastAsia="Times New Roman" w:cs="Arial"/>
      <w:lang w:eastAsia="ar-SA"/>
    </w:rPr>
  </w:style>
  <w:style w:type="paragraph" w:customStyle="1" w:styleId="ConsPlusNonformat">
    <w:name w:val="ConsPlusNonformat"/>
    <w:rsid w:val="009B0AD5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B0AD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PlusCell">
    <w:name w:val="ConsPlusCell"/>
    <w:uiPriority w:val="99"/>
    <w:rsid w:val="009B0AD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-10">
    <w:name w:val="з) Список - буллиты 1"/>
    <w:basedOn w:val="a5"/>
    <w:rsid w:val="009B0AD5"/>
    <w:pPr>
      <w:spacing w:line="240" w:lineRule="auto"/>
      <w:ind w:firstLine="567"/>
    </w:pPr>
    <w:rPr>
      <w:rFonts w:cs="Calibri"/>
      <w:color w:val="FF0000"/>
      <w:sz w:val="20"/>
      <w:szCs w:val="20"/>
      <w:lang w:eastAsia="ar-SA"/>
    </w:rPr>
  </w:style>
  <w:style w:type="paragraph" w:customStyle="1" w:styleId="affffb">
    <w:name w:val="р) шапка таблицы"/>
    <w:basedOn w:val="a5"/>
    <w:rsid w:val="009B0AD5"/>
    <w:pPr>
      <w:keepNext/>
      <w:spacing w:before="60" w:after="60" w:line="240" w:lineRule="auto"/>
      <w:jc w:val="center"/>
    </w:pPr>
    <w:rPr>
      <w:rFonts w:eastAsia="Times New Roman" w:cs="Calibri"/>
      <w:b/>
      <w:szCs w:val="20"/>
      <w:lang w:eastAsia="ar-SA"/>
    </w:rPr>
  </w:style>
  <w:style w:type="paragraph" w:customStyle="1" w:styleId="affffc">
    <w:name w:val="м) названия рис. и таб."/>
    <w:rsid w:val="009B0AD5"/>
    <w:pPr>
      <w:keepNext/>
      <w:keepLines/>
      <w:suppressAutoHyphens/>
      <w:spacing w:before="120" w:after="0" w:line="240" w:lineRule="auto"/>
    </w:pPr>
    <w:rPr>
      <w:rFonts w:ascii="Times New Roman" w:eastAsia="Calibri" w:hAnsi="Times New Roman" w:cs="Times New Roman"/>
      <w:b/>
      <w:szCs w:val="20"/>
      <w:lang w:eastAsia="ar-SA"/>
    </w:rPr>
  </w:style>
  <w:style w:type="paragraph" w:customStyle="1" w:styleId="affffd">
    <w:name w:val="п) сноски"/>
    <w:rsid w:val="009B0AD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ar-SA"/>
    </w:rPr>
  </w:style>
  <w:style w:type="paragraph" w:customStyle="1" w:styleId="affffe">
    <w:name w:val="с) левое выравнивание таблицы"/>
    <w:basedOn w:val="a5"/>
    <w:rsid w:val="009B0AD5"/>
    <w:pPr>
      <w:spacing w:before="60" w:after="60" w:line="240" w:lineRule="auto"/>
      <w:jc w:val="left"/>
    </w:pPr>
    <w:rPr>
      <w:rFonts w:eastAsia="Times New Roman" w:cs="Calibri"/>
      <w:color w:val="000000"/>
      <w:szCs w:val="20"/>
      <w:lang w:eastAsia="ar-SA"/>
    </w:rPr>
  </w:style>
  <w:style w:type="paragraph" w:customStyle="1" w:styleId="29">
    <w:name w:val="Название объекта2"/>
    <w:basedOn w:val="a5"/>
    <w:next w:val="a5"/>
    <w:rsid w:val="009B0AD5"/>
    <w:pPr>
      <w:spacing w:after="200" w:line="240" w:lineRule="auto"/>
      <w:jc w:val="left"/>
    </w:pPr>
    <w:rPr>
      <w:rFonts w:eastAsia="Times New Roman" w:cs="Calibri"/>
      <w:b/>
      <w:bCs/>
      <w:color w:val="727CA3"/>
      <w:sz w:val="18"/>
      <w:szCs w:val="18"/>
      <w:lang w:eastAsia="ar-SA"/>
    </w:rPr>
  </w:style>
  <w:style w:type="paragraph" w:customStyle="1" w:styleId="ListParagraph2">
    <w:name w:val="List Paragraph2"/>
    <w:basedOn w:val="a5"/>
    <w:rsid w:val="009B0AD5"/>
    <w:pPr>
      <w:spacing w:after="200" w:line="276" w:lineRule="auto"/>
      <w:ind w:left="720"/>
      <w:jc w:val="left"/>
    </w:pPr>
    <w:rPr>
      <w:rFonts w:eastAsia="Times New Roman" w:cs="Calibri"/>
      <w:lang w:eastAsia="ar-SA"/>
    </w:rPr>
  </w:style>
  <w:style w:type="paragraph" w:customStyle="1" w:styleId="ConsNormal">
    <w:name w:val="ConsNormal"/>
    <w:rsid w:val="009B0A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9B0A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f">
    <w:name w:val="Без интервала1"/>
    <w:uiPriority w:val="99"/>
    <w:rsid w:val="009B0AD5"/>
    <w:pPr>
      <w:suppressAutoHyphens/>
      <w:spacing w:after="0" w:line="240" w:lineRule="auto"/>
    </w:pPr>
    <w:rPr>
      <w:rFonts w:ascii="Calibri" w:eastAsia="Calibri" w:hAnsi="Calibri" w:cs="Calibri"/>
      <w:szCs w:val="20"/>
      <w:lang w:val="en-US" w:eastAsia="ar-SA"/>
    </w:rPr>
  </w:style>
  <w:style w:type="paragraph" w:styleId="afffff">
    <w:name w:val="Body Text Indent"/>
    <w:basedOn w:val="a5"/>
    <w:link w:val="1f0"/>
    <w:uiPriority w:val="99"/>
    <w:rsid w:val="009B0AD5"/>
    <w:pPr>
      <w:widowControl w:val="0"/>
      <w:spacing w:after="120" w:line="300" w:lineRule="auto"/>
      <w:ind w:left="283"/>
      <w:jc w:val="left"/>
    </w:pPr>
    <w:rPr>
      <w:rFonts w:eastAsia="Times New Roman" w:cs="Calibri"/>
      <w:szCs w:val="20"/>
      <w:lang w:eastAsia="ar-SA"/>
    </w:rPr>
  </w:style>
  <w:style w:type="character" w:customStyle="1" w:styleId="1f0">
    <w:name w:val="Основной текст с отступом Знак1"/>
    <w:basedOn w:val="a6"/>
    <w:link w:val="afffff"/>
    <w:rsid w:val="009B0AD5"/>
    <w:rPr>
      <w:rFonts w:ascii="Calibri" w:eastAsia="Times New Roman" w:hAnsi="Calibri" w:cs="Calibri"/>
      <w:szCs w:val="20"/>
      <w:lang w:eastAsia="ar-SA"/>
    </w:rPr>
  </w:style>
  <w:style w:type="paragraph" w:customStyle="1" w:styleId="caaieiaie4">
    <w:name w:val="caaieiaie 4"/>
    <w:basedOn w:val="a5"/>
    <w:next w:val="a5"/>
    <w:rsid w:val="009B0AD5"/>
    <w:pPr>
      <w:keepNext/>
      <w:widowControl w:val="0"/>
      <w:overflowPunct w:val="0"/>
      <w:autoSpaceDE w:val="0"/>
      <w:spacing w:line="240" w:lineRule="auto"/>
      <w:ind w:left="-567" w:right="-199" w:firstLine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headertexttopleveltextcentertext">
    <w:name w:val="headertext topleveltext centertext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5"/>
    <w:rsid w:val="009B0AD5"/>
    <w:pPr>
      <w:spacing w:line="240" w:lineRule="auto"/>
      <w:ind w:right="276" w:firstLine="567"/>
      <w:jc w:val="left"/>
    </w:pPr>
    <w:rPr>
      <w:rFonts w:cs="Calibri"/>
      <w:sz w:val="24"/>
      <w:szCs w:val="20"/>
      <w:lang w:eastAsia="ar-SA"/>
    </w:rPr>
  </w:style>
  <w:style w:type="paragraph" w:styleId="afffff0">
    <w:name w:val="Normal (Web)"/>
    <w:basedOn w:val="a5"/>
    <w:next w:val="afffff1"/>
    <w:uiPriority w:val="99"/>
    <w:qFormat/>
    <w:rsid w:val="009B0AD5"/>
    <w:pPr>
      <w:spacing w:before="120" w:line="360" w:lineRule="auto"/>
      <w:jc w:val="center"/>
    </w:pPr>
    <w:rPr>
      <w:rFonts w:cs="Calibri"/>
      <w:b/>
      <w:sz w:val="24"/>
      <w:szCs w:val="20"/>
      <w:lang w:val="en-US" w:eastAsia="ar-SA"/>
    </w:rPr>
  </w:style>
  <w:style w:type="paragraph" w:customStyle="1" w:styleId="1f1">
    <w:name w:val="Абзац списка1"/>
    <w:basedOn w:val="a5"/>
    <w:rsid w:val="009B0AD5"/>
    <w:pPr>
      <w:spacing w:after="200" w:line="276" w:lineRule="auto"/>
      <w:ind w:left="720"/>
      <w:jc w:val="left"/>
    </w:pPr>
    <w:rPr>
      <w:rFonts w:cs="Calibri"/>
      <w:szCs w:val="20"/>
      <w:lang w:val="en-US" w:eastAsia="ar-SA"/>
    </w:rPr>
  </w:style>
  <w:style w:type="paragraph" w:styleId="afffff2">
    <w:name w:val="footnote text"/>
    <w:basedOn w:val="a5"/>
    <w:link w:val="1f2"/>
    <w:uiPriority w:val="99"/>
    <w:rsid w:val="009B0AD5"/>
    <w:pPr>
      <w:spacing w:line="240" w:lineRule="auto"/>
      <w:jc w:val="left"/>
    </w:pPr>
    <w:rPr>
      <w:rFonts w:cs="Calibri"/>
      <w:sz w:val="20"/>
      <w:szCs w:val="20"/>
      <w:lang w:eastAsia="ar-SA"/>
    </w:rPr>
  </w:style>
  <w:style w:type="character" w:customStyle="1" w:styleId="1f2">
    <w:name w:val="Текст сноски Знак1"/>
    <w:basedOn w:val="a6"/>
    <w:link w:val="afffff2"/>
    <w:uiPriority w:val="99"/>
    <w:rsid w:val="009B0AD5"/>
    <w:rPr>
      <w:rFonts w:ascii="Calibri" w:eastAsia="Calibri" w:hAnsi="Calibri" w:cs="Calibri"/>
      <w:sz w:val="20"/>
      <w:szCs w:val="20"/>
      <w:lang w:eastAsia="ar-SA"/>
    </w:rPr>
  </w:style>
  <w:style w:type="paragraph" w:customStyle="1" w:styleId="-2">
    <w:name w:val="и) Список - буллиты 2"/>
    <w:basedOn w:val="a5"/>
    <w:rsid w:val="009B0AD5"/>
    <w:pPr>
      <w:numPr>
        <w:numId w:val="9"/>
      </w:numPr>
      <w:spacing w:line="276" w:lineRule="auto"/>
    </w:pPr>
    <w:rPr>
      <w:rFonts w:cs="Calibri"/>
      <w:sz w:val="24"/>
      <w:szCs w:val="24"/>
      <w:lang w:eastAsia="ar-SA"/>
    </w:rPr>
  </w:style>
  <w:style w:type="paragraph" w:customStyle="1" w:styleId="afffff3">
    <w:name w:val="к) Ненумерованный заголовок"/>
    <w:basedOn w:val="a5"/>
    <w:next w:val="a5"/>
    <w:rsid w:val="009B0AD5"/>
    <w:pPr>
      <w:keepNext/>
      <w:keepLines/>
      <w:spacing w:line="276" w:lineRule="auto"/>
      <w:ind w:firstLine="709"/>
    </w:pPr>
    <w:rPr>
      <w:rFonts w:cs="Calibri"/>
      <w:b/>
      <w:sz w:val="24"/>
      <w:szCs w:val="20"/>
      <w:lang w:eastAsia="ar-SA"/>
    </w:rPr>
  </w:style>
  <w:style w:type="paragraph" w:customStyle="1" w:styleId="afffff4">
    <w:name w:val="в) Подраздел"/>
    <w:basedOn w:val="2"/>
    <w:next w:val="a5"/>
    <w:rsid w:val="009B0AD5"/>
    <w:pPr>
      <w:keepLines/>
      <w:widowControl/>
      <w:numPr>
        <w:ilvl w:val="0"/>
        <w:numId w:val="0"/>
      </w:numPr>
      <w:tabs>
        <w:tab w:val="num" w:pos="0"/>
      </w:tabs>
      <w:suppressAutoHyphens w:val="0"/>
      <w:spacing w:before="200" w:after="120" w:line="276" w:lineRule="auto"/>
      <w:ind w:firstLine="709"/>
      <w:jc w:val="both"/>
    </w:pPr>
    <w:rPr>
      <w:rFonts w:ascii="Calibri" w:eastAsia="Calibri" w:hAnsi="Calibri" w:cs="Times New Roman"/>
      <w:bCs/>
      <w:color w:val="00519A"/>
      <w:kern w:val="0"/>
      <w:sz w:val="26"/>
      <w:szCs w:val="26"/>
      <w:lang w:eastAsia="ar-SA" w:bidi="ar-SA"/>
    </w:rPr>
  </w:style>
  <w:style w:type="paragraph" w:customStyle="1" w:styleId="afffff5">
    <w:name w:val="г) Заголовок"/>
    <w:basedOn w:val="a5"/>
    <w:rsid w:val="009B0AD5"/>
    <w:pPr>
      <w:keepNext/>
      <w:keepLines/>
      <w:tabs>
        <w:tab w:val="num" w:pos="0"/>
      </w:tabs>
      <w:spacing w:line="276" w:lineRule="auto"/>
      <w:outlineLvl w:val="2"/>
    </w:pPr>
    <w:rPr>
      <w:rFonts w:cs="Calibri"/>
      <w:b/>
      <w:bCs/>
      <w:color w:val="00519A"/>
      <w:sz w:val="24"/>
      <w:szCs w:val="24"/>
      <w:lang w:eastAsia="ar-SA"/>
    </w:rPr>
  </w:style>
  <w:style w:type="paragraph" w:customStyle="1" w:styleId="afffff6">
    <w:name w:val="д) Позаголовок"/>
    <w:basedOn w:val="afffff5"/>
    <w:next w:val="a5"/>
    <w:rsid w:val="009B0AD5"/>
    <w:pPr>
      <w:tabs>
        <w:tab w:val="left" w:pos="360"/>
        <w:tab w:val="left" w:pos="720"/>
      </w:tabs>
      <w:ind w:left="360" w:hanging="360"/>
      <w:outlineLvl w:val="3"/>
    </w:pPr>
    <w:rPr>
      <w:i/>
      <w:iCs/>
    </w:rPr>
  </w:style>
  <w:style w:type="paragraph" w:customStyle="1" w:styleId="afffff7">
    <w:name w:val="н) подписи рис. и таб."/>
    <w:next w:val="a5"/>
    <w:rsid w:val="009B0AD5"/>
    <w:pPr>
      <w:suppressAutoHyphens/>
      <w:spacing w:before="120" w:after="120" w:line="240" w:lineRule="auto"/>
    </w:pPr>
    <w:rPr>
      <w:rFonts w:ascii="Times New Roman" w:eastAsia="Calibri" w:hAnsi="Times New Roman" w:cs="Times New Roman"/>
      <w:szCs w:val="20"/>
      <w:lang w:eastAsia="ar-SA"/>
    </w:rPr>
  </w:style>
  <w:style w:type="paragraph" w:customStyle="1" w:styleId="afffff8">
    <w:name w:val="т) правое выравнивание таблицы"/>
    <w:basedOn w:val="a5"/>
    <w:rsid w:val="009B0AD5"/>
    <w:pPr>
      <w:spacing w:before="60" w:after="60" w:line="240" w:lineRule="auto"/>
      <w:jc w:val="right"/>
    </w:pPr>
    <w:rPr>
      <w:rFonts w:eastAsia="Times New Roman" w:cs="Calibri"/>
      <w:color w:val="000000"/>
      <w:szCs w:val="20"/>
      <w:lang w:eastAsia="ar-SA"/>
    </w:rPr>
  </w:style>
  <w:style w:type="paragraph" w:customStyle="1" w:styleId="a4">
    <w:name w:val="т) Приложение А"/>
    <w:basedOn w:val="a5"/>
    <w:next w:val="a5"/>
    <w:rsid w:val="009B0AD5"/>
    <w:pPr>
      <w:keepNext/>
      <w:numPr>
        <w:numId w:val="11"/>
      </w:numPr>
      <w:spacing w:before="200" w:after="120" w:line="240" w:lineRule="auto"/>
      <w:jc w:val="center"/>
    </w:pPr>
    <w:rPr>
      <w:rFonts w:cs="Calibri"/>
      <w:caps/>
      <w:sz w:val="28"/>
      <w:szCs w:val="24"/>
      <w:lang w:eastAsia="ar-SA"/>
    </w:rPr>
  </w:style>
  <w:style w:type="paragraph" w:customStyle="1" w:styleId="1f3">
    <w:name w:val="ф)Уровень1"/>
    <w:basedOn w:val="2"/>
    <w:next w:val="a5"/>
    <w:rsid w:val="009B0AD5"/>
    <w:pPr>
      <w:keepLines/>
      <w:widowControl/>
      <w:numPr>
        <w:ilvl w:val="0"/>
        <w:numId w:val="0"/>
      </w:numPr>
      <w:tabs>
        <w:tab w:val="left" w:pos="360"/>
        <w:tab w:val="num" w:pos="720"/>
      </w:tabs>
      <w:suppressAutoHyphens w:val="0"/>
      <w:spacing w:before="200" w:after="120" w:line="360" w:lineRule="auto"/>
      <w:jc w:val="both"/>
    </w:pPr>
    <w:rPr>
      <w:rFonts w:eastAsia="Calibri" w:cs="Times New Roman"/>
      <w:bCs/>
      <w:kern w:val="0"/>
      <w:sz w:val="26"/>
      <w:szCs w:val="26"/>
      <w:lang w:eastAsia="ar-SA" w:bidi="ar-SA"/>
    </w:rPr>
  </w:style>
  <w:style w:type="paragraph" w:customStyle="1" w:styleId="2a">
    <w:name w:val="х) Уровень 2 приложения"/>
    <w:basedOn w:val="3"/>
    <w:rsid w:val="009B0AD5"/>
    <w:pPr>
      <w:keepLines/>
      <w:widowControl/>
      <w:numPr>
        <w:ilvl w:val="0"/>
        <w:numId w:val="0"/>
      </w:numPr>
      <w:tabs>
        <w:tab w:val="left" w:pos="360"/>
        <w:tab w:val="num" w:pos="720"/>
      </w:tabs>
      <w:suppressAutoHyphens w:val="0"/>
      <w:spacing w:before="120" w:after="120" w:line="360" w:lineRule="auto"/>
      <w:jc w:val="both"/>
    </w:pPr>
    <w:rPr>
      <w:rFonts w:ascii="Times New Roman" w:eastAsia="Calibri" w:hAnsi="Times New Roman"/>
      <w:kern w:val="0"/>
      <w:sz w:val="24"/>
      <w:szCs w:val="24"/>
      <w:lang w:eastAsia="ar-SA" w:bidi="ar-SA"/>
    </w:rPr>
  </w:style>
  <w:style w:type="paragraph" w:customStyle="1" w:styleId="38">
    <w:name w:val="ц) Уровень 3 приложения"/>
    <w:basedOn w:val="4"/>
    <w:rsid w:val="009B0AD5"/>
    <w:pPr>
      <w:keepLines/>
      <w:widowControl/>
      <w:numPr>
        <w:ilvl w:val="0"/>
        <w:numId w:val="0"/>
      </w:numPr>
      <w:tabs>
        <w:tab w:val="left" w:pos="360"/>
        <w:tab w:val="num" w:pos="720"/>
      </w:tabs>
      <w:suppressAutoHyphens w:val="0"/>
      <w:spacing w:before="120" w:after="120" w:line="360" w:lineRule="auto"/>
      <w:jc w:val="both"/>
    </w:pPr>
    <w:rPr>
      <w:rFonts w:ascii="Times New Roman" w:eastAsia="Calibri" w:hAnsi="Times New Roman"/>
      <w:b w:val="0"/>
      <w:iCs/>
      <w:kern w:val="0"/>
      <w:sz w:val="24"/>
      <w:szCs w:val="24"/>
      <w:lang w:eastAsia="ar-SA" w:bidi="ar-SA"/>
    </w:rPr>
  </w:style>
  <w:style w:type="paragraph" w:customStyle="1" w:styleId="afffff9">
    <w:name w:val="о) Левый столбец таблицы"/>
    <w:basedOn w:val="a5"/>
    <w:rsid w:val="009B0AD5"/>
    <w:pPr>
      <w:spacing w:line="240" w:lineRule="auto"/>
      <w:jc w:val="left"/>
    </w:pPr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afffffa">
    <w:name w:val="р) Сноски"/>
    <w:basedOn w:val="afffff2"/>
    <w:rsid w:val="009B0AD5"/>
    <w:pPr>
      <w:jc w:val="both"/>
    </w:pPr>
    <w:rPr>
      <w:kern w:val="1"/>
      <w:sz w:val="18"/>
    </w:rPr>
  </w:style>
  <w:style w:type="paragraph" w:customStyle="1" w:styleId="1f4">
    <w:name w:val="Нумерованный список1"/>
    <w:basedOn w:val="a5"/>
    <w:rsid w:val="009B0AD5"/>
    <w:pPr>
      <w:tabs>
        <w:tab w:val="left" w:pos="360"/>
        <w:tab w:val="num" w:pos="720"/>
      </w:tabs>
      <w:spacing w:after="200" w:line="276" w:lineRule="auto"/>
      <w:ind w:left="1069"/>
      <w:jc w:val="left"/>
    </w:pPr>
    <w:rPr>
      <w:rFonts w:eastAsia="Times New Roman" w:cs="Calibri"/>
      <w:lang w:eastAsia="ar-SA"/>
    </w:rPr>
  </w:style>
  <w:style w:type="paragraph" w:customStyle="1" w:styleId="-5">
    <w:name w:val="е) Список-цифры"/>
    <w:basedOn w:val="1f4"/>
    <w:rsid w:val="009B0AD5"/>
    <w:pPr>
      <w:tabs>
        <w:tab w:val="clear" w:pos="360"/>
        <w:tab w:val="left" w:pos="720"/>
      </w:tabs>
      <w:spacing w:after="0"/>
      <w:ind w:left="360" w:hanging="360"/>
      <w:jc w:val="both"/>
    </w:pPr>
    <w:rPr>
      <w:rFonts w:eastAsia="Calibri"/>
      <w:sz w:val="24"/>
      <w:szCs w:val="20"/>
      <w:lang w:val="en-US"/>
    </w:rPr>
  </w:style>
  <w:style w:type="paragraph" w:customStyle="1" w:styleId="afffffb">
    <w:name w:val="н) Шапка таблицы"/>
    <w:basedOn w:val="a5"/>
    <w:rsid w:val="009B0AD5"/>
    <w:pPr>
      <w:spacing w:line="240" w:lineRule="auto"/>
      <w:jc w:val="center"/>
    </w:pPr>
    <w:rPr>
      <w:rFonts w:eastAsia="Times New Roman" w:cs="Calibri"/>
      <w:b/>
      <w:color w:val="000000"/>
      <w:sz w:val="20"/>
      <w:szCs w:val="20"/>
      <w:lang w:eastAsia="ar-SA"/>
    </w:rPr>
  </w:style>
  <w:style w:type="paragraph" w:customStyle="1" w:styleId="afffffc">
    <w:name w:val="СписокТабл"/>
    <w:basedOn w:val="affffe"/>
    <w:rsid w:val="009B0AD5"/>
    <w:pPr>
      <w:tabs>
        <w:tab w:val="left" w:pos="360"/>
      </w:tabs>
      <w:ind w:left="1069" w:hanging="360"/>
    </w:pPr>
    <w:rPr>
      <w:rFonts w:ascii="Times New Roman" w:hAnsi="Times New Roman" w:cs="Times New Roman"/>
    </w:rPr>
  </w:style>
  <w:style w:type="paragraph" w:customStyle="1" w:styleId="TOCHeading1">
    <w:name w:val="TOC Heading1"/>
    <w:basedOn w:val="1"/>
    <w:next w:val="a5"/>
    <w:rsid w:val="009B0AD5"/>
    <w:pPr>
      <w:keepLines/>
      <w:widowControl/>
      <w:numPr>
        <w:numId w:val="0"/>
      </w:numPr>
      <w:suppressAutoHyphens w:val="0"/>
      <w:spacing w:before="0" w:after="0" w:line="276" w:lineRule="auto"/>
    </w:pPr>
    <w:rPr>
      <w:rFonts w:ascii="Times New Roman" w:eastAsia="Calibri" w:hAnsi="Times New Roman" w:cs="Times New Roman"/>
      <w:color w:val="00519A"/>
      <w:kern w:val="0"/>
      <w:szCs w:val="28"/>
      <w:lang w:eastAsia="ar-SA" w:bidi="ar-SA"/>
    </w:rPr>
  </w:style>
  <w:style w:type="paragraph" w:customStyle="1" w:styleId="-6">
    <w:name w:val="ж) Список - буквы"/>
    <w:basedOn w:val="a5"/>
    <w:rsid w:val="009B0AD5"/>
    <w:pPr>
      <w:spacing w:line="276" w:lineRule="auto"/>
      <w:ind w:left="1429" w:hanging="360"/>
    </w:pPr>
    <w:rPr>
      <w:rFonts w:ascii="Times New Roman" w:hAnsi="Times New Roman"/>
      <w:sz w:val="24"/>
      <w:szCs w:val="20"/>
      <w:lang w:eastAsia="ar-SA"/>
    </w:rPr>
  </w:style>
  <w:style w:type="paragraph" w:customStyle="1" w:styleId="afffffd">
    <w:name w:val="о) Рисунок"/>
    <w:basedOn w:val="a5"/>
    <w:rsid w:val="009B0AD5"/>
    <w:pPr>
      <w:keepNext/>
      <w:spacing w:line="276" w:lineRule="auto"/>
      <w:jc w:val="center"/>
    </w:pPr>
    <w:rPr>
      <w:rFonts w:cs="Calibri"/>
      <w:sz w:val="24"/>
      <w:szCs w:val="20"/>
      <w:lang w:eastAsia="ar-SA"/>
    </w:rPr>
  </w:style>
  <w:style w:type="paragraph" w:customStyle="1" w:styleId="a2">
    <w:name w:val="ц) Пункт приложения"/>
    <w:basedOn w:val="ListParagraph2"/>
    <w:next w:val="a5"/>
    <w:rsid w:val="009B0AD5"/>
    <w:pPr>
      <w:numPr>
        <w:numId w:val="7"/>
      </w:numPr>
      <w:spacing w:after="0"/>
      <w:jc w:val="both"/>
    </w:pPr>
    <w:rPr>
      <w:rFonts w:eastAsia="Calibri"/>
      <w:b/>
      <w:color w:val="00519A"/>
      <w:sz w:val="26"/>
      <w:szCs w:val="26"/>
    </w:rPr>
  </w:style>
  <w:style w:type="paragraph" w:customStyle="1" w:styleId="afffffe">
    <w:name w:val="ф) Приложение"/>
    <w:basedOn w:val="1"/>
    <w:next w:val="a5"/>
    <w:rsid w:val="009B0AD5"/>
    <w:pPr>
      <w:keepLines/>
      <w:widowControl/>
      <w:numPr>
        <w:numId w:val="0"/>
      </w:numPr>
      <w:tabs>
        <w:tab w:val="num" w:pos="0"/>
      </w:tabs>
      <w:suppressAutoHyphens w:val="0"/>
      <w:spacing w:before="0" w:after="0"/>
      <w:ind w:left="1070"/>
      <w:jc w:val="center"/>
    </w:pPr>
    <w:rPr>
      <w:rFonts w:ascii="Calibri" w:eastAsia="Calibri" w:hAnsi="Calibri" w:cs="Calibri"/>
      <w:color w:val="00519A"/>
      <w:kern w:val="0"/>
      <w:sz w:val="28"/>
      <w:szCs w:val="28"/>
      <w:lang w:eastAsia="ar-SA" w:bidi="ar-SA"/>
    </w:rPr>
  </w:style>
  <w:style w:type="paragraph" w:customStyle="1" w:styleId="affffff">
    <w:name w:val="ч) Подпункт приложения"/>
    <w:basedOn w:val="a2"/>
    <w:rsid w:val="009B0AD5"/>
    <w:pPr>
      <w:ind w:left="2869" w:hanging="180"/>
    </w:pPr>
    <w:rPr>
      <w:sz w:val="24"/>
      <w:szCs w:val="24"/>
    </w:rPr>
  </w:style>
  <w:style w:type="paragraph" w:customStyle="1" w:styleId="affffff0">
    <w:name w:val="х) Название приложения"/>
    <w:basedOn w:val="a5"/>
    <w:rsid w:val="009B0AD5"/>
    <w:pPr>
      <w:spacing w:line="276" w:lineRule="auto"/>
      <w:jc w:val="center"/>
    </w:pPr>
    <w:rPr>
      <w:rFonts w:cs="Calibri"/>
      <w:b/>
      <w:color w:val="00519A"/>
      <w:sz w:val="24"/>
      <w:szCs w:val="20"/>
      <w:lang w:eastAsia="ar-SA"/>
    </w:rPr>
  </w:style>
  <w:style w:type="paragraph" w:customStyle="1" w:styleId="affffff1">
    <w:name w:val="ш) Перечни рис и табл"/>
    <w:basedOn w:val="1f4"/>
    <w:next w:val="a5"/>
    <w:rsid w:val="009B0AD5"/>
    <w:pPr>
      <w:keepNext/>
      <w:tabs>
        <w:tab w:val="clear" w:pos="720"/>
      </w:tabs>
      <w:spacing w:after="0" w:line="240" w:lineRule="auto"/>
      <w:ind w:left="0"/>
      <w:jc w:val="both"/>
    </w:pPr>
    <w:rPr>
      <w:rFonts w:eastAsia="Calibri"/>
      <w:b/>
      <w:color w:val="00519A"/>
      <w:sz w:val="24"/>
      <w:szCs w:val="20"/>
    </w:rPr>
  </w:style>
  <w:style w:type="paragraph" w:customStyle="1" w:styleId="affffff2">
    <w:name w:val="у) подзаголовок таблицы"/>
    <w:basedOn w:val="affffe"/>
    <w:rsid w:val="009B0AD5"/>
    <w:pPr>
      <w:keepNext/>
      <w:keepLines/>
    </w:pPr>
    <w:rPr>
      <w:b/>
    </w:rPr>
  </w:style>
  <w:style w:type="paragraph" w:customStyle="1" w:styleId="1f5">
    <w:name w:val="Текст примечания1"/>
    <w:basedOn w:val="a5"/>
    <w:rsid w:val="009B0AD5"/>
    <w:pPr>
      <w:spacing w:line="240" w:lineRule="auto"/>
      <w:ind w:firstLine="709"/>
    </w:pPr>
    <w:rPr>
      <w:rFonts w:eastAsia="Times New Roman" w:cs="Calibri"/>
      <w:sz w:val="20"/>
      <w:szCs w:val="20"/>
      <w:lang w:eastAsia="ar-SA"/>
    </w:rPr>
  </w:style>
  <w:style w:type="paragraph" w:styleId="affffff3">
    <w:name w:val="annotation text"/>
    <w:basedOn w:val="a5"/>
    <w:link w:val="1f6"/>
    <w:uiPriority w:val="99"/>
    <w:semiHidden/>
    <w:unhideWhenUsed/>
    <w:rsid w:val="009B0AD5"/>
    <w:pPr>
      <w:spacing w:after="200" w:line="240" w:lineRule="auto"/>
      <w:jc w:val="left"/>
    </w:pPr>
    <w:rPr>
      <w:rFonts w:eastAsia="Times New Roman" w:cs="Calibri"/>
      <w:sz w:val="20"/>
      <w:szCs w:val="20"/>
      <w:lang w:eastAsia="ar-SA"/>
    </w:rPr>
  </w:style>
  <w:style w:type="character" w:customStyle="1" w:styleId="1f6">
    <w:name w:val="Текст примечания Знак1"/>
    <w:basedOn w:val="a6"/>
    <w:link w:val="affffff3"/>
    <w:uiPriority w:val="99"/>
    <w:semiHidden/>
    <w:rsid w:val="009B0AD5"/>
    <w:rPr>
      <w:rFonts w:ascii="Calibri" w:eastAsia="Times New Roman" w:hAnsi="Calibri" w:cs="Calibri"/>
      <w:sz w:val="20"/>
      <w:szCs w:val="20"/>
      <w:lang w:eastAsia="ar-SA"/>
    </w:rPr>
  </w:style>
  <w:style w:type="paragraph" w:styleId="affffff4">
    <w:name w:val="annotation subject"/>
    <w:basedOn w:val="1f5"/>
    <w:next w:val="1f5"/>
    <w:link w:val="1f7"/>
    <w:uiPriority w:val="99"/>
    <w:rsid w:val="009B0AD5"/>
    <w:rPr>
      <w:b/>
      <w:bCs/>
    </w:rPr>
  </w:style>
  <w:style w:type="character" w:customStyle="1" w:styleId="1f7">
    <w:name w:val="Тема примечания Знак1"/>
    <w:basedOn w:val="1f6"/>
    <w:link w:val="affffff4"/>
    <w:rsid w:val="009B0AD5"/>
    <w:rPr>
      <w:b/>
      <w:bCs/>
    </w:rPr>
  </w:style>
  <w:style w:type="paragraph" w:styleId="affffff5">
    <w:name w:val="Balloon Text"/>
    <w:basedOn w:val="a5"/>
    <w:link w:val="1f8"/>
    <w:uiPriority w:val="99"/>
    <w:rsid w:val="009B0AD5"/>
    <w:pPr>
      <w:spacing w:line="240" w:lineRule="auto"/>
      <w:ind w:firstLine="709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8">
    <w:name w:val="Текст выноски Знак1"/>
    <w:basedOn w:val="a6"/>
    <w:link w:val="affffff5"/>
    <w:rsid w:val="009B0AD5"/>
    <w:rPr>
      <w:rFonts w:ascii="Tahoma" w:eastAsia="Times New Roman" w:hAnsi="Tahoma" w:cs="Tahoma"/>
      <w:sz w:val="16"/>
      <w:szCs w:val="16"/>
      <w:lang w:eastAsia="ar-SA"/>
    </w:rPr>
  </w:style>
  <w:style w:type="paragraph" w:styleId="affffff6">
    <w:name w:val="header"/>
    <w:basedOn w:val="a5"/>
    <w:link w:val="1f9"/>
    <w:rsid w:val="009B0AD5"/>
    <w:pPr>
      <w:tabs>
        <w:tab w:val="center" w:pos="4677"/>
        <w:tab w:val="right" w:pos="9355"/>
      </w:tabs>
      <w:spacing w:line="240" w:lineRule="auto"/>
      <w:ind w:firstLine="709"/>
    </w:pPr>
    <w:rPr>
      <w:rFonts w:eastAsia="Times New Roman" w:cs="Calibri"/>
      <w:sz w:val="24"/>
      <w:szCs w:val="24"/>
      <w:lang w:eastAsia="ar-SA"/>
    </w:rPr>
  </w:style>
  <w:style w:type="character" w:customStyle="1" w:styleId="1f9">
    <w:name w:val="Верхний колонтитул Знак1"/>
    <w:basedOn w:val="a6"/>
    <w:link w:val="affffff6"/>
    <w:uiPriority w:val="99"/>
    <w:rsid w:val="009B0AD5"/>
    <w:rPr>
      <w:rFonts w:ascii="Calibri" w:eastAsia="Times New Roman" w:hAnsi="Calibri" w:cs="Calibri"/>
      <w:sz w:val="24"/>
      <w:szCs w:val="24"/>
      <w:lang w:eastAsia="ar-SA"/>
    </w:rPr>
  </w:style>
  <w:style w:type="paragraph" w:styleId="affffff7">
    <w:name w:val="footer"/>
    <w:basedOn w:val="a5"/>
    <w:link w:val="1fa"/>
    <w:rsid w:val="009B0AD5"/>
    <w:pPr>
      <w:tabs>
        <w:tab w:val="center" w:pos="4677"/>
        <w:tab w:val="right" w:pos="9355"/>
      </w:tabs>
      <w:spacing w:line="240" w:lineRule="auto"/>
      <w:ind w:firstLine="709"/>
    </w:pPr>
    <w:rPr>
      <w:rFonts w:eastAsia="Times New Roman" w:cs="Calibri"/>
      <w:sz w:val="24"/>
      <w:szCs w:val="24"/>
      <w:lang w:eastAsia="ar-SA"/>
    </w:rPr>
  </w:style>
  <w:style w:type="character" w:customStyle="1" w:styleId="1fa">
    <w:name w:val="Нижний колонтитул Знак1"/>
    <w:basedOn w:val="a6"/>
    <w:link w:val="affffff7"/>
    <w:rsid w:val="009B0AD5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fb">
    <w:name w:val="Схема документа1"/>
    <w:basedOn w:val="a5"/>
    <w:rsid w:val="009B0AD5"/>
    <w:pPr>
      <w:spacing w:line="240" w:lineRule="auto"/>
      <w:ind w:firstLine="709"/>
    </w:pPr>
    <w:rPr>
      <w:rFonts w:ascii="Tahoma" w:eastAsia="Times New Roman" w:hAnsi="Tahoma" w:cs="Tahoma"/>
      <w:sz w:val="16"/>
      <w:szCs w:val="16"/>
      <w:lang w:eastAsia="ar-SA"/>
    </w:rPr>
  </w:style>
  <w:style w:type="paragraph" w:styleId="1fc">
    <w:name w:val="toc 1"/>
    <w:basedOn w:val="a5"/>
    <w:next w:val="a5"/>
    <w:uiPriority w:val="39"/>
    <w:rsid w:val="009B0AD5"/>
    <w:pPr>
      <w:tabs>
        <w:tab w:val="left" w:pos="284"/>
        <w:tab w:val="right" w:leader="dot" w:pos="9345"/>
      </w:tabs>
      <w:spacing w:after="100" w:line="276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b">
    <w:name w:val="toc 2"/>
    <w:basedOn w:val="a5"/>
    <w:next w:val="a5"/>
    <w:uiPriority w:val="39"/>
    <w:rsid w:val="009B0AD5"/>
    <w:pPr>
      <w:tabs>
        <w:tab w:val="right" w:leader="dot" w:pos="9345"/>
      </w:tabs>
      <w:spacing w:after="100" w:line="276" w:lineRule="auto"/>
      <w:ind w:firstLine="42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9">
    <w:name w:val="toc 3"/>
    <w:basedOn w:val="a5"/>
    <w:next w:val="a5"/>
    <w:uiPriority w:val="39"/>
    <w:rsid w:val="009B0AD5"/>
    <w:pPr>
      <w:tabs>
        <w:tab w:val="right" w:leader="dot" w:pos="9345"/>
      </w:tabs>
      <w:spacing w:after="100" w:line="276" w:lineRule="auto"/>
      <w:ind w:left="480" w:firstLine="37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ff8">
    <w:name w:val="а) Обычный текст_Кислород"/>
    <w:basedOn w:val="a5"/>
    <w:next w:val="a5"/>
    <w:rsid w:val="009B0AD5"/>
    <w:pPr>
      <w:spacing w:line="360" w:lineRule="auto"/>
      <w:ind w:firstLine="720"/>
    </w:pPr>
    <w:rPr>
      <w:rFonts w:cs="Calibri"/>
      <w:sz w:val="24"/>
      <w:szCs w:val="20"/>
      <w:lang w:eastAsia="ar-SA"/>
    </w:rPr>
  </w:style>
  <w:style w:type="paragraph" w:customStyle="1" w:styleId="212">
    <w:name w:val="Основной текст 21"/>
    <w:basedOn w:val="a5"/>
    <w:rsid w:val="009B0AD5"/>
    <w:pPr>
      <w:widowControl w:val="0"/>
      <w:spacing w:line="240" w:lineRule="auto"/>
      <w:ind w:firstLine="709"/>
      <w:jc w:val="left"/>
    </w:pPr>
    <w:rPr>
      <w:rFonts w:ascii="Times New Roman" w:hAnsi="Times New Roman"/>
      <w:sz w:val="20"/>
      <w:szCs w:val="24"/>
      <w:lang w:eastAsia="ar-SA"/>
    </w:rPr>
  </w:style>
  <w:style w:type="paragraph" w:customStyle="1" w:styleId="affffff9">
    <w:name w:val="т) поле таблицы"/>
    <w:basedOn w:val="a5"/>
    <w:rsid w:val="009B0AD5"/>
    <w:pPr>
      <w:spacing w:line="240" w:lineRule="auto"/>
      <w:jc w:val="center"/>
    </w:pPr>
    <w:rPr>
      <w:rFonts w:eastAsia="Times New Roman" w:cs="Calibri"/>
      <w:color w:val="000000"/>
      <w:szCs w:val="20"/>
      <w:lang w:eastAsia="ar-SA"/>
    </w:rPr>
  </w:style>
  <w:style w:type="paragraph" w:customStyle="1" w:styleId="a1">
    <w:name w:val="ж) Буллит первого уровня"/>
    <w:basedOn w:val="a5"/>
    <w:rsid w:val="009B0AD5"/>
    <w:pPr>
      <w:numPr>
        <w:numId w:val="5"/>
      </w:numPr>
      <w:spacing w:line="360" w:lineRule="auto"/>
    </w:pPr>
    <w:rPr>
      <w:rFonts w:cs="Calibri"/>
      <w:sz w:val="24"/>
      <w:szCs w:val="20"/>
      <w:lang w:eastAsia="ar-SA"/>
    </w:rPr>
  </w:style>
  <w:style w:type="paragraph" w:customStyle="1" w:styleId="310">
    <w:name w:val="Список 31"/>
    <w:basedOn w:val="a5"/>
    <w:rsid w:val="009B0AD5"/>
    <w:pPr>
      <w:spacing w:line="276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">
    <w:name w:val="з) Буллит второго уровня"/>
    <w:basedOn w:val="310"/>
    <w:rsid w:val="009B0AD5"/>
    <w:pPr>
      <w:numPr>
        <w:numId w:val="3"/>
      </w:numPr>
      <w:spacing w:line="360" w:lineRule="auto"/>
      <w:ind w:left="1440" w:hanging="283"/>
    </w:pPr>
    <w:rPr>
      <w:rFonts w:ascii="Calibri" w:eastAsia="Calibri" w:hAnsi="Calibri" w:cs="Calibri"/>
      <w:szCs w:val="20"/>
      <w:lang w:val="en-US"/>
    </w:rPr>
  </w:style>
  <w:style w:type="paragraph" w:customStyle="1" w:styleId="affffffa">
    <w:name w:val="к) Название табл"/>
    <w:basedOn w:val="a5"/>
    <w:next w:val="a5"/>
    <w:rsid w:val="009B0AD5"/>
    <w:pPr>
      <w:keepNext/>
      <w:spacing w:before="120" w:line="240" w:lineRule="auto"/>
    </w:pPr>
    <w:rPr>
      <w:rFonts w:cs="Calibri"/>
      <w:b/>
      <w:sz w:val="24"/>
      <w:szCs w:val="20"/>
      <w:lang w:eastAsia="ar-SA"/>
    </w:rPr>
  </w:style>
  <w:style w:type="paragraph" w:customStyle="1" w:styleId="affffffb">
    <w:name w:val="п) Поле таблицы"/>
    <w:basedOn w:val="a5"/>
    <w:rsid w:val="009B0AD5"/>
    <w:pPr>
      <w:spacing w:line="240" w:lineRule="auto"/>
      <w:jc w:val="center"/>
    </w:pPr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affffffc">
    <w:name w:val="у) Название приложения"/>
    <w:basedOn w:val="a5"/>
    <w:rsid w:val="009B0AD5"/>
    <w:pPr>
      <w:spacing w:line="360" w:lineRule="auto"/>
      <w:jc w:val="center"/>
    </w:pPr>
    <w:rPr>
      <w:rFonts w:cs="Calibri"/>
      <w:sz w:val="28"/>
      <w:szCs w:val="20"/>
      <w:lang w:eastAsia="ar-SA"/>
    </w:rPr>
  </w:style>
  <w:style w:type="paragraph" w:customStyle="1" w:styleId="a0">
    <w:name w:val="источники"/>
    <w:rsid w:val="009B0AD5"/>
    <w:pPr>
      <w:numPr>
        <w:numId w:val="4"/>
      </w:numPr>
      <w:suppressAutoHyphens/>
      <w:spacing w:after="0" w:line="240" w:lineRule="auto"/>
    </w:pPr>
    <w:rPr>
      <w:rFonts w:ascii="Arial" w:eastAsia="Calibri" w:hAnsi="Arial" w:cs="Arial"/>
      <w:sz w:val="16"/>
      <w:szCs w:val="16"/>
      <w:lang w:eastAsia="ar-SA"/>
    </w:rPr>
  </w:style>
  <w:style w:type="paragraph" w:customStyle="1" w:styleId="-">
    <w:name w:val="е) Тире - первый уровень"/>
    <w:basedOn w:val="a5"/>
    <w:rsid w:val="009B0AD5"/>
    <w:pPr>
      <w:numPr>
        <w:numId w:val="6"/>
      </w:numPr>
      <w:spacing w:line="360" w:lineRule="auto"/>
    </w:pPr>
    <w:rPr>
      <w:rFonts w:cs="Calibri"/>
      <w:sz w:val="24"/>
      <w:szCs w:val="24"/>
      <w:lang w:eastAsia="ar-SA"/>
    </w:rPr>
  </w:style>
  <w:style w:type="paragraph" w:customStyle="1" w:styleId="affffffd">
    <w:name w:val="Курсив"/>
    <w:basedOn w:val="a5"/>
    <w:rsid w:val="009B0AD5"/>
    <w:pPr>
      <w:spacing w:line="276" w:lineRule="auto"/>
      <w:ind w:firstLine="709"/>
    </w:pPr>
    <w:rPr>
      <w:rFonts w:cs="Calibri"/>
      <w:i/>
      <w:sz w:val="24"/>
      <w:szCs w:val="20"/>
      <w:lang w:eastAsia="ar-SA"/>
    </w:rPr>
  </w:style>
  <w:style w:type="paragraph" w:customStyle="1" w:styleId="affffffe">
    <w:name w:val="Сноски"/>
    <w:basedOn w:val="afffff2"/>
    <w:rsid w:val="009B0AD5"/>
    <w:pPr>
      <w:jc w:val="both"/>
    </w:pPr>
    <w:rPr>
      <w:sz w:val="18"/>
    </w:rPr>
  </w:style>
  <w:style w:type="paragraph" w:customStyle="1" w:styleId="a3">
    <w:name w:val="ПеречислениеГ"/>
    <w:basedOn w:val="ListParagraph2"/>
    <w:rsid w:val="009B0AD5"/>
    <w:pPr>
      <w:numPr>
        <w:numId w:val="8"/>
      </w:num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45">
    <w:name w:val="toc 4"/>
    <w:basedOn w:val="a5"/>
    <w:next w:val="a5"/>
    <w:uiPriority w:val="39"/>
    <w:rsid w:val="009B0AD5"/>
    <w:pPr>
      <w:spacing w:after="100" w:line="276" w:lineRule="auto"/>
      <w:ind w:left="660"/>
      <w:jc w:val="left"/>
    </w:pPr>
    <w:rPr>
      <w:rFonts w:cs="Calibri"/>
      <w:lang w:eastAsia="ar-SA"/>
    </w:rPr>
  </w:style>
  <w:style w:type="paragraph" w:styleId="54">
    <w:name w:val="toc 5"/>
    <w:basedOn w:val="a5"/>
    <w:next w:val="a5"/>
    <w:uiPriority w:val="39"/>
    <w:rsid w:val="009B0AD5"/>
    <w:pPr>
      <w:spacing w:after="100" w:line="276" w:lineRule="auto"/>
      <w:ind w:left="880"/>
      <w:jc w:val="left"/>
    </w:pPr>
    <w:rPr>
      <w:rFonts w:cs="Calibri"/>
      <w:lang w:eastAsia="ar-SA"/>
    </w:rPr>
  </w:style>
  <w:style w:type="paragraph" w:styleId="62">
    <w:name w:val="toc 6"/>
    <w:basedOn w:val="a5"/>
    <w:next w:val="a5"/>
    <w:uiPriority w:val="39"/>
    <w:rsid w:val="009B0AD5"/>
    <w:pPr>
      <w:spacing w:after="100" w:line="276" w:lineRule="auto"/>
      <w:ind w:left="1100"/>
      <w:jc w:val="left"/>
    </w:pPr>
    <w:rPr>
      <w:rFonts w:cs="Calibri"/>
      <w:lang w:eastAsia="ar-SA"/>
    </w:rPr>
  </w:style>
  <w:style w:type="paragraph" w:styleId="71">
    <w:name w:val="toc 7"/>
    <w:basedOn w:val="a5"/>
    <w:next w:val="a5"/>
    <w:uiPriority w:val="39"/>
    <w:rsid w:val="009B0AD5"/>
    <w:pPr>
      <w:spacing w:after="100" w:line="276" w:lineRule="auto"/>
      <w:ind w:left="1320"/>
      <w:jc w:val="left"/>
    </w:pPr>
    <w:rPr>
      <w:rFonts w:cs="Calibri"/>
      <w:lang w:eastAsia="ar-SA"/>
    </w:rPr>
  </w:style>
  <w:style w:type="paragraph" w:styleId="81">
    <w:name w:val="toc 8"/>
    <w:basedOn w:val="a5"/>
    <w:next w:val="a5"/>
    <w:uiPriority w:val="39"/>
    <w:rsid w:val="009B0AD5"/>
    <w:pPr>
      <w:spacing w:after="100" w:line="276" w:lineRule="auto"/>
      <w:ind w:left="1540"/>
      <w:jc w:val="left"/>
    </w:pPr>
    <w:rPr>
      <w:rFonts w:cs="Calibri"/>
      <w:lang w:eastAsia="ar-SA"/>
    </w:rPr>
  </w:style>
  <w:style w:type="paragraph" w:styleId="92">
    <w:name w:val="toc 9"/>
    <w:basedOn w:val="a5"/>
    <w:next w:val="a5"/>
    <w:uiPriority w:val="39"/>
    <w:rsid w:val="009B0AD5"/>
    <w:pPr>
      <w:spacing w:after="100" w:line="276" w:lineRule="auto"/>
      <w:ind w:left="1760"/>
      <w:jc w:val="left"/>
    </w:pPr>
    <w:rPr>
      <w:rFonts w:cs="Calibri"/>
      <w:lang w:eastAsia="ar-SA"/>
    </w:rPr>
  </w:style>
  <w:style w:type="paragraph" w:customStyle="1" w:styleId="xl65">
    <w:name w:val="xl65"/>
    <w:basedOn w:val="a5"/>
    <w:rsid w:val="009B0AD5"/>
    <w:pPr>
      <w:spacing w:before="280" w:after="28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xl66">
    <w:name w:val="xl66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67">
    <w:name w:val="xl67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68">
    <w:name w:val="xl68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hAnsi="Times New Roman"/>
      <w:sz w:val="24"/>
      <w:szCs w:val="24"/>
      <w:lang w:eastAsia="ar-SA"/>
    </w:rPr>
  </w:style>
  <w:style w:type="paragraph" w:customStyle="1" w:styleId="xl69">
    <w:name w:val="xl69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  <w:textAlignment w:val="top"/>
    </w:pPr>
    <w:rPr>
      <w:rFonts w:ascii="Times New Roman" w:hAnsi="Times New Roman"/>
      <w:sz w:val="20"/>
      <w:szCs w:val="20"/>
      <w:lang w:eastAsia="ar-SA"/>
    </w:rPr>
  </w:style>
  <w:style w:type="paragraph" w:customStyle="1" w:styleId="xl70">
    <w:name w:val="xl70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hAnsi="Times New Roman"/>
      <w:sz w:val="20"/>
      <w:szCs w:val="20"/>
      <w:lang w:eastAsia="ar-SA"/>
    </w:rPr>
  </w:style>
  <w:style w:type="paragraph" w:customStyle="1" w:styleId="xl71">
    <w:name w:val="xl71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  <w:textAlignment w:val="top"/>
    </w:pPr>
    <w:rPr>
      <w:rFonts w:ascii="Times New Roman" w:hAnsi="Times New Roman"/>
      <w:sz w:val="24"/>
      <w:szCs w:val="24"/>
      <w:lang w:eastAsia="ar-SA"/>
    </w:rPr>
  </w:style>
  <w:style w:type="paragraph" w:customStyle="1" w:styleId="xl72">
    <w:name w:val="xl72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afffffff">
    <w:name w:val="Подписи рис и табл"/>
    <w:basedOn w:val="a5"/>
    <w:next w:val="a5"/>
    <w:rsid w:val="009B0AD5"/>
    <w:pPr>
      <w:spacing w:after="120" w:line="240" w:lineRule="auto"/>
      <w:jc w:val="left"/>
    </w:pPr>
    <w:rPr>
      <w:rFonts w:cs="Calibri"/>
      <w:sz w:val="21"/>
      <w:szCs w:val="20"/>
      <w:lang w:eastAsia="ar-SA"/>
    </w:rPr>
  </w:style>
  <w:style w:type="paragraph" w:customStyle="1" w:styleId="font5">
    <w:name w:val="font5"/>
    <w:basedOn w:val="a5"/>
    <w:rsid w:val="009B0AD5"/>
    <w:pPr>
      <w:spacing w:before="280" w:after="280" w:line="240" w:lineRule="auto"/>
      <w:jc w:val="left"/>
    </w:pPr>
    <w:rPr>
      <w:rFonts w:ascii="Tahoma" w:hAnsi="Tahoma" w:cs="Tahoma"/>
      <w:color w:val="000000"/>
      <w:sz w:val="18"/>
      <w:szCs w:val="18"/>
      <w:lang w:eastAsia="ar-SA"/>
    </w:rPr>
  </w:style>
  <w:style w:type="paragraph" w:customStyle="1" w:styleId="font6">
    <w:name w:val="font6"/>
    <w:basedOn w:val="a5"/>
    <w:rsid w:val="009B0AD5"/>
    <w:pPr>
      <w:spacing w:before="280" w:after="280" w:line="240" w:lineRule="auto"/>
      <w:jc w:val="left"/>
    </w:pPr>
    <w:rPr>
      <w:rFonts w:ascii="Tahoma" w:hAnsi="Tahoma" w:cs="Tahoma"/>
      <w:b/>
      <w:bCs/>
      <w:color w:val="000000"/>
      <w:sz w:val="18"/>
      <w:szCs w:val="18"/>
      <w:lang w:eastAsia="ar-SA"/>
    </w:rPr>
  </w:style>
  <w:style w:type="paragraph" w:customStyle="1" w:styleId="font7">
    <w:name w:val="font7"/>
    <w:basedOn w:val="a5"/>
    <w:rsid w:val="009B0AD5"/>
    <w:pPr>
      <w:spacing w:before="280" w:after="280" w:line="240" w:lineRule="auto"/>
      <w:jc w:val="left"/>
    </w:pPr>
    <w:rPr>
      <w:rFonts w:ascii="Times New Roman" w:hAnsi="Times New Roman"/>
      <w:color w:val="000000"/>
      <w:sz w:val="18"/>
      <w:szCs w:val="18"/>
      <w:lang w:eastAsia="ar-SA"/>
    </w:rPr>
  </w:style>
  <w:style w:type="paragraph" w:customStyle="1" w:styleId="font8">
    <w:name w:val="font8"/>
    <w:basedOn w:val="a5"/>
    <w:rsid w:val="009B0AD5"/>
    <w:pPr>
      <w:spacing w:before="280" w:after="280" w:line="240" w:lineRule="auto"/>
      <w:jc w:val="left"/>
    </w:pPr>
    <w:rPr>
      <w:rFonts w:ascii="Times New Roman" w:hAnsi="Times New Roman"/>
      <w:b/>
      <w:bCs/>
      <w:color w:val="000000"/>
      <w:sz w:val="18"/>
      <w:szCs w:val="18"/>
      <w:lang w:eastAsia="ar-SA"/>
    </w:rPr>
  </w:style>
  <w:style w:type="paragraph" w:customStyle="1" w:styleId="font9">
    <w:name w:val="font9"/>
    <w:basedOn w:val="a5"/>
    <w:rsid w:val="009B0AD5"/>
    <w:pPr>
      <w:spacing w:before="280" w:after="280" w:line="240" w:lineRule="auto"/>
      <w:jc w:val="left"/>
    </w:pPr>
    <w:rPr>
      <w:rFonts w:ascii="Times New Roman" w:hAnsi="Times New Roman"/>
      <w:sz w:val="18"/>
      <w:szCs w:val="18"/>
      <w:lang w:eastAsia="ar-SA"/>
    </w:rPr>
  </w:style>
  <w:style w:type="paragraph" w:customStyle="1" w:styleId="font10">
    <w:name w:val="font10"/>
    <w:basedOn w:val="a5"/>
    <w:rsid w:val="009B0AD5"/>
    <w:pPr>
      <w:spacing w:before="280" w:after="280" w:line="240" w:lineRule="auto"/>
      <w:jc w:val="left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xl63">
    <w:name w:val="xl63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/>
      <w:sz w:val="18"/>
      <w:szCs w:val="18"/>
      <w:lang w:eastAsia="ar-SA"/>
    </w:rPr>
  </w:style>
  <w:style w:type="paragraph" w:customStyle="1" w:styleId="xl64">
    <w:name w:val="xl64"/>
    <w:basedOn w:val="a5"/>
    <w:rsid w:val="009B0AD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/>
      <w:sz w:val="18"/>
      <w:szCs w:val="18"/>
      <w:lang w:eastAsia="ar-SA"/>
    </w:rPr>
  </w:style>
  <w:style w:type="paragraph" w:customStyle="1" w:styleId="xl73">
    <w:name w:val="xl73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  <w:textAlignment w:val="top"/>
    </w:pPr>
    <w:rPr>
      <w:rFonts w:ascii="Times New Roman" w:hAnsi="Times New Roman"/>
      <w:sz w:val="18"/>
      <w:szCs w:val="18"/>
      <w:lang w:eastAsia="ar-SA"/>
    </w:rPr>
  </w:style>
  <w:style w:type="paragraph" w:customStyle="1" w:styleId="xl74">
    <w:name w:val="xl74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hAnsi="Times New Roman"/>
      <w:sz w:val="18"/>
      <w:szCs w:val="18"/>
      <w:lang w:eastAsia="ar-SA"/>
    </w:rPr>
  </w:style>
  <w:style w:type="paragraph" w:customStyle="1" w:styleId="xl75">
    <w:name w:val="xl75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hAnsi="Times New Roman"/>
      <w:sz w:val="18"/>
      <w:szCs w:val="18"/>
      <w:lang w:eastAsia="ar-SA"/>
    </w:rPr>
  </w:style>
  <w:style w:type="paragraph" w:customStyle="1" w:styleId="xl76">
    <w:name w:val="xl76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  <w:textAlignment w:val="top"/>
    </w:pPr>
    <w:rPr>
      <w:rFonts w:ascii="Times New Roman" w:hAnsi="Times New Roman"/>
      <w:sz w:val="18"/>
      <w:szCs w:val="18"/>
      <w:lang w:eastAsia="ar-SA"/>
    </w:rPr>
  </w:style>
  <w:style w:type="paragraph" w:customStyle="1" w:styleId="xl77">
    <w:name w:val="xl77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  <w:textAlignment w:val="top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xl78">
    <w:name w:val="xl78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  <w:textAlignment w:val="top"/>
    </w:pPr>
    <w:rPr>
      <w:rFonts w:ascii="Times New Roman" w:hAnsi="Times New Roman"/>
      <w:sz w:val="18"/>
      <w:szCs w:val="18"/>
      <w:lang w:eastAsia="ar-SA"/>
    </w:rPr>
  </w:style>
  <w:style w:type="paragraph" w:customStyle="1" w:styleId="xl79">
    <w:name w:val="xl79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xl80">
    <w:name w:val="xl80"/>
    <w:basedOn w:val="a5"/>
    <w:rsid w:val="009B0AD5"/>
    <w:pPr>
      <w:spacing w:before="280" w:after="280" w:line="240" w:lineRule="auto"/>
      <w:jc w:val="left"/>
    </w:pPr>
    <w:rPr>
      <w:rFonts w:ascii="Times New Roman" w:hAnsi="Times New Roman"/>
      <w:sz w:val="18"/>
      <w:szCs w:val="18"/>
      <w:lang w:eastAsia="ar-SA"/>
    </w:rPr>
  </w:style>
  <w:style w:type="paragraph" w:customStyle="1" w:styleId="xl81">
    <w:name w:val="xl81"/>
    <w:basedOn w:val="a5"/>
    <w:rsid w:val="009B0AD5"/>
    <w:pPr>
      <w:spacing w:before="280" w:after="280" w:line="240" w:lineRule="auto"/>
      <w:jc w:val="left"/>
    </w:pPr>
    <w:rPr>
      <w:rFonts w:ascii="Times New Roman" w:hAnsi="Times New Roman"/>
      <w:sz w:val="18"/>
      <w:szCs w:val="18"/>
      <w:lang w:eastAsia="ar-SA"/>
    </w:rPr>
  </w:style>
  <w:style w:type="paragraph" w:customStyle="1" w:styleId="240">
    <w:name w:val="Основной текст 24"/>
    <w:basedOn w:val="a5"/>
    <w:rsid w:val="009B0AD5"/>
    <w:pPr>
      <w:widowControl w:val="0"/>
      <w:overflowPunct w:val="0"/>
      <w:autoSpaceDE w:val="0"/>
      <w:spacing w:line="240" w:lineRule="auto"/>
      <w:ind w:firstLine="720"/>
      <w:textAlignment w:val="baseline"/>
    </w:pPr>
    <w:rPr>
      <w:rFonts w:eastAsia="Times New Roman" w:cs="Calibri"/>
      <w:sz w:val="28"/>
      <w:szCs w:val="20"/>
      <w:lang w:eastAsia="ar-SA"/>
    </w:rPr>
  </w:style>
  <w:style w:type="paragraph" w:customStyle="1" w:styleId="320">
    <w:name w:val="Основной текст с отступом 32"/>
    <w:basedOn w:val="a5"/>
    <w:rsid w:val="009B0AD5"/>
    <w:pPr>
      <w:spacing w:line="240" w:lineRule="auto"/>
      <w:ind w:firstLine="709"/>
      <w:jc w:val="left"/>
    </w:pPr>
    <w:rPr>
      <w:rFonts w:eastAsia="Times New Roman" w:cs="Calibri"/>
      <w:sz w:val="24"/>
      <w:szCs w:val="20"/>
      <w:lang w:eastAsia="ar-SA"/>
    </w:rPr>
  </w:style>
  <w:style w:type="paragraph" w:customStyle="1" w:styleId="311">
    <w:name w:val="Основной текст 31"/>
    <w:basedOn w:val="a5"/>
    <w:rsid w:val="009B0AD5"/>
    <w:pPr>
      <w:spacing w:line="360" w:lineRule="auto"/>
      <w:jc w:val="left"/>
    </w:pPr>
    <w:rPr>
      <w:rFonts w:eastAsia="Times New Roman" w:cs="Calibri"/>
      <w:sz w:val="24"/>
      <w:szCs w:val="20"/>
      <w:lang w:eastAsia="ar-SA"/>
    </w:rPr>
  </w:style>
  <w:style w:type="paragraph" w:customStyle="1" w:styleId="321">
    <w:name w:val="Основной текст 32"/>
    <w:basedOn w:val="a5"/>
    <w:rsid w:val="009B0AD5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a5"/>
    <w:rsid w:val="009B0AD5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customStyle="1" w:styleId="1fd">
    <w:name w:val="Знак1"/>
    <w:basedOn w:val="a5"/>
    <w:rsid w:val="009B0AD5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2c">
    <w:name w:val="Знак Знак2 Знак"/>
    <w:basedOn w:val="a5"/>
    <w:uiPriority w:val="99"/>
    <w:rsid w:val="009B0AD5"/>
    <w:pPr>
      <w:spacing w:before="280" w:after="280" w:line="240" w:lineRule="auto"/>
      <w:jc w:val="lef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styleId="afffff1">
    <w:name w:val="Subtitle"/>
    <w:basedOn w:val="a5"/>
    <w:next w:val="affff9"/>
    <w:link w:val="1fe"/>
    <w:uiPriority w:val="11"/>
    <w:qFormat/>
    <w:rsid w:val="009B0AD5"/>
    <w:pPr>
      <w:spacing w:line="240" w:lineRule="auto"/>
    </w:pPr>
    <w:rPr>
      <w:rFonts w:cs="Calibri"/>
      <w:b/>
      <w:sz w:val="28"/>
      <w:szCs w:val="20"/>
      <w:lang w:val="en-US" w:eastAsia="ar-SA"/>
    </w:rPr>
  </w:style>
  <w:style w:type="character" w:customStyle="1" w:styleId="1fe">
    <w:name w:val="Подзаголовок Знак1"/>
    <w:basedOn w:val="a6"/>
    <w:link w:val="afffff1"/>
    <w:rsid w:val="009B0AD5"/>
    <w:rPr>
      <w:rFonts w:ascii="Calibri" w:eastAsia="Calibri" w:hAnsi="Calibri" w:cs="Calibri"/>
      <w:b/>
      <w:sz w:val="28"/>
      <w:szCs w:val="20"/>
      <w:lang w:val="en-US" w:eastAsia="ar-SA"/>
    </w:rPr>
  </w:style>
  <w:style w:type="paragraph" w:customStyle="1" w:styleId="1ff">
    <w:name w:val="Маркированный список1"/>
    <w:basedOn w:val="a5"/>
    <w:rsid w:val="009B0AD5"/>
    <w:pPr>
      <w:tabs>
        <w:tab w:val="left" w:pos="720"/>
      </w:tabs>
      <w:spacing w:line="240" w:lineRule="auto"/>
      <w:ind w:left="720" w:hanging="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3">
    <w:name w:val="Маркированный список 21"/>
    <w:basedOn w:val="a5"/>
    <w:rsid w:val="009B0AD5"/>
    <w:pPr>
      <w:tabs>
        <w:tab w:val="left" w:pos="502"/>
      </w:tabs>
      <w:spacing w:line="240" w:lineRule="auto"/>
      <w:ind w:left="502" w:hanging="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tentheader2cols">
    <w:name w:val="contentheader2cols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f0">
    <w:name w:val="Текст1"/>
    <w:basedOn w:val="a5"/>
    <w:rsid w:val="009B0AD5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ar-SA"/>
    </w:rPr>
  </w:style>
  <w:style w:type="paragraph" w:customStyle="1" w:styleId="Pro-text0">
    <w:name w:val="Pro-text"/>
    <w:basedOn w:val="a5"/>
    <w:rsid w:val="009B0AD5"/>
    <w:pPr>
      <w:spacing w:before="120" w:line="288" w:lineRule="auto"/>
      <w:ind w:left="1200"/>
    </w:pPr>
    <w:rPr>
      <w:rFonts w:ascii="Georgia" w:hAnsi="Georgia" w:cs="Georgia"/>
      <w:sz w:val="24"/>
      <w:szCs w:val="20"/>
      <w:lang w:eastAsia="ar-SA"/>
    </w:rPr>
  </w:style>
  <w:style w:type="paragraph" w:customStyle="1" w:styleId="rvps690070">
    <w:name w:val="rvps690070"/>
    <w:basedOn w:val="a5"/>
    <w:rsid w:val="009B0AD5"/>
    <w:pPr>
      <w:spacing w:after="150" w:line="240" w:lineRule="auto"/>
      <w:ind w:right="30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">
    <w:name w:val="l"/>
    <w:basedOn w:val="a5"/>
    <w:rsid w:val="009B0AD5"/>
    <w:pPr>
      <w:spacing w:before="30" w:after="30" w:line="240" w:lineRule="auto"/>
      <w:ind w:firstLine="400"/>
    </w:pPr>
    <w:rPr>
      <w:rFonts w:ascii="Times New Roman" w:eastAsia="Times New Roman" w:hAnsi="Times New Roman"/>
      <w:color w:val="001020"/>
      <w:sz w:val="24"/>
      <w:szCs w:val="24"/>
      <w:lang w:eastAsia="ar-SA"/>
    </w:rPr>
  </w:style>
  <w:style w:type="paragraph" w:customStyle="1" w:styleId="1ff1">
    <w:name w:val="Цитата1"/>
    <w:basedOn w:val="a5"/>
    <w:rsid w:val="009B0AD5"/>
    <w:pPr>
      <w:spacing w:line="240" w:lineRule="auto"/>
      <w:ind w:left="-34" w:right="-120"/>
      <w:jc w:val="left"/>
    </w:pPr>
    <w:rPr>
      <w:rFonts w:ascii="Times New Roman" w:eastAsia="Times New Roman" w:hAnsi="Times New Roman"/>
      <w:lang w:eastAsia="ar-SA"/>
    </w:rPr>
  </w:style>
  <w:style w:type="paragraph" w:customStyle="1" w:styleId="xl24">
    <w:name w:val="xl24"/>
    <w:basedOn w:val="a5"/>
    <w:rsid w:val="009B0AD5"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57">
    <w:name w:val="xl57"/>
    <w:basedOn w:val="a5"/>
    <w:rsid w:val="009B0A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Cell">
    <w:name w:val="ConsCell"/>
    <w:rsid w:val="009B0A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rvps31451">
    <w:name w:val="rvps31451"/>
    <w:basedOn w:val="a5"/>
    <w:rsid w:val="009B0AD5"/>
    <w:pPr>
      <w:spacing w:after="300" w:line="240" w:lineRule="auto"/>
    </w:pPr>
    <w:rPr>
      <w:rFonts w:ascii="Verdana" w:eastAsia="Times New Roman" w:hAnsi="Verdana" w:cs="Verdana"/>
      <w:color w:val="000000"/>
      <w:sz w:val="17"/>
      <w:szCs w:val="17"/>
      <w:lang w:eastAsia="ar-SA"/>
    </w:rPr>
  </w:style>
  <w:style w:type="paragraph" w:customStyle="1" w:styleId="cnttext">
    <w:name w:val="cnt_text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color w:val="003468"/>
      <w:sz w:val="24"/>
      <w:szCs w:val="24"/>
      <w:lang w:eastAsia="ar-SA"/>
    </w:rPr>
  </w:style>
  <w:style w:type="paragraph" w:customStyle="1" w:styleId="chronicle">
    <w:name w:val="chronicle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ra">
    <w:name w:val="para"/>
    <w:basedOn w:val="a5"/>
    <w:rsid w:val="009B0AD5"/>
    <w:pPr>
      <w:spacing w:before="280" w:after="280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afffffff0">
    <w:name w:val="Подлежащее таблицы"/>
    <w:basedOn w:val="a5"/>
    <w:rsid w:val="009B0AD5"/>
    <w:pPr>
      <w:spacing w:line="240" w:lineRule="exact"/>
      <w:ind w:left="113" w:hanging="113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fff1">
    <w:name w:val="Таблица"/>
    <w:basedOn w:val="a5"/>
    <w:rsid w:val="009B0AD5"/>
    <w:pPr>
      <w:tabs>
        <w:tab w:val="decimal" w:pos="567"/>
      </w:tabs>
      <w:spacing w:line="240" w:lineRule="exact"/>
      <w:jc w:val="left"/>
    </w:pPr>
    <w:rPr>
      <w:rFonts w:ascii="Arial" w:hAnsi="Arial" w:cs="Arial"/>
      <w:sz w:val="20"/>
      <w:szCs w:val="20"/>
      <w:lang w:val="en-US" w:eastAsia="ar-SA"/>
    </w:rPr>
  </w:style>
  <w:style w:type="paragraph" w:customStyle="1" w:styleId="rvps1451">
    <w:name w:val="rvps1451"/>
    <w:basedOn w:val="a5"/>
    <w:rsid w:val="009B0AD5"/>
    <w:pPr>
      <w:spacing w:before="208" w:after="277" w:line="240" w:lineRule="auto"/>
      <w:ind w:left="415"/>
      <w:jc w:val="left"/>
    </w:pPr>
    <w:rPr>
      <w:rFonts w:ascii="Arial" w:eastAsia="Times New Roman" w:hAnsi="Arial" w:cs="Arial"/>
      <w:color w:val="000000"/>
      <w:sz w:val="17"/>
      <w:szCs w:val="17"/>
      <w:lang w:eastAsia="ar-SA"/>
    </w:rPr>
  </w:style>
  <w:style w:type="paragraph" w:customStyle="1" w:styleId="rvps1401">
    <w:name w:val="rvps1401"/>
    <w:basedOn w:val="a5"/>
    <w:rsid w:val="009B0AD5"/>
    <w:pPr>
      <w:spacing w:after="208" w:line="240" w:lineRule="auto"/>
      <w:jc w:val="left"/>
    </w:pPr>
    <w:rPr>
      <w:rFonts w:ascii="Arial" w:eastAsia="Times New Roman" w:hAnsi="Arial" w:cs="Arial"/>
      <w:color w:val="000000"/>
      <w:sz w:val="17"/>
      <w:szCs w:val="17"/>
      <w:lang w:eastAsia="ar-SA"/>
    </w:rPr>
  </w:style>
  <w:style w:type="paragraph" w:customStyle="1" w:styleId="rvps145">
    <w:name w:val="rvps145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vps140">
    <w:name w:val="rvps140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vps144">
    <w:name w:val="rvps144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TML0">
    <w:name w:val="HTML Preformatted"/>
    <w:basedOn w:val="a5"/>
    <w:link w:val="HTML1"/>
    <w:uiPriority w:val="99"/>
    <w:rsid w:val="009B0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1">
    <w:name w:val="Стандартный HTML Знак1"/>
    <w:basedOn w:val="a6"/>
    <w:link w:val="HTML0"/>
    <w:rsid w:val="009B0AD5"/>
    <w:rPr>
      <w:rFonts w:ascii="Courier New" w:eastAsia="Calibri" w:hAnsi="Courier New" w:cs="Courier New"/>
      <w:sz w:val="20"/>
      <w:szCs w:val="20"/>
      <w:lang w:val="en-US" w:eastAsia="ar-SA"/>
    </w:rPr>
  </w:style>
  <w:style w:type="paragraph" w:customStyle="1" w:styleId="ConsNonformat">
    <w:name w:val="ConsNonformat"/>
    <w:uiPriority w:val="99"/>
    <w:rsid w:val="009B0AD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a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f2">
    <w:name w:val="Красная строка1"/>
    <w:basedOn w:val="affff9"/>
    <w:rsid w:val="009B0AD5"/>
    <w:pPr>
      <w:ind w:firstLine="210"/>
    </w:pPr>
    <w:rPr>
      <w:sz w:val="24"/>
    </w:rPr>
  </w:style>
  <w:style w:type="paragraph" w:customStyle="1" w:styleId="3a">
    <w:name w:val="боковик3"/>
    <w:basedOn w:val="a5"/>
    <w:rsid w:val="009B0AD5"/>
    <w:pPr>
      <w:widowControl w:val="0"/>
      <w:spacing w:before="72" w:line="240" w:lineRule="auto"/>
      <w:jc w:val="center"/>
    </w:pPr>
    <w:rPr>
      <w:rFonts w:ascii="JournalRub" w:eastAsia="Times New Roman" w:hAnsi="JournalRub" w:cs="JournalRub"/>
      <w:b/>
      <w:sz w:val="20"/>
      <w:szCs w:val="20"/>
      <w:lang w:eastAsia="ar-SA"/>
    </w:rPr>
  </w:style>
  <w:style w:type="paragraph" w:customStyle="1" w:styleId="top2">
    <w:name w:val="top2"/>
    <w:basedOn w:val="a5"/>
    <w:rsid w:val="009B0AD5"/>
    <w:pPr>
      <w:spacing w:line="240" w:lineRule="auto"/>
      <w:ind w:left="140"/>
      <w:jc w:val="left"/>
    </w:pPr>
    <w:rPr>
      <w:rFonts w:ascii="Arial" w:eastAsia="Times New Roman" w:hAnsi="Arial" w:cs="Arial"/>
      <w:b/>
      <w:bCs/>
      <w:color w:val="309868"/>
      <w:sz w:val="20"/>
      <w:szCs w:val="20"/>
      <w:lang w:eastAsia="ar-SA"/>
    </w:rPr>
  </w:style>
  <w:style w:type="paragraph" w:customStyle="1" w:styleId="maintext">
    <w:name w:val="maintext"/>
    <w:basedOn w:val="a5"/>
    <w:rsid w:val="009B0AD5"/>
    <w:pPr>
      <w:spacing w:after="70" w:line="240" w:lineRule="auto"/>
      <w:ind w:left="70"/>
      <w:jc w:val="left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newstext">
    <w:name w:val="news_text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fff3">
    <w:name w:val="Вставка"/>
    <w:basedOn w:val="a5"/>
    <w:rsid w:val="009B0AD5"/>
    <w:pPr>
      <w:pBdr>
        <w:top w:val="single" w:sz="20" w:space="1" w:color="808080"/>
        <w:bottom w:val="single" w:sz="20" w:space="1" w:color="808080"/>
      </w:pBdr>
      <w:shd w:val="clear" w:color="auto" w:fill="F5F4E4"/>
      <w:spacing w:before="120" w:after="360" w:line="240" w:lineRule="auto"/>
      <w:ind w:firstLine="284"/>
    </w:pPr>
    <w:rPr>
      <w:rFonts w:ascii="Tahoma" w:eastAsia="Times New Roman" w:hAnsi="Tahoma" w:cs="Arial"/>
      <w:bCs/>
      <w:color w:val="000000"/>
      <w:sz w:val="20"/>
      <w:szCs w:val="20"/>
      <w:lang w:eastAsia="ar-SA"/>
    </w:rPr>
  </w:style>
  <w:style w:type="paragraph" w:customStyle="1" w:styleId="pj">
    <w:name w:val="pj"/>
    <w:basedOn w:val="a5"/>
    <w:rsid w:val="009B0AD5"/>
    <w:pPr>
      <w:spacing w:before="280" w:after="280" w:line="240" w:lineRule="auto"/>
    </w:pPr>
    <w:rPr>
      <w:rFonts w:ascii="Tahoma" w:eastAsia="Times New Roman" w:hAnsi="Tahoma" w:cs="Tahoma"/>
      <w:color w:val="333333"/>
      <w:sz w:val="18"/>
      <w:szCs w:val="18"/>
      <w:lang w:eastAsia="ar-SA"/>
    </w:rPr>
  </w:style>
  <w:style w:type="paragraph" w:customStyle="1" w:styleId="Style1">
    <w:name w:val="Style1"/>
    <w:basedOn w:val="a5"/>
    <w:rsid w:val="009B0AD5"/>
    <w:pPr>
      <w:widowControl w:val="0"/>
      <w:autoSpaceDE w:val="0"/>
      <w:spacing w:line="254" w:lineRule="exact"/>
      <w:ind w:firstLine="257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">
    <w:name w:val="Style5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5"/>
    <w:rsid w:val="009B0AD5"/>
    <w:pPr>
      <w:widowControl w:val="0"/>
      <w:autoSpaceDE w:val="0"/>
      <w:spacing w:line="206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5"/>
    <w:rsid w:val="009B0AD5"/>
    <w:pPr>
      <w:widowControl w:val="0"/>
      <w:autoSpaceDE w:val="0"/>
      <w:spacing w:line="170" w:lineRule="exact"/>
      <w:ind w:hanging="252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fff4">
    <w:name w:val="Обычный.Название подразделения"/>
    <w:rsid w:val="009B0AD5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0"/>
      <w:lang w:eastAsia="ar-SA"/>
    </w:rPr>
  </w:style>
  <w:style w:type="paragraph" w:customStyle="1" w:styleId="afffffff5">
    <w:name w:val="Содержимое таблицы"/>
    <w:basedOn w:val="a5"/>
    <w:rsid w:val="009B0AD5"/>
    <w:pPr>
      <w:widowControl w:val="0"/>
      <w:suppressLineNumbers/>
      <w:suppressAutoHyphens/>
      <w:spacing w:line="240" w:lineRule="auto"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02">
    <w:name w:val="1 Основной текст 0"/>
    <w:basedOn w:val="a5"/>
    <w:rsid w:val="009B0AD5"/>
    <w:pPr>
      <w:spacing w:line="240" w:lineRule="auto"/>
      <w:ind w:firstLine="539"/>
    </w:pPr>
    <w:rPr>
      <w:rFonts w:cs="Calibri"/>
      <w:color w:val="000000"/>
      <w:kern w:val="1"/>
      <w:sz w:val="24"/>
      <w:szCs w:val="20"/>
      <w:lang w:val="en-US" w:eastAsia="ar-SA"/>
    </w:rPr>
  </w:style>
  <w:style w:type="paragraph" w:customStyle="1" w:styleId="214">
    <w:name w:val="Основной текст с отступом 21"/>
    <w:basedOn w:val="a5"/>
    <w:rsid w:val="009B0AD5"/>
    <w:pPr>
      <w:spacing w:line="240" w:lineRule="auto"/>
      <w:ind w:right="276" w:firstLine="567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2">
    <w:name w:val="Основной текст с отступом 31"/>
    <w:basedOn w:val="a5"/>
    <w:rsid w:val="009B0AD5"/>
    <w:pPr>
      <w:spacing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222">
    <w:name w:val="Основной текст 22"/>
    <w:basedOn w:val="a5"/>
    <w:rsid w:val="009B0AD5"/>
    <w:pPr>
      <w:widowControl w:val="0"/>
      <w:suppressAutoHyphens/>
      <w:spacing w:line="240" w:lineRule="auto"/>
      <w:ind w:firstLine="709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ffff6">
    <w:name w:val="Знак Знак Знак Знак Знак Знак Знак Знак Знак Знак"/>
    <w:basedOn w:val="a5"/>
    <w:rsid w:val="009B0AD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ListParagraph1">
    <w:name w:val="List Paragraph1"/>
    <w:basedOn w:val="a5"/>
    <w:rsid w:val="009B0AD5"/>
    <w:pPr>
      <w:spacing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otstup3">
    <w:name w:val="otstup3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25">
    <w:name w:val="Стиль Основной текст + Слева:  1 см Первая строка:  125 см Справ..."/>
    <w:basedOn w:val="affff9"/>
    <w:rsid w:val="009B0AD5"/>
    <w:pPr>
      <w:spacing w:after="0" w:line="360" w:lineRule="auto"/>
      <w:ind w:left="567" w:right="284" w:firstLine="709"/>
      <w:jc w:val="both"/>
    </w:pPr>
    <w:rPr>
      <w:rFonts w:ascii="Times New Roman" w:hAnsi="Times New Roman" w:cs="Times New Roman"/>
      <w:sz w:val="24"/>
    </w:rPr>
  </w:style>
  <w:style w:type="paragraph" w:customStyle="1" w:styleId="21">
    <w:name w:val="Список 21"/>
    <w:basedOn w:val="a5"/>
    <w:rsid w:val="009B0AD5"/>
    <w:pPr>
      <w:numPr>
        <w:numId w:val="10"/>
      </w:numPr>
      <w:spacing w:after="120" w:line="240" w:lineRule="auto"/>
    </w:pPr>
    <w:rPr>
      <w:rFonts w:ascii="Times New Roman" w:eastAsia="Times New Roman" w:hAnsi="Times New Roman"/>
      <w:sz w:val="24"/>
      <w:szCs w:val="16"/>
      <w:lang w:eastAsia="ar-SA"/>
    </w:rPr>
  </w:style>
  <w:style w:type="paragraph" w:customStyle="1" w:styleId="clear">
    <w:name w:val="clear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0">
    <w:name w:val="consplustitle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fff7">
    <w:name w:val="Знак Знак Знак Знак Знак Знак Знак"/>
    <w:basedOn w:val="a5"/>
    <w:rsid w:val="009B0AD5"/>
    <w:pPr>
      <w:tabs>
        <w:tab w:val="left" w:pos="720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31">
    <w:name w:val="Основной текст 23"/>
    <w:basedOn w:val="a5"/>
    <w:rsid w:val="009B0AD5"/>
    <w:pPr>
      <w:widowControl w:val="0"/>
      <w:spacing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estern">
    <w:name w:val="western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DocList">
    <w:name w:val="ConsPlusDocList"/>
    <w:rsid w:val="009B0A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aaieiaie">
    <w:name w:val="Caaieiaie"/>
    <w:basedOn w:val="a5"/>
    <w:rsid w:val="009B0AD5"/>
    <w:pPr>
      <w:spacing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customStyle="1" w:styleId="1ff3">
    <w:name w:val="Заголовок оглавления1"/>
    <w:basedOn w:val="1"/>
    <w:next w:val="a5"/>
    <w:rsid w:val="009B0AD5"/>
    <w:pPr>
      <w:keepLines/>
      <w:widowControl/>
      <w:numPr>
        <w:numId w:val="0"/>
      </w:numPr>
      <w:suppressAutoHyphens w:val="0"/>
      <w:spacing w:before="480" w:after="0" w:line="276" w:lineRule="auto"/>
    </w:pPr>
    <w:rPr>
      <w:rFonts w:ascii="Cambria" w:eastAsia="Times New Roman" w:hAnsi="Cambria" w:cs="Cambria"/>
      <w:color w:val="365F91"/>
      <w:kern w:val="0"/>
      <w:sz w:val="28"/>
      <w:szCs w:val="28"/>
      <w:lang w:eastAsia="ar-SA" w:bidi="ar-SA"/>
    </w:rPr>
  </w:style>
  <w:style w:type="paragraph" w:customStyle="1" w:styleId="Default">
    <w:name w:val="Default"/>
    <w:uiPriority w:val="99"/>
    <w:rsid w:val="009B0AD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1ff4">
    <w:name w:val="Стиль1"/>
    <w:basedOn w:val="a5"/>
    <w:rsid w:val="009B0AD5"/>
    <w:pPr>
      <w:autoSpaceDE w:val="0"/>
      <w:spacing w:line="240" w:lineRule="auto"/>
      <w:ind w:left="-709" w:right="283" w:firstLine="567"/>
    </w:pPr>
    <w:rPr>
      <w:rFonts w:eastAsia="TimesNewRoman" w:cs="Calibri"/>
      <w:sz w:val="28"/>
      <w:szCs w:val="20"/>
      <w:lang w:val="en-US" w:eastAsia="ar-SA"/>
    </w:rPr>
  </w:style>
  <w:style w:type="paragraph" w:customStyle="1" w:styleId="style16">
    <w:name w:val="style1"/>
    <w:basedOn w:val="a5"/>
    <w:rsid w:val="009B0AD5"/>
    <w:pPr>
      <w:spacing w:after="201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1">
    <w:name w:val="Абзац списка12"/>
    <w:basedOn w:val="a5"/>
    <w:rsid w:val="009B0AD5"/>
    <w:pPr>
      <w:spacing w:after="200" w:line="276" w:lineRule="auto"/>
      <w:ind w:left="720"/>
      <w:jc w:val="left"/>
    </w:pPr>
    <w:rPr>
      <w:rFonts w:cs="Calibri"/>
      <w:lang w:eastAsia="ar-SA"/>
    </w:rPr>
  </w:style>
  <w:style w:type="paragraph" w:customStyle="1" w:styleId="NoSpacing1">
    <w:name w:val="No Spacing1"/>
    <w:rsid w:val="009B0A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2">
    <w:name w:val="Без интервала11"/>
    <w:rsid w:val="009B0A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nos">
    <w:name w:val="= snos"/>
    <w:basedOn w:val="a5"/>
    <w:rsid w:val="009B0AD5"/>
    <w:pPr>
      <w:spacing w:after="120" w:line="240" w:lineRule="auto"/>
      <w:jc w:val="left"/>
    </w:pPr>
    <w:rPr>
      <w:rFonts w:ascii="Times New Roman" w:hAnsi="Times New Roman"/>
      <w:sz w:val="20"/>
      <w:szCs w:val="18"/>
      <w:lang w:eastAsia="ar-SA"/>
    </w:rPr>
  </w:style>
  <w:style w:type="paragraph" w:customStyle="1" w:styleId="2d">
    <w:name w:val="Абзац списка2"/>
    <w:basedOn w:val="a5"/>
    <w:rsid w:val="009B0AD5"/>
    <w:pPr>
      <w:spacing w:after="200" w:line="276" w:lineRule="auto"/>
      <w:ind w:left="720"/>
      <w:jc w:val="left"/>
    </w:pPr>
    <w:rPr>
      <w:rFonts w:cs="Calibri"/>
      <w:lang w:eastAsia="ar-SA"/>
    </w:rPr>
  </w:style>
  <w:style w:type="paragraph" w:customStyle="1" w:styleId="afffffff8">
    <w:name w:val="Заголовок таблицы"/>
    <w:basedOn w:val="afffffff5"/>
    <w:rsid w:val="009B0AD5"/>
    <w:pPr>
      <w:jc w:val="center"/>
    </w:pPr>
    <w:rPr>
      <w:rFonts w:ascii="Arial" w:eastAsia="Times New Roman" w:hAnsi="Arial" w:cs="Arial"/>
      <w:b/>
      <w:bCs/>
      <w:sz w:val="20"/>
    </w:rPr>
  </w:style>
  <w:style w:type="paragraph" w:customStyle="1" w:styleId="afffffff9">
    <w:name w:val="Заголовок Раздел"/>
    <w:rsid w:val="009B0AD5"/>
    <w:pPr>
      <w:widowControl w:val="0"/>
      <w:suppressAutoHyphens/>
      <w:spacing w:before="240" w:after="240" w:line="240" w:lineRule="auto"/>
      <w:jc w:val="center"/>
    </w:pPr>
    <w:rPr>
      <w:rFonts w:ascii="PT Sans" w:eastAsia="Times New Roman" w:hAnsi="PT Sans" w:cs="PT Sans"/>
      <w:b/>
      <w:kern w:val="1"/>
      <w:sz w:val="24"/>
      <w:szCs w:val="24"/>
      <w:lang w:eastAsia="ar-SA"/>
    </w:rPr>
  </w:style>
  <w:style w:type="paragraph" w:customStyle="1" w:styleId="afffffffa">
    <w:name w:val="Заголовок Глава"/>
    <w:rsid w:val="009B0AD5"/>
    <w:pPr>
      <w:widowControl w:val="0"/>
      <w:suppressAutoHyphens/>
      <w:spacing w:before="240" w:after="240" w:line="240" w:lineRule="auto"/>
      <w:jc w:val="center"/>
    </w:pPr>
    <w:rPr>
      <w:rFonts w:ascii="PT Sans" w:eastAsia="Times New Roman" w:hAnsi="PT Sans" w:cs="PT Sans"/>
      <w:kern w:val="1"/>
      <w:sz w:val="24"/>
      <w:szCs w:val="24"/>
      <w:lang w:eastAsia="ar-SA"/>
    </w:rPr>
  </w:style>
  <w:style w:type="paragraph" w:customStyle="1" w:styleId="afffffffb">
    <w:name w:val="Заголовок Параграф"/>
    <w:rsid w:val="009B0AD5"/>
    <w:pPr>
      <w:widowControl w:val="0"/>
      <w:suppressAutoHyphens/>
      <w:spacing w:before="240" w:after="240" w:line="240" w:lineRule="auto"/>
      <w:jc w:val="center"/>
    </w:pPr>
    <w:rPr>
      <w:rFonts w:ascii="PT Sans" w:eastAsia="Times New Roman" w:hAnsi="PT Sans" w:cs="PT Sans"/>
      <w:kern w:val="1"/>
      <w:sz w:val="24"/>
      <w:szCs w:val="24"/>
      <w:lang w:eastAsia="ar-SA"/>
    </w:rPr>
  </w:style>
  <w:style w:type="paragraph" w:customStyle="1" w:styleId="afffffffc">
    <w:name w:val="Заголовок Пункт"/>
    <w:rsid w:val="009B0AD5"/>
    <w:pPr>
      <w:widowControl w:val="0"/>
      <w:suppressAutoHyphens/>
      <w:spacing w:after="0" w:line="240" w:lineRule="auto"/>
      <w:ind w:firstLine="710"/>
      <w:jc w:val="both"/>
    </w:pPr>
    <w:rPr>
      <w:rFonts w:ascii="PT Sans" w:eastAsia="Times New Roman" w:hAnsi="PT Sans" w:cs="PT Sans"/>
      <w:kern w:val="1"/>
      <w:sz w:val="24"/>
      <w:szCs w:val="24"/>
      <w:lang w:eastAsia="ar-SA"/>
    </w:rPr>
  </w:style>
  <w:style w:type="paragraph" w:customStyle="1" w:styleId="Revision1">
    <w:name w:val="Revision1"/>
    <w:rsid w:val="009B0A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ffffffd">
    <w:name w:val="Заголовок к приложению"/>
    <w:basedOn w:val="a5"/>
    <w:rsid w:val="009B0AD5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 w:cs="PT Sans"/>
      <w:b/>
      <w:kern w:val="1"/>
      <w:sz w:val="24"/>
      <w:szCs w:val="24"/>
      <w:lang w:eastAsia="ar-SA"/>
    </w:rPr>
  </w:style>
  <w:style w:type="paragraph" w:customStyle="1" w:styleId="afffffffe">
    <w:name w:val="Заголовок в тексте"/>
    <w:rsid w:val="009B0AD5"/>
    <w:pPr>
      <w:widowControl w:val="0"/>
      <w:suppressAutoHyphens/>
      <w:spacing w:before="240" w:after="0" w:line="240" w:lineRule="auto"/>
      <w:ind w:firstLine="710"/>
      <w:jc w:val="both"/>
    </w:pPr>
    <w:rPr>
      <w:rFonts w:ascii="PT Sans" w:eastAsia="Times New Roman" w:hAnsi="PT Sans" w:cs="PT Sans"/>
      <w:b/>
      <w:kern w:val="1"/>
      <w:sz w:val="24"/>
      <w:szCs w:val="24"/>
      <w:lang w:eastAsia="ar-SA"/>
    </w:rPr>
  </w:style>
  <w:style w:type="paragraph" w:customStyle="1" w:styleId="affffffff">
    <w:name w:val="Таблицы (моноширинный)"/>
    <w:basedOn w:val="a5"/>
    <w:next w:val="a5"/>
    <w:rsid w:val="009B0AD5"/>
    <w:pPr>
      <w:widowControl w:val="0"/>
      <w:autoSpaceDE w:val="0"/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ffff0">
    <w:name w:val="Основной текст примеров"/>
    <w:basedOn w:val="afffff"/>
    <w:rsid w:val="009B0AD5"/>
    <w:pPr>
      <w:suppressAutoHyphens/>
      <w:spacing w:after="0" w:line="240" w:lineRule="auto"/>
      <w:ind w:left="0" w:firstLine="709"/>
    </w:pPr>
    <w:rPr>
      <w:rFonts w:ascii="PT Sans" w:hAnsi="PT Sans" w:cs="PT Sans"/>
      <w:i/>
      <w:kern w:val="1"/>
      <w:sz w:val="24"/>
      <w:szCs w:val="24"/>
    </w:rPr>
  </w:style>
  <w:style w:type="paragraph" w:customStyle="1" w:styleId="affffffff1">
    <w:name w:val="Основной текст с отступом Закон"/>
    <w:rsid w:val="009B0AD5"/>
    <w:pPr>
      <w:widowControl w:val="0"/>
      <w:suppressAutoHyphens/>
      <w:spacing w:before="720" w:after="0" w:line="100" w:lineRule="atLeast"/>
      <w:ind w:firstLine="710"/>
      <w:jc w:val="both"/>
    </w:pPr>
    <w:rPr>
      <w:rFonts w:ascii="PT Sans" w:eastAsia="Times New Roman" w:hAnsi="PT Sans" w:cs="PT Sans"/>
      <w:kern w:val="1"/>
      <w:sz w:val="28"/>
      <w:szCs w:val="24"/>
      <w:lang w:eastAsia="ar-SA"/>
    </w:rPr>
  </w:style>
  <w:style w:type="paragraph" w:customStyle="1" w:styleId="1ff5">
    <w:name w:val="1 Знак"/>
    <w:basedOn w:val="a5"/>
    <w:rsid w:val="009B0AD5"/>
    <w:pPr>
      <w:spacing w:before="280" w:after="280" w:line="240" w:lineRule="auto"/>
      <w:jc w:val="lef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22">
    <w:name w:val="Знак Знак1 Знак Знак Знак Знак2 Знак Знак Знак Знак Знак Знак Знак Знак Знак"/>
    <w:basedOn w:val="a5"/>
    <w:rsid w:val="009B0AD5"/>
    <w:pPr>
      <w:spacing w:before="280" w:after="280" w:line="240" w:lineRule="auto"/>
      <w:jc w:val="lef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13">
    <w:name w:val="Заголовок 11"/>
    <w:basedOn w:val="a5"/>
    <w:next w:val="a5"/>
    <w:rsid w:val="009B0AD5"/>
    <w:pPr>
      <w:keepNext/>
      <w:keepLines/>
      <w:spacing w:before="480" w:line="276" w:lineRule="auto"/>
      <w:jc w:val="left"/>
    </w:pPr>
    <w:rPr>
      <w:rFonts w:ascii="Cambria" w:hAnsi="Cambria" w:cs="Cambria"/>
      <w:b/>
      <w:bCs/>
      <w:color w:val="525A7D"/>
      <w:sz w:val="28"/>
      <w:szCs w:val="28"/>
      <w:lang w:eastAsia="ar-SA"/>
    </w:rPr>
  </w:style>
  <w:style w:type="paragraph" w:customStyle="1" w:styleId="215">
    <w:name w:val="Заголовок 21"/>
    <w:basedOn w:val="a5"/>
    <w:next w:val="a5"/>
    <w:rsid w:val="009B0AD5"/>
    <w:pPr>
      <w:keepNext/>
      <w:keepLines/>
      <w:spacing w:before="200" w:line="276" w:lineRule="auto"/>
      <w:jc w:val="left"/>
    </w:pPr>
    <w:rPr>
      <w:rFonts w:ascii="Cambria" w:hAnsi="Cambria" w:cs="Cambria"/>
      <w:b/>
      <w:bCs/>
      <w:color w:val="727CA3"/>
      <w:sz w:val="26"/>
      <w:szCs w:val="26"/>
      <w:lang w:eastAsia="ar-SA"/>
    </w:rPr>
  </w:style>
  <w:style w:type="paragraph" w:customStyle="1" w:styleId="1ff6">
    <w:name w:val="Название объекта1"/>
    <w:basedOn w:val="a5"/>
    <w:next w:val="a5"/>
    <w:rsid w:val="009B0AD5"/>
    <w:pPr>
      <w:spacing w:after="200" w:line="240" w:lineRule="auto"/>
      <w:jc w:val="left"/>
    </w:pPr>
    <w:rPr>
      <w:rFonts w:eastAsia="Times New Roman" w:cs="Calibri"/>
      <w:b/>
      <w:bCs/>
      <w:color w:val="727CA3"/>
      <w:sz w:val="18"/>
      <w:szCs w:val="18"/>
      <w:lang w:eastAsia="ar-SA"/>
    </w:rPr>
  </w:style>
  <w:style w:type="paragraph" w:customStyle="1" w:styleId="xl82">
    <w:name w:val="xl82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3">
    <w:name w:val="xl83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84">
    <w:name w:val="xl84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5">
    <w:name w:val="xl85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86">
    <w:name w:val="xl86"/>
    <w:basedOn w:val="a5"/>
    <w:rsid w:val="009B0AD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7">
    <w:name w:val="xl87"/>
    <w:basedOn w:val="a5"/>
    <w:rsid w:val="009B0A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8">
    <w:name w:val="xl88"/>
    <w:basedOn w:val="a5"/>
    <w:rsid w:val="009B0AD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9">
    <w:name w:val="xl89"/>
    <w:basedOn w:val="a5"/>
    <w:rsid w:val="009B0A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0">
    <w:name w:val="xl90"/>
    <w:basedOn w:val="a5"/>
    <w:rsid w:val="009B0AD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1">
    <w:name w:val="xl91"/>
    <w:basedOn w:val="a5"/>
    <w:rsid w:val="009B0A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2">
    <w:name w:val="xl92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3">
    <w:name w:val="xl93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4">
    <w:name w:val="xl94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5">
    <w:name w:val="xl95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6">
    <w:name w:val="xl96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7">
    <w:name w:val="xl97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8">
    <w:name w:val="xl98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9">
    <w:name w:val="xl99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00">
    <w:name w:val="xl100"/>
    <w:basedOn w:val="a5"/>
    <w:rsid w:val="009B0AD5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01">
    <w:name w:val="xl101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02">
    <w:name w:val="xl102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03">
    <w:name w:val="xl103"/>
    <w:basedOn w:val="a5"/>
    <w:rsid w:val="009B0AD5"/>
    <w:pPr>
      <w:pBdr>
        <w:top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04">
    <w:name w:val="xl104"/>
    <w:basedOn w:val="a5"/>
    <w:rsid w:val="009B0AD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05">
    <w:name w:val="xl105"/>
    <w:basedOn w:val="a5"/>
    <w:rsid w:val="009B0AD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06">
    <w:name w:val="xl106"/>
    <w:basedOn w:val="a5"/>
    <w:rsid w:val="009B0AD5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07">
    <w:name w:val="xl107"/>
    <w:basedOn w:val="a5"/>
    <w:rsid w:val="009B0A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08">
    <w:name w:val="xl108"/>
    <w:basedOn w:val="a5"/>
    <w:rsid w:val="009B0AD5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xl109">
    <w:name w:val="xl109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10">
    <w:name w:val="xl110"/>
    <w:basedOn w:val="a5"/>
    <w:rsid w:val="009B0AD5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rmattexttopleveltextcentertext">
    <w:name w:val="formattext topleveltext centertext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ffffff2">
    <w:name w:val="endnote text"/>
    <w:basedOn w:val="a5"/>
    <w:link w:val="1ff7"/>
    <w:rsid w:val="009B0AD5"/>
    <w:pPr>
      <w:spacing w:line="240" w:lineRule="auto"/>
      <w:jc w:val="left"/>
    </w:pPr>
    <w:rPr>
      <w:rFonts w:eastAsia="Times New Roman" w:cs="Calibri"/>
      <w:sz w:val="20"/>
      <w:szCs w:val="20"/>
      <w:lang w:eastAsia="ar-SA"/>
    </w:rPr>
  </w:style>
  <w:style w:type="character" w:customStyle="1" w:styleId="1ff7">
    <w:name w:val="Текст концевой сноски Знак1"/>
    <w:basedOn w:val="a6"/>
    <w:link w:val="affffffff2"/>
    <w:rsid w:val="009B0AD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1ff8">
    <w:name w:val="Стиль 1"/>
    <w:basedOn w:val="a5"/>
    <w:uiPriority w:val="99"/>
    <w:rsid w:val="009B0AD5"/>
    <w:pPr>
      <w:overflowPunct w:val="0"/>
      <w:autoSpaceDE w:val="0"/>
      <w:spacing w:before="60" w:after="60" w:line="276" w:lineRule="auto"/>
      <w:ind w:firstLine="709"/>
      <w:textAlignment w:val="baseline"/>
    </w:pPr>
    <w:rPr>
      <w:rFonts w:eastAsia="Times New Roman" w:cs="Calibri"/>
      <w:sz w:val="24"/>
      <w:szCs w:val="24"/>
      <w:lang w:eastAsia="ar-SA"/>
    </w:rPr>
  </w:style>
  <w:style w:type="table" w:styleId="affffffff3">
    <w:name w:val="Table Grid"/>
    <w:aliases w:val="Table Grid Report"/>
    <w:basedOn w:val="a7"/>
    <w:uiPriority w:val="99"/>
    <w:rsid w:val="009B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4">
    <w:name w:val="caption"/>
    <w:basedOn w:val="a5"/>
    <w:uiPriority w:val="99"/>
    <w:qFormat/>
    <w:rsid w:val="009B0AD5"/>
    <w:pPr>
      <w:suppressLineNumbers/>
      <w:spacing w:before="120" w:after="120" w:line="240" w:lineRule="auto"/>
      <w:ind w:firstLine="567"/>
      <w:jc w:val="left"/>
    </w:pPr>
    <w:rPr>
      <w:rFonts w:ascii="Times New Roman" w:hAnsi="Times New Roman" w:cs="Mangal"/>
      <w:i/>
      <w:iCs/>
      <w:color w:val="00000A"/>
      <w:sz w:val="24"/>
      <w:szCs w:val="24"/>
    </w:rPr>
  </w:style>
  <w:style w:type="character" w:styleId="affffffff5">
    <w:name w:val="footnote reference"/>
    <w:uiPriority w:val="99"/>
    <w:semiHidden/>
    <w:unhideWhenUsed/>
    <w:rsid w:val="009B0AD5"/>
    <w:rPr>
      <w:vertAlign w:val="superscript"/>
    </w:rPr>
  </w:style>
  <w:style w:type="paragraph" w:styleId="affffffff6">
    <w:name w:val="TOC Heading"/>
    <w:basedOn w:val="1"/>
    <w:next w:val="a5"/>
    <w:uiPriority w:val="39"/>
    <w:unhideWhenUsed/>
    <w:qFormat/>
    <w:rsid w:val="009B0AD5"/>
    <w:pPr>
      <w:keepLines/>
      <w:widowControl/>
      <w:numPr>
        <w:numId w:val="0"/>
      </w:numPr>
      <w:suppressAutoHyphens w:val="0"/>
      <w:spacing w:before="480" w:after="0" w:line="0" w:lineRule="atLeast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 w:bidi="ar-SA"/>
    </w:rPr>
  </w:style>
  <w:style w:type="paragraph" w:styleId="affffffff7">
    <w:name w:val="List Paragraph"/>
    <w:aliases w:val="Варианты ответов"/>
    <w:basedOn w:val="a5"/>
    <w:uiPriority w:val="1"/>
    <w:qFormat/>
    <w:rsid w:val="009B0AD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d">
    <w:name w:val="Title"/>
    <w:basedOn w:val="a5"/>
    <w:next w:val="a5"/>
    <w:link w:val="afffc"/>
    <w:uiPriority w:val="10"/>
    <w:qFormat/>
    <w:rsid w:val="009B0AD5"/>
    <w:pPr>
      <w:spacing w:line="240" w:lineRule="auto"/>
      <w:contextualSpacing/>
      <w:jc w:val="left"/>
    </w:pPr>
    <w:rPr>
      <w:rFonts w:eastAsiaTheme="minorHAnsi" w:cs="Calibri"/>
      <w:b/>
      <w:sz w:val="24"/>
      <w:lang w:val="en-US"/>
    </w:rPr>
  </w:style>
  <w:style w:type="character" w:customStyle="1" w:styleId="1ff9">
    <w:name w:val="Название Знак1"/>
    <w:basedOn w:val="a6"/>
    <w:link w:val="afffd"/>
    <w:uiPriority w:val="10"/>
    <w:rsid w:val="009B0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ffff8">
    <w:name w:val="No Spacing"/>
    <w:uiPriority w:val="1"/>
    <w:qFormat/>
    <w:rsid w:val="009B0A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5"/>
    <w:uiPriority w:val="99"/>
    <w:rsid w:val="009B0A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6"/>
    <w:rsid w:val="009B0AD5"/>
  </w:style>
  <w:style w:type="paragraph" w:customStyle="1" w:styleId="s1">
    <w:name w:val="s_1"/>
    <w:basedOn w:val="a5"/>
    <w:uiPriority w:val="99"/>
    <w:rsid w:val="009B0A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5"/>
    <w:uiPriority w:val="99"/>
    <w:rsid w:val="009B0A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9">
    <w:name w:val="Таблица НГП"/>
    <w:basedOn w:val="ConsPlusNormal"/>
    <w:uiPriority w:val="99"/>
    <w:qFormat/>
    <w:rsid w:val="009B0AD5"/>
    <w:pPr>
      <w:spacing w:after="120"/>
    </w:pPr>
    <w:rPr>
      <w:rFonts w:ascii="Times New Roman" w:hAnsi="Times New Roman" w:cs="Times New Roman"/>
      <w:sz w:val="20"/>
      <w:szCs w:val="24"/>
    </w:rPr>
  </w:style>
  <w:style w:type="paragraph" w:customStyle="1" w:styleId="consplusnormal1">
    <w:name w:val="consplusnormal"/>
    <w:basedOn w:val="a5"/>
    <w:uiPriority w:val="99"/>
    <w:rsid w:val="009B0AD5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">
    <w:name w:val="w"/>
    <w:rsid w:val="009B0AD5"/>
  </w:style>
  <w:style w:type="paragraph" w:customStyle="1" w:styleId="HTML10">
    <w:name w:val="Стандартный HTML1"/>
    <w:basedOn w:val="a5"/>
    <w:uiPriority w:val="99"/>
    <w:rsid w:val="009B0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  <w:jc w:val="lef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wikisource-box">
    <w:name w:val="wikisource-box"/>
    <w:basedOn w:val="a6"/>
    <w:rsid w:val="009B0AD5"/>
  </w:style>
  <w:style w:type="character" w:customStyle="1" w:styleId="ts-">
    <w:name w:val="ts-переход"/>
    <w:basedOn w:val="a6"/>
    <w:rsid w:val="009B0AD5"/>
  </w:style>
  <w:style w:type="paragraph" w:styleId="24">
    <w:name w:val="Body Text Indent 2"/>
    <w:basedOn w:val="a5"/>
    <w:link w:val="23"/>
    <w:uiPriority w:val="99"/>
    <w:unhideWhenUsed/>
    <w:rsid w:val="009B0AD5"/>
    <w:pPr>
      <w:suppressAutoHyphens/>
      <w:spacing w:after="120" w:line="480" w:lineRule="auto"/>
      <w:ind w:left="283"/>
      <w:jc w:val="left"/>
    </w:pPr>
    <w:rPr>
      <w:rFonts w:eastAsiaTheme="minorHAnsi" w:cs="Calibri"/>
      <w:sz w:val="24"/>
    </w:rPr>
  </w:style>
  <w:style w:type="character" w:customStyle="1" w:styleId="216">
    <w:name w:val="Основной текст с отступом 2 Знак1"/>
    <w:basedOn w:val="a6"/>
    <w:link w:val="24"/>
    <w:uiPriority w:val="99"/>
    <w:semiHidden/>
    <w:rsid w:val="009B0AD5"/>
    <w:rPr>
      <w:rFonts w:ascii="Calibri" w:eastAsia="Calibri" w:hAnsi="Calibri" w:cs="Times New Roman"/>
    </w:rPr>
  </w:style>
  <w:style w:type="paragraph" w:customStyle="1" w:styleId="affffffffa">
    <w:name w:val="Нормальный (таблица)"/>
    <w:basedOn w:val="a5"/>
    <w:next w:val="a5"/>
    <w:uiPriority w:val="99"/>
    <w:rsid w:val="009B0AD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ffffb">
    <w:name w:val="Прижатый влево"/>
    <w:basedOn w:val="a5"/>
    <w:next w:val="a5"/>
    <w:uiPriority w:val="99"/>
    <w:rsid w:val="009B0AD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ffffc">
    <w:name w:val="Абзац"/>
    <w:rsid w:val="009B0AD5"/>
    <w:pPr>
      <w:autoSpaceDE w:val="0"/>
      <w:autoSpaceDN w:val="0"/>
      <w:adjustRightInd w:val="0"/>
      <w:spacing w:after="0" w:line="240" w:lineRule="atLeast"/>
      <w:ind w:firstLine="244"/>
      <w:jc w:val="both"/>
    </w:pPr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paragraph" w:styleId="affff2">
    <w:name w:val="Plain Text"/>
    <w:basedOn w:val="a5"/>
    <w:link w:val="affff1"/>
    <w:rsid w:val="009B0AD5"/>
    <w:pPr>
      <w:spacing w:line="240" w:lineRule="auto"/>
      <w:jc w:val="left"/>
    </w:pPr>
    <w:rPr>
      <w:rFonts w:ascii="Courier New" w:eastAsiaTheme="minorHAnsi" w:hAnsi="Courier New" w:cs="Courier New"/>
      <w:lang w:val="en-US"/>
    </w:rPr>
  </w:style>
  <w:style w:type="character" w:customStyle="1" w:styleId="1ffa">
    <w:name w:val="Текст Знак1"/>
    <w:basedOn w:val="a6"/>
    <w:link w:val="affff2"/>
    <w:uiPriority w:val="99"/>
    <w:semiHidden/>
    <w:rsid w:val="009B0AD5"/>
    <w:rPr>
      <w:rFonts w:ascii="Consolas" w:eastAsia="Calibri" w:hAnsi="Consolas" w:cs="Times New Roman"/>
      <w:sz w:val="21"/>
      <w:szCs w:val="21"/>
    </w:rPr>
  </w:style>
  <w:style w:type="character" w:customStyle="1" w:styleId="FontStyle11">
    <w:name w:val="Font Style11"/>
    <w:rsid w:val="009B0AD5"/>
    <w:rPr>
      <w:rFonts w:ascii="Times New Roman" w:hAnsi="Times New Roman" w:cs="Times New Roman"/>
      <w:i/>
      <w:iCs/>
      <w:sz w:val="22"/>
      <w:szCs w:val="22"/>
    </w:rPr>
  </w:style>
  <w:style w:type="character" w:customStyle="1" w:styleId="text-cut2">
    <w:name w:val="text-cut2"/>
    <w:basedOn w:val="a6"/>
    <w:rsid w:val="009B0AD5"/>
  </w:style>
  <w:style w:type="character" w:customStyle="1" w:styleId="nowrap">
    <w:name w:val="nowrap"/>
    <w:basedOn w:val="a6"/>
    <w:rsid w:val="009B0AD5"/>
  </w:style>
  <w:style w:type="character" w:customStyle="1" w:styleId="FontStyle64">
    <w:name w:val="Font Style64"/>
    <w:basedOn w:val="a6"/>
    <w:rsid w:val="009B0AD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5">
    <w:name w:val="Style25"/>
    <w:basedOn w:val="a5"/>
    <w:rsid w:val="009B0AD5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5">
    <w:name w:val="Style35"/>
    <w:basedOn w:val="a5"/>
    <w:rsid w:val="009B0AD5"/>
    <w:pPr>
      <w:widowControl w:val="0"/>
      <w:autoSpaceDE w:val="0"/>
      <w:autoSpaceDN w:val="0"/>
      <w:adjustRightInd w:val="0"/>
      <w:spacing w:line="350" w:lineRule="exact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45">
    <w:name w:val="Style45"/>
    <w:basedOn w:val="a5"/>
    <w:rsid w:val="009B0AD5"/>
    <w:pPr>
      <w:widowControl w:val="0"/>
      <w:autoSpaceDE w:val="0"/>
      <w:autoSpaceDN w:val="0"/>
      <w:adjustRightInd w:val="0"/>
      <w:spacing w:line="456" w:lineRule="exact"/>
      <w:ind w:hanging="1632"/>
      <w:jc w:val="left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61">
    <w:name w:val="Style61"/>
    <w:basedOn w:val="a5"/>
    <w:rsid w:val="009B0AD5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66">
    <w:name w:val="Font Style66"/>
    <w:basedOn w:val="a6"/>
    <w:rsid w:val="009B0AD5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basedOn w:val="a6"/>
    <w:rsid w:val="009B0AD5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6"/>
    <w:rsid w:val="009B0A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4">
    <w:name w:val="Style54"/>
    <w:basedOn w:val="a5"/>
    <w:rsid w:val="009B0AD5"/>
    <w:pPr>
      <w:widowControl w:val="0"/>
      <w:autoSpaceDE w:val="0"/>
      <w:autoSpaceDN w:val="0"/>
      <w:adjustRightInd w:val="0"/>
      <w:spacing w:line="317" w:lineRule="exact"/>
      <w:ind w:firstLine="557"/>
    </w:pPr>
    <w:rPr>
      <w:rFonts w:ascii="Cambria" w:eastAsia="Times New Roman" w:hAnsi="Cambria"/>
      <w:sz w:val="24"/>
      <w:szCs w:val="24"/>
      <w:lang w:eastAsia="ru-RU"/>
    </w:rPr>
  </w:style>
  <w:style w:type="table" w:customStyle="1" w:styleId="TableGridReport1">
    <w:name w:val="Table Grid Report1"/>
    <w:basedOn w:val="a7"/>
    <w:next w:val="affffffff3"/>
    <w:uiPriority w:val="99"/>
    <w:rsid w:val="009B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2">
    <w:name w:val="Table Grid Report2"/>
    <w:basedOn w:val="a7"/>
    <w:next w:val="affffffff3"/>
    <w:uiPriority w:val="99"/>
    <w:rsid w:val="009B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2">
    <w:name w:val="s_22"/>
    <w:basedOn w:val="a5"/>
    <w:rsid w:val="009B0A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_"/>
    <w:basedOn w:val="a6"/>
    <w:link w:val="Bodytext20"/>
    <w:rsid w:val="009B0AD5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Bodytext20">
    <w:name w:val="Body text (2)"/>
    <w:basedOn w:val="a5"/>
    <w:link w:val="Bodytext2"/>
    <w:rsid w:val="009B0AD5"/>
    <w:pPr>
      <w:widowControl w:val="0"/>
      <w:shd w:val="clear" w:color="auto" w:fill="FFFFFF"/>
      <w:spacing w:after="120" w:line="312" w:lineRule="exact"/>
    </w:pPr>
    <w:rPr>
      <w:rFonts w:ascii="Arial" w:eastAsia="Arial" w:hAnsi="Arial" w:cs="Arial"/>
      <w:sz w:val="24"/>
      <w:szCs w:val="24"/>
    </w:rPr>
  </w:style>
  <w:style w:type="character" w:customStyle="1" w:styleId="Bodytext215ptItalic">
    <w:name w:val="Body text (2) + 15 pt;Italic"/>
    <w:basedOn w:val="Bodytext2"/>
    <w:rsid w:val="009B0AD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styleId="affffffffd">
    <w:name w:val="annotation reference"/>
    <w:basedOn w:val="a6"/>
    <w:uiPriority w:val="99"/>
    <w:semiHidden/>
    <w:unhideWhenUsed/>
    <w:rsid w:val="009B0AD5"/>
    <w:rPr>
      <w:sz w:val="16"/>
      <w:szCs w:val="16"/>
    </w:rPr>
  </w:style>
  <w:style w:type="character" w:customStyle="1" w:styleId="1ffb">
    <w:name w:val="Неразрешенное упоминание1"/>
    <w:basedOn w:val="a6"/>
    <w:uiPriority w:val="99"/>
    <w:semiHidden/>
    <w:unhideWhenUsed/>
    <w:rsid w:val="009B0AD5"/>
    <w:rPr>
      <w:color w:val="605E5C"/>
      <w:shd w:val="clear" w:color="auto" w:fill="E1DFDD"/>
    </w:rPr>
  </w:style>
  <w:style w:type="character" w:customStyle="1" w:styleId="2e">
    <w:name w:val="Неразрешенное упоминание2"/>
    <w:basedOn w:val="a6"/>
    <w:uiPriority w:val="99"/>
    <w:semiHidden/>
    <w:unhideWhenUsed/>
    <w:rsid w:val="009B0AD5"/>
    <w:rPr>
      <w:color w:val="605E5C"/>
      <w:shd w:val="clear" w:color="auto" w:fill="E1DFDD"/>
    </w:rPr>
  </w:style>
  <w:style w:type="character" w:customStyle="1" w:styleId="button-search">
    <w:name w:val="button-search"/>
    <w:basedOn w:val="a6"/>
    <w:rsid w:val="009B0AD5"/>
  </w:style>
  <w:style w:type="character" w:customStyle="1" w:styleId="mord">
    <w:name w:val="mord"/>
    <w:basedOn w:val="a6"/>
    <w:rsid w:val="009B0AD5"/>
  </w:style>
  <w:style w:type="character" w:customStyle="1" w:styleId="bolder">
    <w:name w:val="bolder"/>
    <w:basedOn w:val="a6"/>
    <w:rsid w:val="009B0AD5"/>
  </w:style>
  <w:style w:type="character" w:customStyle="1" w:styleId="3b">
    <w:name w:val="Неразрешенное упоминание3"/>
    <w:basedOn w:val="a6"/>
    <w:uiPriority w:val="99"/>
    <w:semiHidden/>
    <w:unhideWhenUsed/>
    <w:rsid w:val="009B0AD5"/>
    <w:rPr>
      <w:color w:val="605E5C"/>
      <w:shd w:val="clear" w:color="auto" w:fill="E1DFDD"/>
    </w:rPr>
  </w:style>
  <w:style w:type="character" w:customStyle="1" w:styleId="affffffffe">
    <w:name w:val="Основной текст_"/>
    <w:basedOn w:val="a6"/>
    <w:link w:val="1ffc"/>
    <w:rsid w:val="009B0A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ffc">
    <w:name w:val="Основной текст1"/>
    <w:basedOn w:val="a5"/>
    <w:link w:val="affffffffe"/>
    <w:rsid w:val="009B0AD5"/>
    <w:pPr>
      <w:shd w:val="clear" w:color="auto" w:fill="FFFFFF"/>
      <w:spacing w:after="360"/>
      <w:jc w:val="left"/>
    </w:pPr>
    <w:rPr>
      <w:rFonts w:ascii="Times New Roman" w:eastAsia="Times New Roman" w:hAnsi="Times New Roman"/>
      <w:sz w:val="23"/>
      <w:szCs w:val="23"/>
    </w:rPr>
  </w:style>
  <w:style w:type="paragraph" w:styleId="33">
    <w:name w:val="Body Text Indent 3"/>
    <w:basedOn w:val="a5"/>
    <w:link w:val="32"/>
    <w:uiPriority w:val="99"/>
    <w:semiHidden/>
    <w:unhideWhenUsed/>
    <w:rsid w:val="007B4F97"/>
    <w:pPr>
      <w:spacing w:after="120" w:line="240" w:lineRule="auto"/>
      <w:ind w:left="283" w:firstLine="567"/>
      <w:jc w:val="left"/>
    </w:pPr>
    <w:rPr>
      <w:rFonts w:asciiTheme="minorHAnsi" w:eastAsiaTheme="minorHAnsi" w:hAnsiTheme="minorHAnsi"/>
      <w:sz w:val="24"/>
    </w:rPr>
  </w:style>
  <w:style w:type="character" w:customStyle="1" w:styleId="313">
    <w:name w:val="Основной текст с отступом 3 Знак1"/>
    <w:basedOn w:val="a6"/>
    <w:link w:val="33"/>
    <w:uiPriority w:val="99"/>
    <w:semiHidden/>
    <w:rsid w:val="007B4F97"/>
    <w:rPr>
      <w:rFonts w:ascii="Calibri" w:eastAsia="Calibri" w:hAnsi="Calibri" w:cs="Times New Roman"/>
      <w:sz w:val="16"/>
      <w:szCs w:val="16"/>
    </w:rPr>
  </w:style>
  <w:style w:type="table" w:customStyle="1" w:styleId="1ffd">
    <w:name w:val="Сетка таблицы1"/>
    <w:basedOn w:val="a7"/>
    <w:uiPriority w:val="99"/>
    <w:rsid w:val="007B4F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7"/>
    <w:uiPriority w:val="99"/>
    <w:rsid w:val="007B4F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7"/>
    <w:uiPriority w:val="99"/>
    <w:rsid w:val="007B4F97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basedOn w:val="a7"/>
    <w:uiPriority w:val="39"/>
    <w:rsid w:val="007B4F9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7"/>
    <w:uiPriority w:val="99"/>
    <w:rsid w:val="007B4F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7"/>
    <w:uiPriority w:val="99"/>
    <w:rsid w:val="007B4F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7"/>
    <w:uiPriority w:val="99"/>
    <w:rsid w:val="007B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7"/>
    <w:uiPriority w:val="99"/>
    <w:rsid w:val="007B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7"/>
    <w:uiPriority w:val="99"/>
    <w:rsid w:val="007B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basedOn w:val="a7"/>
    <w:uiPriority w:val="99"/>
    <w:rsid w:val="007B4F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7"/>
    <w:uiPriority w:val="99"/>
    <w:rsid w:val="007B4F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7"/>
    <w:uiPriority w:val="99"/>
    <w:rsid w:val="007B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7"/>
    <w:uiPriority w:val="99"/>
    <w:rsid w:val="007B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C3B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5"/>
    <w:uiPriority w:val="1"/>
    <w:qFormat/>
    <w:rsid w:val="005C3BC7"/>
    <w:pPr>
      <w:widowControl w:val="0"/>
      <w:autoSpaceDE w:val="0"/>
      <w:autoSpaceDN w:val="0"/>
      <w:spacing w:before="78" w:line="240" w:lineRule="auto"/>
      <w:ind w:left="181"/>
      <w:jc w:val="left"/>
      <w:outlineLvl w:val="1"/>
    </w:pPr>
    <w:rPr>
      <w:rFonts w:ascii="Times New Roman" w:eastAsia="Times New Roman" w:hAnsi="Times New Roman"/>
      <w:sz w:val="29"/>
      <w:szCs w:val="29"/>
    </w:rPr>
  </w:style>
  <w:style w:type="paragraph" w:customStyle="1" w:styleId="TableParagraph">
    <w:name w:val="Table Paragraph"/>
    <w:basedOn w:val="a5"/>
    <w:uiPriority w:val="1"/>
    <w:qFormat/>
    <w:rsid w:val="005C3BC7"/>
    <w:pPr>
      <w:widowControl w:val="0"/>
      <w:autoSpaceDE w:val="0"/>
      <w:autoSpaceDN w:val="0"/>
      <w:spacing w:line="207" w:lineRule="exact"/>
      <w:jc w:val="center"/>
    </w:pPr>
    <w:rPr>
      <w:rFonts w:ascii="Times New Roman" w:eastAsia="Times New Roman" w:hAnsi="Times New Roman"/>
    </w:rPr>
  </w:style>
  <w:style w:type="paragraph" w:customStyle="1" w:styleId="Heading2">
    <w:name w:val="Heading 2"/>
    <w:basedOn w:val="a5"/>
    <w:uiPriority w:val="1"/>
    <w:qFormat/>
    <w:rsid w:val="00E74A6F"/>
    <w:pPr>
      <w:widowControl w:val="0"/>
      <w:autoSpaceDE w:val="0"/>
      <w:autoSpaceDN w:val="0"/>
      <w:spacing w:before="57" w:line="240" w:lineRule="auto"/>
      <w:ind w:left="598" w:right="54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DF06059FC61D1CA3E64995A695322E1D95C1872B546C3F515DAFC114238A68FECF80C7B0D9BA5182BC2301WCw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DF06059FC61D1CA3E65798B0F96D2B1F96968328536F6E0A0FA9964B738C3DBE8F8694FAW9w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FD759-B766-4BAB-9D11-0A177E8E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5947</Words>
  <Characters>33901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Я</cp:lastModifiedBy>
  <cp:revision>44</cp:revision>
  <cp:lastPrinted>2021-06-24T05:16:00Z</cp:lastPrinted>
  <dcterms:created xsi:type="dcterms:W3CDTF">2018-09-03T10:05:00Z</dcterms:created>
  <dcterms:modified xsi:type="dcterms:W3CDTF">2021-06-24T05:20:00Z</dcterms:modified>
</cp:coreProperties>
</file>