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F" w:rsidRPr="007B4F97" w:rsidRDefault="009D3F9F" w:rsidP="009D3F9F">
      <w:pPr>
        <w:jc w:val="center"/>
        <w:rPr>
          <w:rFonts w:ascii="Times New Roman" w:hAnsi="Times New Roman"/>
          <w:sz w:val="26"/>
          <w:szCs w:val="26"/>
        </w:rPr>
      </w:pPr>
    </w:p>
    <w:p w:rsidR="009D3F9F" w:rsidRPr="007B4F97" w:rsidRDefault="009D3F9F" w:rsidP="009D3F9F">
      <w:pPr>
        <w:jc w:val="center"/>
        <w:rPr>
          <w:rFonts w:ascii="Times New Roman" w:hAnsi="Times New Roman"/>
          <w:sz w:val="26"/>
          <w:szCs w:val="26"/>
        </w:rPr>
      </w:pPr>
      <w:r w:rsidRPr="007B4F97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F9F" w:rsidRPr="004D2824" w:rsidRDefault="009D3F9F" w:rsidP="009D3F9F">
      <w:pPr>
        <w:jc w:val="center"/>
        <w:rPr>
          <w:rFonts w:ascii="Arial" w:hAnsi="Arial" w:cs="Arial"/>
          <w:sz w:val="26"/>
          <w:szCs w:val="26"/>
        </w:rPr>
      </w:pPr>
    </w:p>
    <w:p w:rsidR="009D3F9F" w:rsidRPr="00827051" w:rsidRDefault="009D3F9F" w:rsidP="009D3F9F">
      <w:pPr>
        <w:jc w:val="center"/>
        <w:rPr>
          <w:rFonts w:ascii="Times New Roman" w:hAnsi="Times New Roman"/>
          <w:sz w:val="26"/>
          <w:szCs w:val="26"/>
        </w:rPr>
      </w:pPr>
    </w:p>
    <w:p w:rsidR="009D3F9F" w:rsidRPr="00827051" w:rsidRDefault="00EA7E95" w:rsidP="00EA7E95">
      <w:pPr>
        <w:tabs>
          <w:tab w:val="center" w:pos="4677"/>
          <w:tab w:val="left" w:pos="7185"/>
        </w:tabs>
        <w:jc w:val="left"/>
        <w:rPr>
          <w:rFonts w:ascii="Times New Roman" w:hAnsi="Times New Roman"/>
          <w:sz w:val="26"/>
          <w:szCs w:val="26"/>
        </w:rPr>
      </w:pPr>
      <w:r w:rsidRPr="00827051">
        <w:rPr>
          <w:rFonts w:ascii="Times New Roman" w:hAnsi="Times New Roman"/>
          <w:b/>
          <w:bCs/>
          <w:sz w:val="26"/>
          <w:szCs w:val="26"/>
        </w:rPr>
        <w:tab/>
      </w:r>
      <w:r w:rsidR="004D2824" w:rsidRPr="00827051"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     </w:t>
      </w:r>
      <w:r w:rsidR="009D3F9F" w:rsidRPr="00827051">
        <w:rPr>
          <w:rFonts w:ascii="Times New Roman" w:hAnsi="Times New Roman"/>
          <w:b/>
          <w:bCs/>
          <w:sz w:val="26"/>
          <w:szCs w:val="26"/>
        </w:rPr>
        <w:t>Российская  Федерация</w:t>
      </w:r>
      <w:r w:rsidRPr="00827051">
        <w:rPr>
          <w:rFonts w:ascii="Times New Roman" w:hAnsi="Times New Roman"/>
          <w:b/>
          <w:bCs/>
          <w:sz w:val="26"/>
          <w:szCs w:val="26"/>
        </w:rPr>
        <w:tab/>
      </w:r>
    </w:p>
    <w:p w:rsidR="009D3F9F" w:rsidRPr="00827051" w:rsidRDefault="008F76F5" w:rsidP="009D3F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 w:rsidR="009D3F9F" w:rsidRPr="00827051">
        <w:rPr>
          <w:rFonts w:ascii="Times New Roman" w:hAnsi="Times New Roman"/>
        </w:rPr>
        <w:t>Фроловская</w:t>
      </w:r>
      <w:proofErr w:type="spellEnd"/>
      <w:r w:rsidR="009D3F9F" w:rsidRPr="00827051">
        <w:rPr>
          <w:rFonts w:ascii="Times New Roman" w:hAnsi="Times New Roman"/>
        </w:rPr>
        <w:t xml:space="preserve"> районная Дума</w:t>
      </w:r>
    </w:p>
    <w:p w:rsidR="009D3F9F" w:rsidRPr="00827051" w:rsidRDefault="008F76F5" w:rsidP="009D3F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9D3F9F" w:rsidRPr="00827051">
        <w:rPr>
          <w:rFonts w:ascii="Times New Roman" w:hAnsi="Times New Roman"/>
        </w:rPr>
        <w:t>Волгоградской области</w:t>
      </w:r>
    </w:p>
    <w:p w:rsidR="009D3F9F" w:rsidRPr="00827051" w:rsidRDefault="009D3F9F" w:rsidP="009D3F9F">
      <w:pPr>
        <w:rPr>
          <w:rFonts w:ascii="Times New Roman" w:hAnsi="Times New Roman"/>
          <w:b/>
          <w:bCs/>
          <w:sz w:val="26"/>
          <w:szCs w:val="26"/>
        </w:rPr>
      </w:pPr>
    </w:p>
    <w:p w:rsidR="009D3F9F" w:rsidRPr="00827051" w:rsidRDefault="004E2461" w:rsidP="009D3F9F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827051">
        <w:rPr>
          <w:rFonts w:ascii="Times New Roman" w:hAnsi="Times New Roman"/>
          <w:sz w:val="26"/>
          <w:szCs w:val="26"/>
        </w:rPr>
        <w:t>Р</w:t>
      </w:r>
      <w:proofErr w:type="gramEnd"/>
      <w:r w:rsidRPr="00827051">
        <w:rPr>
          <w:rFonts w:ascii="Times New Roman" w:hAnsi="Times New Roman"/>
          <w:sz w:val="26"/>
          <w:szCs w:val="26"/>
        </w:rPr>
        <w:t xml:space="preserve"> </w:t>
      </w:r>
      <w:r w:rsidR="009D3F9F" w:rsidRPr="00827051">
        <w:rPr>
          <w:rFonts w:ascii="Times New Roman" w:hAnsi="Times New Roman"/>
          <w:sz w:val="26"/>
          <w:szCs w:val="26"/>
        </w:rPr>
        <w:t>Е Ш Е Н И Е</w:t>
      </w:r>
    </w:p>
    <w:p w:rsidR="009D3F9F" w:rsidRPr="00827051" w:rsidRDefault="009D3F9F" w:rsidP="009D3F9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9D3F9F" w:rsidRPr="00827051" w:rsidRDefault="009D3F9F" w:rsidP="009D3F9F">
      <w:pPr>
        <w:pStyle w:val="2"/>
        <w:tabs>
          <w:tab w:val="left" w:pos="568"/>
        </w:tabs>
        <w:ind w:left="576" w:hanging="576"/>
        <w:jc w:val="left"/>
        <w:rPr>
          <w:rFonts w:cs="Times New Roman"/>
          <w:b w:val="0"/>
          <w:sz w:val="26"/>
          <w:szCs w:val="26"/>
        </w:rPr>
      </w:pPr>
      <w:r w:rsidRPr="00827051">
        <w:rPr>
          <w:rFonts w:cs="Times New Roman"/>
          <w:b w:val="0"/>
          <w:sz w:val="26"/>
          <w:szCs w:val="26"/>
        </w:rPr>
        <w:t>о</w:t>
      </w:r>
      <w:r w:rsidR="008E5B1F" w:rsidRPr="00827051">
        <w:rPr>
          <w:rFonts w:cs="Times New Roman"/>
          <w:b w:val="0"/>
          <w:sz w:val="26"/>
          <w:szCs w:val="26"/>
        </w:rPr>
        <w:t xml:space="preserve">т  </w:t>
      </w:r>
      <w:r w:rsidRPr="00827051">
        <w:rPr>
          <w:rFonts w:cs="Times New Roman"/>
          <w:b w:val="0"/>
          <w:sz w:val="26"/>
          <w:szCs w:val="26"/>
        </w:rPr>
        <w:t>«</w:t>
      </w:r>
      <w:r w:rsidR="00F05F5B" w:rsidRPr="00827051">
        <w:rPr>
          <w:rFonts w:cs="Times New Roman"/>
          <w:b w:val="0"/>
          <w:sz w:val="26"/>
          <w:szCs w:val="26"/>
        </w:rPr>
        <w:t xml:space="preserve"> </w:t>
      </w:r>
      <w:r w:rsidR="00E1044D">
        <w:rPr>
          <w:rFonts w:cs="Times New Roman"/>
          <w:b w:val="0"/>
          <w:sz w:val="26"/>
          <w:szCs w:val="26"/>
        </w:rPr>
        <w:t xml:space="preserve">25 </w:t>
      </w:r>
      <w:r w:rsidRPr="00827051">
        <w:rPr>
          <w:rFonts w:cs="Times New Roman"/>
          <w:b w:val="0"/>
          <w:sz w:val="26"/>
          <w:szCs w:val="26"/>
        </w:rPr>
        <w:t xml:space="preserve">» </w:t>
      </w:r>
      <w:r w:rsidR="00CD7155" w:rsidRPr="00827051">
        <w:rPr>
          <w:rFonts w:cs="Times New Roman"/>
          <w:b w:val="0"/>
          <w:sz w:val="26"/>
          <w:szCs w:val="26"/>
        </w:rPr>
        <w:t xml:space="preserve">      </w:t>
      </w:r>
      <w:r w:rsidR="00E1044D">
        <w:rPr>
          <w:rFonts w:cs="Times New Roman"/>
          <w:b w:val="0"/>
          <w:sz w:val="26"/>
          <w:szCs w:val="26"/>
        </w:rPr>
        <w:t>10</w:t>
      </w:r>
      <w:r w:rsidR="00CD7155" w:rsidRPr="00827051">
        <w:rPr>
          <w:rFonts w:cs="Times New Roman"/>
          <w:b w:val="0"/>
          <w:sz w:val="26"/>
          <w:szCs w:val="26"/>
        </w:rPr>
        <w:t xml:space="preserve">          </w:t>
      </w:r>
      <w:r w:rsidR="00A23381" w:rsidRPr="00827051">
        <w:rPr>
          <w:rFonts w:cs="Times New Roman"/>
          <w:b w:val="0"/>
          <w:sz w:val="26"/>
          <w:szCs w:val="26"/>
        </w:rPr>
        <w:t xml:space="preserve"> </w:t>
      </w:r>
      <w:r w:rsidR="00F05F5B" w:rsidRPr="00827051">
        <w:rPr>
          <w:rFonts w:cs="Times New Roman"/>
          <w:b w:val="0"/>
          <w:sz w:val="26"/>
          <w:szCs w:val="26"/>
        </w:rPr>
        <w:t xml:space="preserve"> </w:t>
      </w:r>
      <w:r w:rsidRPr="00827051">
        <w:rPr>
          <w:rFonts w:cs="Times New Roman"/>
          <w:b w:val="0"/>
          <w:sz w:val="26"/>
          <w:szCs w:val="26"/>
        </w:rPr>
        <w:t>20</w:t>
      </w:r>
      <w:r w:rsidR="00F05F5B" w:rsidRPr="00827051">
        <w:rPr>
          <w:rFonts w:cs="Times New Roman"/>
          <w:b w:val="0"/>
          <w:sz w:val="26"/>
          <w:szCs w:val="26"/>
        </w:rPr>
        <w:t>2</w:t>
      </w:r>
      <w:r w:rsidR="00090370" w:rsidRPr="00827051">
        <w:rPr>
          <w:rFonts w:cs="Times New Roman"/>
          <w:b w:val="0"/>
          <w:sz w:val="26"/>
          <w:szCs w:val="26"/>
        </w:rPr>
        <w:t>1</w:t>
      </w:r>
      <w:r w:rsidRPr="00827051">
        <w:rPr>
          <w:rFonts w:cs="Times New Roman"/>
          <w:b w:val="0"/>
          <w:sz w:val="26"/>
          <w:szCs w:val="26"/>
        </w:rPr>
        <w:t xml:space="preserve">г.                                </w:t>
      </w:r>
      <w:r w:rsidR="00E1044D">
        <w:rPr>
          <w:rFonts w:cs="Times New Roman"/>
          <w:b w:val="0"/>
          <w:sz w:val="26"/>
          <w:szCs w:val="26"/>
        </w:rPr>
        <w:t xml:space="preserve">            </w:t>
      </w:r>
      <w:r w:rsidR="00E1044D">
        <w:rPr>
          <w:rFonts w:cs="Times New Roman"/>
          <w:b w:val="0"/>
          <w:sz w:val="26"/>
          <w:szCs w:val="26"/>
        </w:rPr>
        <w:tab/>
        <w:t xml:space="preserve">             </w:t>
      </w:r>
      <w:r w:rsidR="00E1044D">
        <w:rPr>
          <w:rFonts w:cs="Times New Roman"/>
          <w:b w:val="0"/>
          <w:sz w:val="26"/>
          <w:szCs w:val="26"/>
        </w:rPr>
        <w:tab/>
        <w:t xml:space="preserve"> </w:t>
      </w:r>
      <w:r w:rsidRPr="00827051">
        <w:rPr>
          <w:rFonts w:cs="Times New Roman"/>
          <w:b w:val="0"/>
          <w:sz w:val="26"/>
          <w:szCs w:val="26"/>
        </w:rPr>
        <w:t xml:space="preserve">№ </w:t>
      </w:r>
      <w:r w:rsidR="00E1044D">
        <w:rPr>
          <w:rFonts w:cs="Times New Roman"/>
          <w:b w:val="0"/>
          <w:sz w:val="26"/>
          <w:szCs w:val="26"/>
        </w:rPr>
        <w:t>107/832</w:t>
      </w:r>
    </w:p>
    <w:p w:rsidR="009D3F9F" w:rsidRPr="00827051" w:rsidRDefault="009D3F9F" w:rsidP="009D3F9F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rFonts w:cs="Times New Roman"/>
          <w:b w:val="0"/>
          <w:sz w:val="26"/>
          <w:szCs w:val="26"/>
        </w:rPr>
      </w:pPr>
      <w:r w:rsidRPr="00827051">
        <w:rPr>
          <w:rFonts w:cs="Times New Roman"/>
          <w:b w:val="0"/>
          <w:sz w:val="26"/>
          <w:szCs w:val="26"/>
        </w:rPr>
        <w:t xml:space="preserve"> </w:t>
      </w:r>
    </w:p>
    <w:p w:rsidR="00B27588" w:rsidRPr="00827051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827051">
        <w:rPr>
          <w:rFonts w:cs="Times New Roman"/>
          <w:b w:val="0"/>
          <w:sz w:val="26"/>
          <w:szCs w:val="26"/>
        </w:rPr>
        <w:t xml:space="preserve">О внесении изменений в генеральный план </w:t>
      </w:r>
    </w:p>
    <w:p w:rsidR="00B27588" w:rsidRPr="00827051" w:rsidRDefault="00AF1732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proofErr w:type="spellStart"/>
      <w:r w:rsidRPr="00827051">
        <w:rPr>
          <w:rFonts w:cs="Times New Roman"/>
          <w:b w:val="0"/>
          <w:sz w:val="26"/>
          <w:szCs w:val="26"/>
        </w:rPr>
        <w:t>Лычакского</w:t>
      </w:r>
      <w:proofErr w:type="spellEnd"/>
      <w:r w:rsidR="009D3F9F" w:rsidRPr="00827051">
        <w:rPr>
          <w:rFonts w:cs="Times New Roman"/>
          <w:b w:val="0"/>
          <w:sz w:val="26"/>
          <w:szCs w:val="26"/>
        </w:rPr>
        <w:t xml:space="preserve"> сельского поселения </w:t>
      </w:r>
      <w:proofErr w:type="spellStart"/>
      <w:r w:rsidR="009D3F9F" w:rsidRPr="00827051">
        <w:rPr>
          <w:rFonts w:cs="Times New Roman"/>
          <w:b w:val="0"/>
          <w:sz w:val="26"/>
          <w:szCs w:val="26"/>
        </w:rPr>
        <w:t>Фроловского</w:t>
      </w:r>
      <w:proofErr w:type="spellEnd"/>
      <w:r w:rsidR="009D3F9F" w:rsidRPr="00827051">
        <w:rPr>
          <w:rFonts w:cs="Times New Roman"/>
          <w:b w:val="0"/>
          <w:sz w:val="26"/>
          <w:szCs w:val="26"/>
        </w:rPr>
        <w:t xml:space="preserve"> </w:t>
      </w:r>
    </w:p>
    <w:p w:rsidR="009D3F9F" w:rsidRPr="00827051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827051">
        <w:rPr>
          <w:rFonts w:cs="Times New Roman"/>
          <w:b w:val="0"/>
          <w:sz w:val="26"/>
          <w:szCs w:val="26"/>
        </w:rPr>
        <w:t xml:space="preserve">муниципального района Волгоградской области </w:t>
      </w:r>
    </w:p>
    <w:p w:rsidR="009D3F9F" w:rsidRPr="00827051" w:rsidRDefault="009D3F9F" w:rsidP="009D3F9F">
      <w:pPr>
        <w:rPr>
          <w:rFonts w:ascii="Times New Roman" w:hAnsi="Times New Roman"/>
          <w:b/>
          <w:sz w:val="26"/>
          <w:szCs w:val="26"/>
        </w:rPr>
      </w:pPr>
    </w:p>
    <w:p w:rsidR="009D3F9F" w:rsidRPr="00827051" w:rsidRDefault="009D3F9F" w:rsidP="009D3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051">
        <w:rPr>
          <w:rFonts w:ascii="Times New Roman" w:hAnsi="Times New Roman" w:cs="Times New Roman"/>
          <w:b/>
          <w:sz w:val="26"/>
          <w:szCs w:val="26"/>
        </w:rPr>
        <w:tab/>
      </w:r>
      <w:r w:rsidRPr="00827051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N 190-ФЗ, Федеральным </w:t>
      </w:r>
      <w:hyperlink r:id="rId9" w:history="1">
        <w:r w:rsidRPr="008270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2705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2705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270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7051">
        <w:rPr>
          <w:rFonts w:ascii="Times New Roman" w:hAnsi="Times New Roman" w:cs="Times New Roman"/>
          <w:sz w:val="26"/>
          <w:szCs w:val="26"/>
        </w:rPr>
        <w:t>Фр</w:t>
      </w:r>
      <w:r w:rsidR="00F05F5B" w:rsidRPr="00827051">
        <w:rPr>
          <w:rFonts w:ascii="Times New Roman" w:hAnsi="Times New Roman" w:cs="Times New Roman"/>
          <w:sz w:val="26"/>
          <w:szCs w:val="26"/>
        </w:rPr>
        <w:t>оловского</w:t>
      </w:r>
      <w:proofErr w:type="spellEnd"/>
      <w:r w:rsidR="00F05F5B" w:rsidRPr="0082705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77C82" w:rsidRPr="008270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7051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827051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9D3F9F" w:rsidRPr="00827051" w:rsidRDefault="009D3F9F" w:rsidP="009D3F9F">
      <w:pPr>
        <w:rPr>
          <w:rFonts w:ascii="Times New Roman" w:hAnsi="Times New Roman"/>
          <w:sz w:val="26"/>
          <w:szCs w:val="26"/>
        </w:rPr>
      </w:pPr>
    </w:p>
    <w:p w:rsidR="009D3F9F" w:rsidRPr="00827051" w:rsidRDefault="009D3F9F" w:rsidP="009D3F9F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82705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827051">
        <w:rPr>
          <w:rFonts w:ascii="Times New Roman" w:hAnsi="Times New Roman"/>
          <w:b/>
          <w:bCs/>
          <w:sz w:val="26"/>
          <w:szCs w:val="26"/>
        </w:rPr>
        <w:t xml:space="preserve"> Е Ш И Л А:</w:t>
      </w:r>
    </w:p>
    <w:p w:rsidR="004E2461" w:rsidRPr="00827051" w:rsidRDefault="004E2461" w:rsidP="004E2461">
      <w:pPr>
        <w:ind w:firstLine="709"/>
        <w:rPr>
          <w:rFonts w:ascii="Times New Roman" w:hAnsi="Times New Roman"/>
          <w:sz w:val="26"/>
          <w:szCs w:val="26"/>
        </w:rPr>
      </w:pPr>
    </w:p>
    <w:p w:rsidR="00F05F5B" w:rsidRPr="00827051" w:rsidRDefault="00F77C82" w:rsidP="00F05F5B">
      <w:pPr>
        <w:ind w:firstLine="709"/>
        <w:rPr>
          <w:rFonts w:ascii="Times New Roman" w:hAnsi="Times New Roman"/>
          <w:sz w:val="26"/>
          <w:szCs w:val="26"/>
        </w:rPr>
      </w:pPr>
      <w:r w:rsidRPr="0082705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090370" w:rsidRPr="00827051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8553E8" w:rsidRPr="00827051">
        <w:rPr>
          <w:rFonts w:ascii="Times New Roman" w:hAnsi="Times New Roman"/>
          <w:sz w:val="26"/>
          <w:szCs w:val="26"/>
        </w:rPr>
        <w:t>Г</w:t>
      </w:r>
      <w:r w:rsidR="009D3F9F" w:rsidRPr="00827051">
        <w:rPr>
          <w:rFonts w:ascii="Times New Roman" w:hAnsi="Times New Roman"/>
          <w:sz w:val="26"/>
          <w:szCs w:val="26"/>
        </w:rPr>
        <w:t xml:space="preserve">енеральный план </w:t>
      </w:r>
      <w:proofErr w:type="spellStart"/>
      <w:r w:rsidR="00AF1732" w:rsidRPr="00827051">
        <w:rPr>
          <w:rFonts w:ascii="Times New Roman" w:hAnsi="Times New Roman"/>
          <w:sz w:val="26"/>
          <w:szCs w:val="26"/>
        </w:rPr>
        <w:t>Лычакского</w:t>
      </w:r>
      <w:proofErr w:type="spellEnd"/>
      <w:r w:rsidR="009D3F9F" w:rsidRPr="0082705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 w:rsidRPr="00827051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 w:rsidRPr="00827051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утвержденный</w:t>
      </w:r>
      <w:r w:rsidR="00061255" w:rsidRPr="00827051">
        <w:rPr>
          <w:rFonts w:ascii="Times New Roman" w:hAnsi="Times New Roman"/>
          <w:sz w:val="26"/>
          <w:szCs w:val="26"/>
        </w:rPr>
        <w:t xml:space="preserve"> приложением 1 к </w:t>
      </w:r>
      <w:r w:rsidR="009D3F9F" w:rsidRPr="00827051">
        <w:rPr>
          <w:rFonts w:ascii="Times New Roman" w:hAnsi="Times New Roman"/>
          <w:sz w:val="26"/>
          <w:szCs w:val="26"/>
        </w:rPr>
        <w:t>Решени</w:t>
      </w:r>
      <w:r w:rsidR="00061255" w:rsidRPr="00827051">
        <w:rPr>
          <w:rFonts w:ascii="Times New Roman" w:hAnsi="Times New Roman"/>
          <w:sz w:val="26"/>
          <w:szCs w:val="26"/>
        </w:rPr>
        <w:t>ю</w:t>
      </w:r>
      <w:r w:rsidR="009D3F9F" w:rsidRPr="00827051">
        <w:rPr>
          <w:rFonts w:ascii="Times New Roman" w:hAnsi="Times New Roman"/>
          <w:sz w:val="26"/>
          <w:szCs w:val="26"/>
        </w:rPr>
        <w:t xml:space="preserve"> Совета депутатов </w:t>
      </w:r>
      <w:proofErr w:type="spellStart"/>
      <w:r w:rsidR="00AF1732" w:rsidRPr="00827051">
        <w:rPr>
          <w:rFonts w:ascii="Times New Roman" w:hAnsi="Times New Roman"/>
          <w:sz w:val="26"/>
          <w:szCs w:val="26"/>
        </w:rPr>
        <w:t>Лычакского</w:t>
      </w:r>
      <w:proofErr w:type="spellEnd"/>
      <w:r w:rsidR="009D3F9F" w:rsidRPr="0082705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 w:rsidRPr="00827051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 w:rsidRPr="00827051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№ </w:t>
      </w:r>
      <w:r w:rsidR="00AF1732" w:rsidRPr="00827051">
        <w:rPr>
          <w:rFonts w:ascii="Times New Roman" w:hAnsi="Times New Roman"/>
          <w:sz w:val="26"/>
          <w:szCs w:val="26"/>
        </w:rPr>
        <w:t>47/180</w:t>
      </w:r>
      <w:r w:rsidR="009D3F9F" w:rsidRPr="00827051">
        <w:rPr>
          <w:rFonts w:ascii="Times New Roman" w:hAnsi="Times New Roman"/>
          <w:sz w:val="26"/>
          <w:szCs w:val="26"/>
        </w:rPr>
        <w:t xml:space="preserve"> от </w:t>
      </w:r>
      <w:r w:rsidR="00AF1732" w:rsidRPr="00827051">
        <w:rPr>
          <w:rFonts w:ascii="Times New Roman" w:hAnsi="Times New Roman"/>
          <w:sz w:val="26"/>
          <w:szCs w:val="26"/>
        </w:rPr>
        <w:t>29</w:t>
      </w:r>
      <w:r w:rsidR="009D3F9F" w:rsidRPr="00827051">
        <w:rPr>
          <w:rFonts w:ascii="Times New Roman" w:hAnsi="Times New Roman"/>
          <w:sz w:val="26"/>
          <w:szCs w:val="26"/>
        </w:rPr>
        <w:t>.12.2013г. «Об</w:t>
      </w:r>
      <w:r w:rsidR="00A23381" w:rsidRPr="00827051">
        <w:rPr>
          <w:rFonts w:ascii="Times New Roman" w:hAnsi="Times New Roman"/>
          <w:sz w:val="26"/>
          <w:szCs w:val="26"/>
        </w:rPr>
        <w:t xml:space="preserve"> утверждении генерального плана и установлению границ населенных пунктов </w:t>
      </w:r>
      <w:proofErr w:type="spellStart"/>
      <w:r w:rsidR="00AF1732" w:rsidRPr="00827051">
        <w:rPr>
          <w:rFonts w:ascii="Times New Roman" w:hAnsi="Times New Roman"/>
          <w:sz w:val="26"/>
          <w:szCs w:val="26"/>
        </w:rPr>
        <w:t>Лычакского</w:t>
      </w:r>
      <w:proofErr w:type="spellEnd"/>
      <w:r w:rsidR="009D3F9F" w:rsidRPr="0082705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 w:rsidRPr="00827051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 w:rsidRPr="00827051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A23381" w:rsidRPr="00827051">
        <w:rPr>
          <w:rFonts w:ascii="Times New Roman" w:hAnsi="Times New Roman"/>
          <w:sz w:val="26"/>
          <w:szCs w:val="26"/>
        </w:rPr>
        <w:t xml:space="preserve"> Волгоградской области</w:t>
      </w:r>
      <w:r w:rsidR="009D3F9F" w:rsidRPr="00827051">
        <w:rPr>
          <w:rFonts w:ascii="Times New Roman" w:hAnsi="Times New Roman"/>
          <w:sz w:val="26"/>
          <w:szCs w:val="26"/>
        </w:rPr>
        <w:t>»</w:t>
      </w:r>
      <w:r w:rsidR="00C22673" w:rsidRPr="00827051">
        <w:rPr>
          <w:rFonts w:ascii="Times New Roman" w:hAnsi="Times New Roman"/>
          <w:sz w:val="26"/>
          <w:szCs w:val="26"/>
        </w:rPr>
        <w:t xml:space="preserve"> </w:t>
      </w:r>
      <w:r w:rsidR="00061255" w:rsidRPr="00827051">
        <w:rPr>
          <w:rFonts w:ascii="Times New Roman" w:hAnsi="Times New Roman"/>
          <w:sz w:val="26"/>
          <w:szCs w:val="26"/>
        </w:rPr>
        <w:t>изложить в новой редакции согласно приложению.</w:t>
      </w:r>
      <w:proofErr w:type="gramEnd"/>
    </w:p>
    <w:p w:rsidR="009D3F9F" w:rsidRPr="00827051" w:rsidRDefault="00C22673" w:rsidP="009D3F9F">
      <w:pPr>
        <w:ind w:firstLine="709"/>
        <w:rPr>
          <w:rFonts w:ascii="Times New Roman" w:hAnsi="Times New Roman"/>
          <w:sz w:val="26"/>
          <w:szCs w:val="26"/>
        </w:rPr>
      </w:pPr>
      <w:r w:rsidRPr="00827051">
        <w:rPr>
          <w:rFonts w:ascii="Times New Roman" w:hAnsi="Times New Roman"/>
          <w:sz w:val="26"/>
          <w:szCs w:val="26"/>
        </w:rPr>
        <w:t>2</w:t>
      </w:r>
      <w:r w:rsidR="00F77C82" w:rsidRPr="00827051">
        <w:rPr>
          <w:rFonts w:ascii="Times New Roman" w:hAnsi="Times New Roman"/>
          <w:sz w:val="26"/>
          <w:szCs w:val="26"/>
        </w:rPr>
        <w:t xml:space="preserve">. </w:t>
      </w:r>
      <w:r w:rsidR="009D3F9F" w:rsidRPr="00827051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9D3F9F" w:rsidRPr="00827051" w:rsidRDefault="009D3F9F" w:rsidP="009D3F9F">
      <w:pPr>
        <w:ind w:firstLine="709"/>
        <w:rPr>
          <w:rFonts w:ascii="Times New Roman" w:hAnsi="Times New Roman"/>
          <w:sz w:val="26"/>
          <w:szCs w:val="26"/>
        </w:rPr>
      </w:pPr>
    </w:p>
    <w:p w:rsidR="00A23381" w:rsidRPr="00827051" w:rsidRDefault="00A23381" w:rsidP="009D3F9F">
      <w:pPr>
        <w:ind w:firstLine="709"/>
        <w:rPr>
          <w:rFonts w:ascii="Times New Roman" w:hAnsi="Times New Roman"/>
          <w:sz w:val="26"/>
          <w:szCs w:val="26"/>
        </w:rPr>
      </w:pPr>
    </w:p>
    <w:p w:rsidR="009D3F9F" w:rsidRPr="00827051" w:rsidRDefault="009D3F9F" w:rsidP="009D3F9F">
      <w:pPr>
        <w:rPr>
          <w:rFonts w:ascii="Times New Roman" w:hAnsi="Times New Roman"/>
          <w:sz w:val="26"/>
          <w:szCs w:val="26"/>
        </w:rPr>
      </w:pPr>
    </w:p>
    <w:p w:rsidR="008553E8" w:rsidRPr="00827051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2705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827051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827051">
        <w:rPr>
          <w:rFonts w:ascii="Times New Roman" w:hAnsi="Times New Roman"/>
          <w:sz w:val="26"/>
          <w:szCs w:val="26"/>
        </w:rPr>
        <w:t xml:space="preserve">                                                     Председатель </w:t>
      </w:r>
      <w:proofErr w:type="spellStart"/>
      <w:r w:rsidRPr="00827051">
        <w:rPr>
          <w:rFonts w:ascii="Times New Roman" w:hAnsi="Times New Roman"/>
          <w:sz w:val="26"/>
          <w:szCs w:val="26"/>
        </w:rPr>
        <w:t>Фроловской</w:t>
      </w:r>
      <w:proofErr w:type="spellEnd"/>
    </w:p>
    <w:p w:rsidR="008553E8" w:rsidRPr="00827051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27051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районной Думы               </w:t>
      </w:r>
    </w:p>
    <w:p w:rsidR="008553E8" w:rsidRPr="00827051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</w:p>
    <w:p w:rsidR="008553E8" w:rsidRPr="00827051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27051">
        <w:rPr>
          <w:rFonts w:ascii="Times New Roman" w:hAnsi="Times New Roman"/>
          <w:sz w:val="26"/>
          <w:szCs w:val="26"/>
        </w:rPr>
        <w:t xml:space="preserve">________________В.С. </w:t>
      </w:r>
      <w:proofErr w:type="spellStart"/>
      <w:r w:rsidRPr="00827051">
        <w:rPr>
          <w:rFonts w:ascii="Times New Roman" w:hAnsi="Times New Roman"/>
          <w:sz w:val="26"/>
          <w:szCs w:val="26"/>
        </w:rPr>
        <w:t>Шкарупелов</w:t>
      </w:r>
      <w:proofErr w:type="spellEnd"/>
      <w:r w:rsidRPr="00827051">
        <w:rPr>
          <w:rFonts w:ascii="Times New Roman" w:hAnsi="Times New Roman"/>
          <w:sz w:val="26"/>
          <w:szCs w:val="26"/>
        </w:rPr>
        <w:t xml:space="preserve">                        _____________М.Е. </w:t>
      </w:r>
      <w:proofErr w:type="spellStart"/>
      <w:r w:rsidRPr="00827051">
        <w:rPr>
          <w:rFonts w:ascii="Times New Roman" w:hAnsi="Times New Roman"/>
          <w:sz w:val="26"/>
          <w:szCs w:val="26"/>
        </w:rPr>
        <w:t>Алеулова</w:t>
      </w:r>
      <w:proofErr w:type="spellEnd"/>
    </w:p>
    <w:p w:rsidR="008553E8" w:rsidRPr="00827051" w:rsidRDefault="008553E8" w:rsidP="008553E8">
      <w:pPr>
        <w:rPr>
          <w:rFonts w:ascii="Times New Roman" w:hAnsi="Times New Roman"/>
          <w:sz w:val="26"/>
          <w:szCs w:val="26"/>
        </w:rPr>
      </w:pPr>
    </w:p>
    <w:p w:rsidR="00D276E2" w:rsidRPr="004D2824" w:rsidRDefault="00D276E2" w:rsidP="00D276E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7F09E1" w:rsidRPr="004D2824" w:rsidRDefault="00D276E2" w:rsidP="00D276E2">
      <w:pPr>
        <w:jc w:val="center"/>
        <w:rPr>
          <w:rFonts w:ascii="Arial" w:eastAsia="Times New Roman" w:hAnsi="Arial" w:cs="Arial"/>
          <w:sz w:val="26"/>
          <w:szCs w:val="26"/>
        </w:rPr>
      </w:pPr>
      <w:r w:rsidRPr="004D2824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   </w:t>
      </w:r>
    </w:p>
    <w:p w:rsidR="00AF405E" w:rsidRDefault="00D276E2" w:rsidP="008F76F5">
      <w:pPr>
        <w:jc w:val="center"/>
        <w:rPr>
          <w:rFonts w:ascii="Arial" w:eastAsia="Times New Roman" w:hAnsi="Arial" w:cs="Arial"/>
          <w:sz w:val="26"/>
          <w:szCs w:val="26"/>
        </w:rPr>
      </w:pPr>
      <w:r w:rsidRPr="004D2824">
        <w:rPr>
          <w:rFonts w:ascii="Arial" w:eastAsia="Times New Roman" w:hAnsi="Arial" w:cs="Arial"/>
          <w:sz w:val="26"/>
          <w:szCs w:val="26"/>
        </w:rPr>
        <w:t xml:space="preserve">   </w:t>
      </w:r>
      <w:r w:rsidR="007F09E1" w:rsidRPr="004D2824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 </w:t>
      </w:r>
    </w:p>
    <w:p w:rsidR="008F76F5" w:rsidRDefault="008F76F5" w:rsidP="008F76F5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8F76F5" w:rsidRDefault="008F76F5" w:rsidP="008F76F5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8F76F5" w:rsidRDefault="008F76F5" w:rsidP="008F76F5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8F76F5" w:rsidRPr="004D2824" w:rsidRDefault="008F76F5" w:rsidP="008F76F5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>Генеральный план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 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Фроловского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муниципального района 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>Волгоградской области</w:t>
      </w:r>
    </w:p>
    <w:p w:rsidR="00827051" w:rsidRPr="00827051" w:rsidRDefault="00827051" w:rsidP="00827051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27051" w:rsidRPr="008F76F5" w:rsidRDefault="00827051" w:rsidP="00827051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Par37"/>
      <w:bookmarkStart w:id="1" w:name="Par39"/>
      <w:bookmarkStart w:id="2" w:name="Par102"/>
      <w:bookmarkEnd w:id="0"/>
      <w:bookmarkEnd w:id="1"/>
      <w:bookmarkEnd w:id="2"/>
      <w:r w:rsidRPr="008F76F5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1. Введение</w:t>
      </w:r>
    </w:p>
    <w:p w:rsidR="00827051" w:rsidRPr="00827051" w:rsidRDefault="00827051" w:rsidP="00827051">
      <w:pPr>
        <w:rPr>
          <w:color w:val="000000" w:themeColor="text1"/>
          <w:sz w:val="20"/>
          <w:szCs w:val="20"/>
          <w:highlight w:val="yellow"/>
        </w:rPr>
      </w:pPr>
    </w:p>
    <w:p w:rsidR="00827051" w:rsidRPr="00827051" w:rsidRDefault="00827051" w:rsidP="00827051">
      <w:pPr>
        <w:spacing w:line="240" w:lineRule="auto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Генеральный план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Фроловского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муниципального района Волгоградской области (далее – Генеральный план) разработан в соответствии с требованиями Градостроительного кодекса Российской Федерации и содержит Положение о территориальном планировании, карту планируемого размещения объектов местного значения, карту функциональных зон и карту границ населенных пунктов, входящих в состав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поселения. </w:t>
      </w:r>
    </w:p>
    <w:p w:rsidR="00827051" w:rsidRPr="00827051" w:rsidRDefault="00827051" w:rsidP="00827051">
      <w:pPr>
        <w:autoSpaceDE w:val="0"/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Генеральный план реализуется в границах, установленных законом Волгоградской области </w:t>
      </w:r>
      <w:r w:rsidRPr="00827051">
        <w:rPr>
          <w:rFonts w:ascii="Times New Roman" w:hAnsi="Times New Roman"/>
          <w:sz w:val="20"/>
          <w:szCs w:val="20"/>
        </w:rPr>
        <w:t xml:space="preserve">от 14.02.2005 года № 1002-ОД «Об установлении границ и наделении статусом </w:t>
      </w:r>
      <w:proofErr w:type="spellStart"/>
      <w:r w:rsidRPr="00827051">
        <w:rPr>
          <w:rFonts w:ascii="Times New Roman" w:hAnsi="Times New Roman"/>
          <w:sz w:val="20"/>
          <w:szCs w:val="20"/>
        </w:rPr>
        <w:t>Фроловского</w:t>
      </w:r>
      <w:proofErr w:type="spellEnd"/>
      <w:r w:rsidRPr="00827051">
        <w:rPr>
          <w:rFonts w:ascii="Times New Roman" w:hAnsi="Times New Roman"/>
          <w:sz w:val="20"/>
          <w:szCs w:val="20"/>
        </w:rPr>
        <w:t xml:space="preserve"> района и муниципальных образований в его составе».</w:t>
      </w:r>
    </w:p>
    <w:p w:rsidR="00827051" w:rsidRPr="00827051" w:rsidRDefault="00827051" w:rsidP="00827051">
      <w:pPr>
        <w:autoSpaceDE w:val="0"/>
        <w:spacing w:line="240" w:lineRule="auto"/>
        <w:ind w:firstLine="851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>Генеральный план</w:t>
      </w:r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является документом территориального планирования</w:t>
      </w:r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</w:t>
      </w:r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, включающего четыре населенных пункта – </w:t>
      </w:r>
      <w:bookmarkStart w:id="3" w:name="_Hlk46142129"/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>п. </w:t>
      </w:r>
      <w:proofErr w:type="spellStart"/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>Лычак</w:t>
      </w:r>
      <w:proofErr w:type="spellEnd"/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(административный центр), х. Банный, х. Парижская Коммуна, х. Благодатный.</w:t>
      </w:r>
      <w:bookmarkEnd w:id="3"/>
    </w:p>
    <w:p w:rsidR="00827051" w:rsidRPr="00827051" w:rsidRDefault="00827051" w:rsidP="00827051">
      <w:pPr>
        <w:spacing w:line="240" w:lineRule="auto"/>
        <w:ind w:firstLine="851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bookmarkStart w:id="4" w:name="_Hlk26790097"/>
      <w:r w:rsidRPr="00827051">
        <w:rPr>
          <w:rFonts w:ascii="Times New Roman" w:hAnsi="Times New Roman"/>
          <w:color w:val="000000" w:themeColor="text1"/>
          <w:sz w:val="20"/>
          <w:szCs w:val="20"/>
        </w:rPr>
        <w:t>К генеральному плану прилагаются с</w:t>
      </w:r>
      <w:r w:rsidRPr="0082705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ведения о границах населенных пунктов </w:t>
      </w:r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>п. </w:t>
      </w:r>
      <w:proofErr w:type="spellStart"/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>Лычак</w:t>
      </w:r>
      <w:proofErr w:type="spellEnd"/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, х. Банный, х. Парижская Коммуна, х. </w:t>
      </w:r>
      <w:proofErr w:type="spellStart"/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>Благодатный</w:t>
      </w:r>
      <w:proofErr w:type="gramStart"/>
      <w:r w:rsidRPr="00827051">
        <w:rPr>
          <w:rFonts w:ascii="Times New Roman" w:hAnsi="Times New Roman"/>
          <w:color w:val="000000" w:themeColor="text1"/>
          <w:spacing w:val="-4"/>
          <w:sz w:val="20"/>
          <w:szCs w:val="20"/>
        </w:rPr>
        <w:t>.</w:t>
      </w:r>
      <w:r w:rsidRPr="0082705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Pr="0082705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ходящих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в состав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поселения. </w:t>
      </w:r>
    </w:p>
    <w:bookmarkEnd w:id="4"/>
    <w:p w:rsidR="00827051" w:rsidRPr="00827051" w:rsidRDefault="00827051" w:rsidP="00827051">
      <w:pPr>
        <w:autoSpaceDE w:val="0"/>
        <w:spacing w:line="240" w:lineRule="auto"/>
        <w:ind w:firstLine="851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В генеральном плане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 учтены ограничения использования территорий, установленные в соответствии с законодательством Российской Федерации.</w:t>
      </w:r>
    </w:p>
    <w:p w:rsidR="00827051" w:rsidRPr="00827051" w:rsidRDefault="00827051" w:rsidP="00827051">
      <w:pPr>
        <w:autoSpaceDE w:val="0"/>
        <w:spacing w:line="240" w:lineRule="auto"/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>Численность населения, по данным на 01.01.2020, составила 726 человека. Генеральным планом предусматривается рост численности населения сельского поселения: расчетная численность населения на 2040 год – 785 человек. 2. Положение о территориальном планировании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2.1. Сведения об объектах местного значения, планируемых для размещения и отображенных на карте планируемого размещения объектов местного значения 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Фроловского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муниципального района.</w:t>
      </w:r>
    </w:p>
    <w:p w:rsidR="00827051" w:rsidRPr="00827051" w:rsidRDefault="00827051" w:rsidP="00827051">
      <w:pPr>
        <w:spacing w:line="240" w:lineRule="exact"/>
        <w:jc w:val="center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31"/>
        <w:gridCol w:w="1417"/>
        <w:gridCol w:w="1418"/>
        <w:gridCol w:w="1304"/>
        <w:gridCol w:w="1560"/>
        <w:gridCol w:w="1701"/>
      </w:tblGrid>
      <w:tr w:rsidR="00827051" w:rsidRPr="00827051" w:rsidTr="00827051">
        <w:trPr>
          <w:cantSplit/>
          <w:tblHeader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</w:p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карте</w:t>
            </w: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</w:p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</w:p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Местоположение /</w:t>
            </w:r>
          </w:p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</w:t>
            </w:r>
          </w:p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зон с </w:t>
            </w:r>
            <w:proofErr w:type="gramStart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особыми</w:t>
            </w:r>
            <w:proofErr w:type="gramEnd"/>
          </w:p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условиями</w:t>
            </w:r>
          </w:p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использования</w:t>
            </w:r>
          </w:p>
          <w:p w:rsidR="00827051" w:rsidRPr="00827051" w:rsidRDefault="00827051" w:rsidP="008270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территории</w:t>
            </w:r>
          </w:p>
        </w:tc>
      </w:tr>
      <w:tr w:rsidR="00827051" w:rsidRPr="00827051" w:rsidTr="00827051">
        <w:trPr>
          <w:cantSplit/>
          <w:tblHeader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7051" w:rsidRPr="00827051" w:rsidTr="00827051">
        <w:trPr>
          <w:cantSplit/>
          <w:trHeight w:val="1169"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numPr>
                <w:ilvl w:val="0"/>
                <w:numId w:val="57"/>
              </w:numPr>
              <w:spacing w:line="24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Объекты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spacing w:line="240" w:lineRule="auto"/>
              <w:rPr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pStyle w:val="affffffff4"/>
              <w:keepNext/>
              <w:spacing w:after="0" w:line="240" w:lineRule="exact"/>
              <w:ind w:firstLine="0"/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</w:pPr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>Лычак</w:t>
            </w:r>
            <w:proofErr w:type="spellEnd"/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 xml:space="preserve">, </w:t>
            </w:r>
          </w:p>
          <w:p w:rsidR="00827051" w:rsidRPr="00827051" w:rsidRDefault="00827051" w:rsidP="00827051">
            <w:pPr>
              <w:pStyle w:val="affffffff4"/>
              <w:keepNext/>
              <w:spacing w:before="0" w:after="0" w:line="240" w:lineRule="exact"/>
              <w:ind w:firstLine="0"/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</w:pPr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>/ общественно-деловая зона</w:t>
            </w:r>
          </w:p>
          <w:p w:rsidR="00827051" w:rsidRPr="00827051" w:rsidRDefault="00827051" w:rsidP="00827051">
            <w:pPr>
              <w:pStyle w:val="affffffff4"/>
              <w:keepNext/>
              <w:spacing w:after="0" w:line="240" w:lineRule="exact"/>
              <w:ind w:firstLine="0"/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</w:pPr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 xml:space="preserve">х. </w:t>
            </w:r>
            <w:proofErr w:type="gramStart"/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>Банный</w:t>
            </w:r>
            <w:proofErr w:type="gramEnd"/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 xml:space="preserve">, х. Благодатный, </w:t>
            </w:r>
            <w:proofErr w:type="spellStart"/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>х</w:t>
            </w:r>
            <w:proofErr w:type="spellEnd"/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 xml:space="preserve"> Парижская Коммуна </w:t>
            </w:r>
          </w:p>
          <w:p w:rsidR="00827051" w:rsidRPr="00827051" w:rsidRDefault="00827051" w:rsidP="00827051">
            <w:pPr>
              <w:pStyle w:val="affffffff4"/>
              <w:keepNext/>
              <w:spacing w:before="0" w:after="0" w:line="240" w:lineRule="exact"/>
              <w:ind w:firstLine="0"/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</w:pPr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>/ жилая зона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827051" w:rsidRPr="00827051" w:rsidTr="00827051">
        <w:trPr>
          <w:cantSplit/>
          <w:trHeight w:val="1016"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numPr>
                <w:ilvl w:val="0"/>
                <w:numId w:val="57"/>
              </w:numPr>
              <w:spacing w:line="24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Объекты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стадиона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spacing w:line="240" w:lineRule="auto"/>
              <w:rPr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pStyle w:val="affffffff4"/>
              <w:keepNext/>
              <w:spacing w:before="0" w:after="0" w:line="240" w:lineRule="exact"/>
              <w:ind w:firstLine="0"/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</w:pPr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>Лычак</w:t>
            </w:r>
            <w:proofErr w:type="spellEnd"/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 xml:space="preserve"> / общественно-деловая зона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051" w:rsidRPr="00827051" w:rsidTr="00827051">
        <w:trPr>
          <w:cantSplit/>
          <w:trHeight w:val="1016"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numPr>
                <w:ilvl w:val="0"/>
                <w:numId w:val="57"/>
              </w:numPr>
              <w:spacing w:line="24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Иные объекты, предусмотренные законодательством Российской Федерации и законодательством Волгоградской области в связи с решением вопросов местного значения поселения (далее – иные объекты)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1" w:rsidRPr="00827051" w:rsidRDefault="00827051" w:rsidP="0082705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кладбища</w:t>
            </w:r>
          </w:p>
        </w:tc>
        <w:tc>
          <w:tcPr>
            <w:tcW w:w="1304" w:type="dxa"/>
          </w:tcPr>
          <w:p w:rsidR="00827051" w:rsidRPr="00827051" w:rsidRDefault="00827051" w:rsidP="00827051">
            <w:pPr>
              <w:pStyle w:val="affffffff4"/>
              <w:keepNext/>
              <w:spacing w:before="0" w:after="0"/>
              <w:ind w:firstLine="0"/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</w:pPr>
            <w:r w:rsidRPr="00827051">
              <w:rPr>
                <w:rFonts w:eastAsia="Times New Roman" w:cs="Times New Roman"/>
                <w:i w:val="0"/>
                <w:iCs w:val="0"/>
                <w:color w:val="000000"/>
                <w:sz w:val="20"/>
                <w:szCs w:val="20"/>
                <w:lang w:eastAsia="ar-SA"/>
              </w:rPr>
              <w:t>устанавливается техническим заданием</w:t>
            </w:r>
          </w:p>
        </w:tc>
        <w:tc>
          <w:tcPr>
            <w:tcW w:w="1560" w:type="dxa"/>
          </w:tcPr>
          <w:p w:rsidR="00827051" w:rsidRPr="00827051" w:rsidRDefault="00827051" w:rsidP="0082705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Лычак</w:t>
            </w:r>
            <w:proofErr w:type="spellEnd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27051" w:rsidRPr="00827051" w:rsidRDefault="00827051" w:rsidP="0082705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х. Банный, </w:t>
            </w:r>
          </w:p>
          <w:p w:rsidR="00827051" w:rsidRPr="00827051" w:rsidRDefault="00827051" w:rsidP="0082705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х. Парижская Коммуна, </w:t>
            </w:r>
          </w:p>
          <w:p w:rsidR="00827051" w:rsidRPr="00827051" w:rsidRDefault="00827051" w:rsidP="0082705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х. </w:t>
            </w:r>
            <w:proofErr w:type="gramStart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Благодатный</w:t>
            </w:r>
            <w:proofErr w:type="gramEnd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зона специального назначения 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827051" w:rsidRPr="00827051" w:rsidTr="00827051">
        <w:trPr>
          <w:cantSplit/>
          <w:trHeight w:val="1016"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numPr>
                <w:ilvl w:val="0"/>
                <w:numId w:val="57"/>
              </w:numPr>
              <w:spacing w:line="24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объекты 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tabs>
                <w:tab w:val="left" w:pos="2269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Лычак</w:t>
            </w:r>
            <w:proofErr w:type="spellEnd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общественно-деловая зона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051" w:rsidRPr="00827051" w:rsidTr="00827051">
        <w:trPr>
          <w:cantSplit/>
          <w:trHeight w:val="1016"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numPr>
                <w:ilvl w:val="0"/>
                <w:numId w:val="57"/>
              </w:numPr>
              <w:spacing w:line="24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объекты 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Лычак</w:t>
            </w:r>
            <w:proofErr w:type="spellEnd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линейный объект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827051" w:rsidRPr="00827051" w:rsidTr="00827051">
        <w:trPr>
          <w:cantSplit/>
          <w:trHeight w:val="1016"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numPr>
                <w:ilvl w:val="0"/>
                <w:numId w:val="57"/>
              </w:numPr>
              <w:spacing w:line="24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объекты 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парка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Лычак</w:t>
            </w:r>
            <w:proofErr w:type="spellEnd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общественно-деловая зона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827051" w:rsidRPr="00827051" w:rsidTr="00827051">
        <w:trPr>
          <w:cantSplit/>
          <w:trHeight w:val="1016"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numPr>
                <w:ilvl w:val="0"/>
                <w:numId w:val="57"/>
              </w:numPr>
              <w:spacing w:line="24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Иные объекты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берега пруда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Лычак</w:t>
            </w:r>
            <w:proofErr w:type="spellEnd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зона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827051" w:rsidRPr="00827051" w:rsidTr="00827051">
        <w:trPr>
          <w:cantSplit/>
          <w:trHeight w:val="1016"/>
        </w:trPr>
        <w:tc>
          <w:tcPr>
            <w:tcW w:w="850" w:type="dxa"/>
            <w:shd w:val="clear" w:color="auto" w:fill="auto"/>
          </w:tcPr>
          <w:p w:rsidR="00827051" w:rsidRPr="00827051" w:rsidRDefault="00827051" w:rsidP="00827051">
            <w:pPr>
              <w:numPr>
                <w:ilvl w:val="0"/>
                <w:numId w:val="57"/>
              </w:numPr>
              <w:spacing w:line="24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Иные объекты</w:t>
            </w:r>
          </w:p>
        </w:tc>
        <w:tc>
          <w:tcPr>
            <w:tcW w:w="1417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реконструкция улиц</w:t>
            </w:r>
          </w:p>
        </w:tc>
        <w:tc>
          <w:tcPr>
            <w:tcW w:w="1304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1560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Лычак</w:t>
            </w:r>
            <w:proofErr w:type="spellEnd"/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линейный объект</w:t>
            </w:r>
          </w:p>
        </w:tc>
        <w:tc>
          <w:tcPr>
            <w:tcW w:w="1701" w:type="dxa"/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827051" w:rsidRPr="00827051" w:rsidRDefault="00827051" w:rsidP="00827051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2.2. Параметры функциональных зон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 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Фроловского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> муниципального района.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6225"/>
        <w:gridCol w:w="1124"/>
        <w:gridCol w:w="1393"/>
      </w:tblGrid>
      <w:tr w:rsidR="00827051" w:rsidRPr="00827051" w:rsidTr="00827051">
        <w:trPr>
          <w:trHeight w:val="276"/>
          <w:tblHeader/>
        </w:trPr>
        <w:tc>
          <w:tcPr>
            <w:tcW w:w="556" w:type="dxa"/>
            <w:vMerge w:val="restart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10546046"/>
            <w:bookmarkStart w:id="6" w:name="_Hlk46142650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65" w:type="dxa"/>
            <w:vMerge w:val="restart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5" w:type="dxa"/>
            <w:vMerge w:val="restart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827051" w:rsidRPr="00827051" w:rsidTr="00827051">
        <w:trPr>
          <w:trHeight w:val="276"/>
          <w:tblHeader/>
        </w:trPr>
        <w:tc>
          <w:tcPr>
            <w:tcW w:w="556" w:type="dxa"/>
            <w:vMerge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5" w:type="dxa"/>
            <w:vMerge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7051" w:rsidRPr="00827051" w:rsidTr="00827051">
        <w:trPr>
          <w:tblHeader/>
        </w:trPr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7051" w:rsidRPr="00827051" w:rsidTr="00827051">
        <w:tc>
          <w:tcPr>
            <w:tcW w:w="9486" w:type="dxa"/>
            <w:gridSpan w:val="4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Основные показатели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Численность населения (к 2040 году), всего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 xml:space="preserve">Площадь территории </w:t>
            </w:r>
            <w:proofErr w:type="spellStart"/>
            <w:r w:rsidRPr="00827051">
              <w:rPr>
                <w:rFonts w:ascii="Times New Roman" w:hAnsi="Times New Roman"/>
                <w:sz w:val="20"/>
                <w:szCs w:val="20"/>
              </w:rPr>
              <w:t>Лычакского</w:t>
            </w:r>
            <w:proofErr w:type="spellEnd"/>
            <w:r w:rsidRPr="0082705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18627,94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 xml:space="preserve">в т.ч. площадь территории п. </w:t>
            </w:r>
            <w:proofErr w:type="spellStart"/>
            <w:r w:rsidRPr="00827051">
              <w:rPr>
                <w:rFonts w:ascii="Times New Roman" w:hAnsi="Times New Roman"/>
                <w:sz w:val="20"/>
                <w:szCs w:val="20"/>
              </w:rPr>
              <w:t>Лычак</w:t>
            </w:r>
            <w:proofErr w:type="spellEnd"/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129,38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 xml:space="preserve">в т.ч. площадь территории </w:t>
            </w:r>
            <w:proofErr w:type="gramStart"/>
            <w:r w:rsidRPr="0082705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827051">
              <w:rPr>
                <w:rFonts w:ascii="Times New Roman" w:hAnsi="Times New Roman"/>
                <w:sz w:val="20"/>
                <w:szCs w:val="20"/>
              </w:rPr>
              <w:t>. Банный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в т.ч. площадь территории х. Парижская Коммуна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 xml:space="preserve">в т.ч. площадь территории </w:t>
            </w:r>
            <w:proofErr w:type="gramStart"/>
            <w:r w:rsidRPr="0082705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827051">
              <w:rPr>
                <w:rFonts w:ascii="Times New Roman" w:hAnsi="Times New Roman"/>
                <w:sz w:val="20"/>
                <w:szCs w:val="20"/>
              </w:rPr>
              <w:t>. Благодатный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в т.ч. земли, покрытые водными объектами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340,48</w:t>
            </w:r>
          </w:p>
        </w:tc>
      </w:tr>
      <w:tr w:rsidR="00827051" w:rsidRPr="00827051" w:rsidTr="00827051">
        <w:tc>
          <w:tcPr>
            <w:tcW w:w="9486" w:type="dxa"/>
            <w:gridSpan w:val="4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Функциональные зоны на территории </w:t>
            </w:r>
            <w:proofErr w:type="spellStart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Лычакского</w:t>
            </w:r>
            <w:proofErr w:type="spellEnd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Жилая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  <w:vAlign w:val="bottom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115,58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  <w:vAlign w:val="bottom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Зона транспортной и инженерной инфраструктур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  <w:vAlign w:val="bottom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Рекреационная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  <w:vAlign w:val="bottom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  <w:vAlign w:val="bottom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18537,83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  <w:vAlign w:val="bottom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  <w:vAlign w:val="bottom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827051" w:rsidRPr="00827051" w:rsidTr="00827051">
        <w:tc>
          <w:tcPr>
            <w:tcW w:w="9486" w:type="dxa"/>
            <w:gridSpan w:val="4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Функциональные зоны на территории п. </w:t>
            </w:r>
            <w:proofErr w:type="spellStart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Лычак</w:t>
            </w:r>
            <w:proofErr w:type="spellEnd"/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Жилая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58,95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Зона транспортной и инженерной инфраструктур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 xml:space="preserve">Рекреационная зона 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44,72</w:t>
            </w:r>
          </w:p>
        </w:tc>
      </w:tr>
      <w:bookmarkEnd w:id="5"/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Земли, покрытые водными объектами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</w:tr>
      <w:tr w:rsidR="00827051" w:rsidRPr="00827051" w:rsidTr="00827051">
        <w:tc>
          <w:tcPr>
            <w:tcW w:w="9486" w:type="dxa"/>
            <w:gridSpan w:val="4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Функциональные зоны на территории </w:t>
            </w:r>
            <w:proofErr w:type="gramStart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End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. Банный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Жилая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18,12</w:t>
            </w:r>
          </w:p>
        </w:tc>
      </w:tr>
      <w:tr w:rsidR="00827051" w:rsidRPr="00827051" w:rsidTr="00827051">
        <w:tc>
          <w:tcPr>
            <w:tcW w:w="9486" w:type="dxa"/>
            <w:gridSpan w:val="4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Функциональные зоны на территории </w:t>
            </w:r>
            <w:proofErr w:type="gramStart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End"/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. Благодатный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Жилая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23,38</w:t>
            </w:r>
          </w:p>
        </w:tc>
      </w:tr>
      <w:tr w:rsidR="00827051" w:rsidRPr="00827051" w:rsidTr="00827051">
        <w:tc>
          <w:tcPr>
            <w:tcW w:w="9486" w:type="dxa"/>
            <w:gridSpan w:val="4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Функциональные зоны на территории х. Парижская Коммуна</w:t>
            </w:r>
          </w:p>
        </w:tc>
      </w:tr>
      <w:tr w:rsidR="00827051" w:rsidRPr="00827051" w:rsidTr="00827051">
        <w:tc>
          <w:tcPr>
            <w:tcW w:w="556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Жилая зона</w:t>
            </w:r>
          </w:p>
        </w:tc>
        <w:tc>
          <w:tcPr>
            <w:tcW w:w="1145" w:type="dxa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20" w:type="dxa"/>
          </w:tcPr>
          <w:p w:rsidR="00827051" w:rsidRPr="00827051" w:rsidRDefault="00827051" w:rsidP="00827051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15,13</w:t>
            </w:r>
          </w:p>
        </w:tc>
      </w:tr>
      <w:bookmarkEnd w:id="6"/>
    </w:tbl>
    <w:p w:rsidR="00827051" w:rsidRPr="00827051" w:rsidRDefault="00827051" w:rsidP="00827051">
      <w:pPr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</w:p>
    <w:p w:rsidR="00827051" w:rsidRPr="00827051" w:rsidRDefault="00827051" w:rsidP="00827051">
      <w:pPr>
        <w:pStyle w:val="ConsPlusNormal"/>
        <w:rPr>
          <w:rFonts w:ascii="Times New Roman" w:hAnsi="Times New Roman" w:cs="Times New Roman"/>
          <w:i/>
          <w:iCs/>
          <w:color w:val="000000" w:themeColor="text1"/>
          <w:sz w:val="20"/>
          <w:highlight w:val="yellow"/>
        </w:rPr>
      </w:pPr>
    </w:p>
    <w:p w:rsidR="00827051" w:rsidRPr="00827051" w:rsidRDefault="00827051" w:rsidP="00827051">
      <w:pPr>
        <w:ind w:firstLine="851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Площади функциональных зон приведены на основании обмера цифровых карт (в границах, отображенных в графической части). </w:t>
      </w:r>
      <w:r w:rsidRPr="00827051">
        <w:rPr>
          <w:rFonts w:ascii="Times New Roman" w:hAnsi="Times New Roman"/>
          <w:color w:val="000000" w:themeColor="text1"/>
          <w:sz w:val="20"/>
          <w:szCs w:val="20"/>
          <w:highlight w:val="yellow"/>
        </w:rPr>
        <w:br w:type="page"/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2.3. Сведения об объектах федерального значения, объектах регионального значения, объектах местного значения муниципального района, планируемых для размещения на территории </w:t>
      </w: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сельского поселения 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827051">
        <w:rPr>
          <w:rFonts w:ascii="Times New Roman" w:hAnsi="Times New Roman"/>
          <w:color w:val="000000" w:themeColor="text1"/>
          <w:sz w:val="20"/>
          <w:szCs w:val="20"/>
        </w:rPr>
        <w:t>Фроловского</w:t>
      </w:r>
      <w:proofErr w:type="spellEnd"/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муниципального района.</w:t>
      </w:r>
      <w:bookmarkStart w:id="7" w:name="_Hlk17187692"/>
      <w:bookmarkStart w:id="8" w:name="_Hlk15565734"/>
      <w:bookmarkStart w:id="9" w:name="_Hlk516326601"/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827051" w:rsidRPr="00827051" w:rsidRDefault="00827051" w:rsidP="00827051">
      <w:pPr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bookmarkStart w:id="10" w:name="_Hlk37764191"/>
      <w:r w:rsidRPr="00827051">
        <w:rPr>
          <w:rFonts w:ascii="Times New Roman" w:hAnsi="Times New Roman"/>
          <w:sz w:val="20"/>
          <w:szCs w:val="20"/>
        </w:rPr>
        <w:t xml:space="preserve">В соответствии со схемами территориального планирования Российской Федерации в различных областях на территории </w:t>
      </w:r>
      <w:proofErr w:type="spellStart"/>
      <w:r w:rsidRPr="00827051">
        <w:rPr>
          <w:rFonts w:ascii="Times New Roman" w:hAnsi="Times New Roman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827051">
        <w:rPr>
          <w:rFonts w:ascii="Times New Roman" w:hAnsi="Times New Roman"/>
          <w:sz w:val="20"/>
          <w:szCs w:val="20"/>
        </w:rPr>
        <w:t>Фроловского</w:t>
      </w:r>
      <w:proofErr w:type="spellEnd"/>
      <w:r w:rsidRPr="00827051">
        <w:rPr>
          <w:rFonts w:ascii="Times New Roman" w:hAnsi="Times New Roman"/>
          <w:sz w:val="20"/>
          <w:szCs w:val="20"/>
        </w:rPr>
        <w:t xml:space="preserve"> муниципального района Волгоградской области не запланировано размещение объектов федерального значения.</w:t>
      </w:r>
    </w:p>
    <w:bookmarkEnd w:id="7"/>
    <w:bookmarkEnd w:id="8"/>
    <w:bookmarkEnd w:id="10"/>
    <w:p w:rsidR="00827051" w:rsidRPr="00827051" w:rsidRDefault="00827051" w:rsidP="00827051">
      <w:pPr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827051">
        <w:rPr>
          <w:rFonts w:ascii="Times New Roman" w:hAnsi="Times New Roman"/>
          <w:sz w:val="20"/>
          <w:szCs w:val="20"/>
        </w:rPr>
        <w:t xml:space="preserve">Согласно Схеме территориального планирования Волгоградской области до 2030 года (далее – СТП </w:t>
      </w:r>
      <w:proofErr w:type="gramStart"/>
      <w:r w:rsidRPr="00827051">
        <w:rPr>
          <w:rFonts w:ascii="Times New Roman" w:hAnsi="Times New Roman"/>
          <w:sz w:val="20"/>
          <w:szCs w:val="20"/>
        </w:rPr>
        <w:t>ВО</w:t>
      </w:r>
      <w:proofErr w:type="gramEnd"/>
      <w:r w:rsidRPr="00827051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827051">
        <w:rPr>
          <w:rFonts w:ascii="Times New Roman" w:hAnsi="Times New Roman"/>
          <w:sz w:val="20"/>
          <w:szCs w:val="20"/>
        </w:rPr>
        <w:t>на</w:t>
      </w:r>
      <w:proofErr w:type="gramEnd"/>
      <w:r w:rsidRPr="00827051">
        <w:rPr>
          <w:rFonts w:ascii="Times New Roman" w:hAnsi="Times New Roman"/>
          <w:sz w:val="20"/>
          <w:szCs w:val="20"/>
        </w:rPr>
        <w:t xml:space="preserve"> территории </w:t>
      </w:r>
      <w:proofErr w:type="spellStart"/>
      <w:r w:rsidRPr="00827051">
        <w:rPr>
          <w:rFonts w:ascii="Times New Roman" w:hAnsi="Times New Roman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sz w:val="20"/>
          <w:szCs w:val="20"/>
        </w:rPr>
        <w:t xml:space="preserve"> сельского поселения не запланировано размещение объектов регионального значения.</w:t>
      </w:r>
    </w:p>
    <w:bookmarkEnd w:id="9"/>
    <w:p w:rsidR="00827051" w:rsidRPr="00827051" w:rsidRDefault="00827051" w:rsidP="00827051">
      <w:pPr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827051">
        <w:rPr>
          <w:rFonts w:ascii="Times New Roman" w:hAnsi="Times New Roman"/>
          <w:sz w:val="20"/>
          <w:szCs w:val="20"/>
        </w:rPr>
        <w:t xml:space="preserve">Схемой территориального планирования </w:t>
      </w:r>
      <w:proofErr w:type="spellStart"/>
      <w:r w:rsidRPr="00827051">
        <w:rPr>
          <w:rFonts w:ascii="Times New Roman" w:hAnsi="Times New Roman"/>
          <w:sz w:val="20"/>
          <w:szCs w:val="20"/>
        </w:rPr>
        <w:t>Фроловского</w:t>
      </w:r>
      <w:proofErr w:type="spellEnd"/>
      <w:r w:rsidRPr="00827051">
        <w:rPr>
          <w:rFonts w:ascii="Times New Roman" w:hAnsi="Times New Roman"/>
          <w:sz w:val="20"/>
          <w:szCs w:val="20"/>
        </w:rPr>
        <w:t xml:space="preserve"> муниципального района (далее – СТП МР), на территории </w:t>
      </w:r>
      <w:proofErr w:type="spellStart"/>
      <w:r w:rsidRPr="00827051">
        <w:rPr>
          <w:rFonts w:ascii="Times New Roman" w:hAnsi="Times New Roman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sz w:val="20"/>
          <w:szCs w:val="20"/>
        </w:rPr>
        <w:t xml:space="preserve"> сельского поселения предусмотрено размещение </w:t>
      </w:r>
      <w:bookmarkStart w:id="11" w:name="_Hlk26888374"/>
      <w:r w:rsidRPr="00827051">
        <w:rPr>
          <w:rFonts w:ascii="Times New Roman" w:hAnsi="Times New Roman"/>
          <w:sz w:val="20"/>
          <w:szCs w:val="20"/>
        </w:rPr>
        <w:t>следующих объектов местного значения муниципального района.</w:t>
      </w:r>
      <w:bookmarkEnd w:id="11"/>
    </w:p>
    <w:p w:rsidR="00827051" w:rsidRPr="00827051" w:rsidRDefault="00827051" w:rsidP="00827051">
      <w:pPr>
        <w:spacing w:line="240" w:lineRule="auto"/>
        <w:ind w:firstLine="851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5003" w:type="pct"/>
        <w:tblInd w:w="-5" w:type="dxa"/>
        <w:tblLayout w:type="fixed"/>
        <w:tblLook w:val="0000"/>
      </w:tblPr>
      <w:tblGrid>
        <w:gridCol w:w="833"/>
        <w:gridCol w:w="3194"/>
        <w:gridCol w:w="2360"/>
        <w:gridCol w:w="2910"/>
      </w:tblGrid>
      <w:tr w:rsidR="00827051" w:rsidRPr="00827051" w:rsidTr="00827051">
        <w:trPr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на карте 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/>
                <w:sz w:val="20"/>
                <w:szCs w:val="20"/>
              </w:rPr>
              <w:t>Функциональная зона, в которой планируется размещение объекта согласно генеральному плану (за исключением линейных объектов)</w:t>
            </w:r>
          </w:p>
        </w:tc>
      </w:tr>
      <w:tr w:rsidR="00827051" w:rsidRPr="00827051" w:rsidTr="00827051">
        <w:trPr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827051" w:rsidRPr="00827051" w:rsidTr="00827051">
        <w:trPr>
          <w:cantSplit/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bookmarkStart w:id="12" w:name="_Hlk529434529"/>
            <w:r w:rsidRPr="0082705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2705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hd w:val="clear" w:color="auto" w:fill="FFFFFF"/>
              <w:autoSpaceDE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систем водоотведения в п. </w:t>
            </w: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Лычак</w:t>
            </w:r>
            <w:proofErr w:type="spellEnd"/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Лычак</w:t>
            </w:r>
            <w:proofErr w:type="spellEnd"/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жилая зона</w:t>
            </w:r>
          </w:p>
        </w:tc>
      </w:tr>
      <w:tr w:rsidR="00827051" w:rsidRPr="00827051" w:rsidTr="00827051">
        <w:trPr>
          <w:cantSplit/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2705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hd w:val="clear" w:color="auto" w:fill="FFFFFF"/>
              <w:autoSpaceDE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межпоселкового газопровода среднего давления п. </w:t>
            </w: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Лыча</w:t>
            </w:r>
            <w:proofErr w:type="gram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spellEnd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 х. Банный – х. Благодатный – 19 км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Лычакское</w:t>
            </w:r>
            <w:proofErr w:type="spellEnd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линейный объект</w:t>
            </w:r>
          </w:p>
        </w:tc>
      </w:tr>
      <w:tr w:rsidR="00827051" w:rsidRPr="00827051" w:rsidTr="00827051">
        <w:trPr>
          <w:cantSplit/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hd w:val="clear" w:color="auto" w:fill="FFFFFF"/>
              <w:autoSpaceDE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башни сотовой связи в п. </w:t>
            </w: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Лычак</w:t>
            </w:r>
            <w:proofErr w:type="spellEnd"/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Лычак</w:t>
            </w:r>
            <w:proofErr w:type="spellEnd"/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жилая зона</w:t>
            </w:r>
          </w:p>
        </w:tc>
      </w:tr>
      <w:tr w:rsidR="00827051" w:rsidRPr="00827051" w:rsidTr="00827051">
        <w:trPr>
          <w:cantSplit/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2705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hd w:val="clear" w:color="auto" w:fill="FFFFFF"/>
              <w:autoSpaceDE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Завод по производству керамзита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Лычак</w:t>
            </w:r>
            <w:proofErr w:type="spellEnd"/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</w:p>
        </w:tc>
      </w:tr>
      <w:tr w:rsidR="00827051" w:rsidRPr="00827051" w:rsidTr="00827051">
        <w:trPr>
          <w:cantSplit/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М5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hd w:val="clear" w:color="auto" w:fill="FFFFFF"/>
              <w:autoSpaceDE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Строительство нового объекта культуры на 100 мест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Лычак</w:t>
            </w:r>
            <w:proofErr w:type="spellEnd"/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общественно-деловая зона</w:t>
            </w:r>
          </w:p>
        </w:tc>
      </w:tr>
      <w:tr w:rsidR="00827051" w:rsidRPr="00827051" w:rsidTr="00827051">
        <w:trPr>
          <w:cantSplit/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27051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hd w:val="clear" w:color="auto" w:fill="FFFFFF"/>
              <w:autoSpaceDE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Строительство автодороги с твердым покрытием от а/дороги Фролово-Даниловка к х. Банный – 1 км</w:t>
            </w:r>
            <w:proofErr w:type="gramEnd"/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>Фроловский</w:t>
            </w:r>
            <w:proofErr w:type="spellEnd"/>
            <w:r w:rsidRPr="00827051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51" w:rsidRPr="00827051" w:rsidRDefault="00827051" w:rsidP="00827051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7051">
              <w:rPr>
                <w:rFonts w:ascii="Times New Roman" w:hAnsi="Times New Roman"/>
                <w:sz w:val="20"/>
                <w:szCs w:val="20"/>
              </w:rPr>
              <w:t>линейный объект</w:t>
            </w:r>
          </w:p>
        </w:tc>
      </w:tr>
      <w:bookmarkEnd w:id="12"/>
    </w:tbl>
    <w:p w:rsidR="00827051" w:rsidRPr="00827051" w:rsidRDefault="00827051" w:rsidP="00827051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</w:p>
    <w:p w:rsidR="00827051" w:rsidRPr="00827051" w:rsidRDefault="00827051" w:rsidP="00827051">
      <w:pPr>
        <w:pStyle w:val="1"/>
        <w:numPr>
          <w:ilvl w:val="0"/>
          <w:numId w:val="0"/>
        </w:numPr>
        <w:ind w:left="106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3. Карты Генерального плана</w:t>
      </w:r>
    </w:p>
    <w:p w:rsidR="00827051" w:rsidRPr="00827051" w:rsidRDefault="00827051" w:rsidP="00827051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27051" w:rsidRPr="00827051" w:rsidRDefault="00827051" w:rsidP="008270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827051">
        <w:rPr>
          <w:rFonts w:ascii="Times New Roman" w:hAnsi="Times New Roman" w:cs="Times New Roman"/>
          <w:color w:val="000000" w:themeColor="text1"/>
          <w:sz w:val="20"/>
        </w:rPr>
        <w:t xml:space="preserve">Настоящий генеральный план </w:t>
      </w:r>
      <w:proofErr w:type="spellStart"/>
      <w:r w:rsidRPr="00827051">
        <w:rPr>
          <w:rFonts w:ascii="Times New Roman" w:hAnsi="Times New Roman" w:cs="Times New Roman"/>
          <w:color w:val="000000" w:themeColor="text1"/>
          <w:sz w:val="20"/>
        </w:rPr>
        <w:t>Лычакского</w:t>
      </w:r>
      <w:proofErr w:type="spellEnd"/>
      <w:r w:rsidRPr="00827051">
        <w:rPr>
          <w:rFonts w:ascii="Times New Roman" w:hAnsi="Times New Roman" w:cs="Times New Roman"/>
          <w:color w:val="000000" w:themeColor="text1"/>
          <w:sz w:val="20"/>
        </w:rPr>
        <w:t xml:space="preserve"> сельского поселения </w:t>
      </w:r>
      <w:proofErr w:type="spellStart"/>
      <w:r w:rsidRPr="00827051">
        <w:rPr>
          <w:rFonts w:ascii="Times New Roman" w:hAnsi="Times New Roman" w:cs="Times New Roman"/>
          <w:color w:val="000000" w:themeColor="text1"/>
          <w:sz w:val="20"/>
        </w:rPr>
        <w:t>Фроловского</w:t>
      </w:r>
      <w:proofErr w:type="spellEnd"/>
      <w:r w:rsidRPr="00827051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района Волгоградской области содержит карту планируемого размещения объектов местного значения </w:t>
      </w:r>
      <w:proofErr w:type="spellStart"/>
      <w:r w:rsidRPr="00827051">
        <w:rPr>
          <w:rFonts w:ascii="Times New Roman" w:hAnsi="Times New Roman" w:cs="Times New Roman"/>
          <w:color w:val="000000" w:themeColor="text1"/>
          <w:sz w:val="20"/>
        </w:rPr>
        <w:t>Лычакского</w:t>
      </w:r>
      <w:proofErr w:type="spellEnd"/>
      <w:r w:rsidRPr="00827051">
        <w:rPr>
          <w:rFonts w:ascii="Times New Roman" w:hAnsi="Times New Roman" w:cs="Times New Roman"/>
          <w:color w:val="000000" w:themeColor="text1"/>
          <w:sz w:val="20"/>
        </w:rPr>
        <w:t xml:space="preserve"> сельского поселения, карту функциональных зон </w:t>
      </w:r>
      <w:proofErr w:type="spellStart"/>
      <w:r w:rsidRPr="00827051">
        <w:rPr>
          <w:rFonts w:ascii="Times New Roman" w:hAnsi="Times New Roman" w:cs="Times New Roman"/>
          <w:color w:val="000000" w:themeColor="text1"/>
          <w:sz w:val="20"/>
        </w:rPr>
        <w:t>Лычакского</w:t>
      </w:r>
      <w:proofErr w:type="spellEnd"/>
      <w:r w:rsidRPr="00827051">
        <w:rPr>
          <w:rFonts w:ascii="Times New Roman" w:hAnsi="Times New Roman" w:cs="Times New Roman"/>
          <w:color w:val="000000" w:themeColor="text1"/>
          <w:sz w:val="20"/>
        </w:rPr>
        <w:t xml:space="preserve"> сельского поселения и карту границ населенных пунктов, входящих в состав </w:t>
      </w:r>
      <w:proofErr w:type="spellStart"/>
      <w:r w:rsidRPr="00827051">
        <w:rPr>
          <w:rFonts w:ascii="Times New Roman" w:hAnsi="Times New Roman" w:cs="Times New Roman"/>
          <w:color w:val="000000" w:themeColor="text1"/>
          <w:sz w:val="20"/>
        </w:rPr>
        <w:t>Лычакского</w:t>
      </w:r>
      <w:proofErr w:type="spellEnd"/>
      <w:r w:rsidRPr="00827051">
        <w:rPr>
          <w:rFonts w:ascii="Times New Roman" w:hAnsi="Times New Roman" w:cs="Times New Roman"/>
          <w:color w:val="000000" w:themeColor="text1"/>
          <w:sz w:val="20"/>
        </w:rPr>
        <w:t xml:space="preserve"> сельского поселения, выполненные в масштабе 1:50 000, с фрагментами в масштабе 1:5000.</w:t>
      </w:r>
    </w:p>
    <w:p w:rsidR="00827051" w:rsidRPr="00827051" w:rsidRDefault="00827051" w:rsidP="00827051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color w:val="000000" w:themeColor="text1"/>
          <w:sz w:val="20"/>
          <w:szCs w:val="20"/>
        </w:rPr>
        <w:t>4. Приложение.</w:t>
      </w:r>
      <w:r w:rsidRPr="00827051">
        <w:rPr>
          <w:rFonts w:ascii="Times New Roman" w:hAnsi="Times New Roman"/>
          <w:bCs/>
          <w:sz w:val="20"/>
          <w:szCs w:val="20"/>
        </w:rPr>
        <w:t xml:space="preserve"> </w:t>
      </w:r>
      <w:r w:rsidRPr="0082705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Сведения о границах населенных пунктов, 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2705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входящих в состав </w:t>
      </w:r>
      <w:proofErr w:type="spellStart"/>
      <w:r w:rsidRPr="00827051">
        <w:rPr>
          <w:rFonts w:ascii="Times New Roman" w:hAnsi="Times New Roman"/>
          <w:bCs/>
          <w:color w:val="000000" w:themeColor="text1"/>
          <w:sz w:val="20"/>
          <w:szCs w:val="20"/>
        </w:rPr>
        <w:t>Лычакского</w:t>
      </w:r>
      <w:proofErr w:type="spellEnd"/>
      <w:r w:rsidRPr="0082705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сельского поселения</w:t>
      </w:r>
      <w:r w:rsidRPr="0082705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270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827051" w:rsidRPr="00827051" w:rsidRDefault="00827051" w:rsidP="00827051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827051" w:rsidRPr="00827051" w:rsidRDefault="00827051" w:rsidP="00827051">
      <w:pPr>
        <w:spacing w:line="240" w:lineRule="auto"/>
        <w:ind w:firstLine="851"/>
        <w:rPr>
          <w:rFonts w:ascii="Times New Roman" w:hAnsi="Times New Roman"/>
          <w:color w:val="000000"/>
          <w:sz w:val="20"/>
          <w:szCs w:val="20"/>
        </w:rPr>
      </w:pPr>
      <w:r w:rsidRPr="00827051">
        <w:rPr>
          <w:rFonts w:ascii="Times New Roman" w:hAnsi="Times New Roman"/>
          <w:sz w:val="20"/>
          <w:szCs w:val="20"/>
        </w:rPr>
        <w:t xml:space="preserve">В соответствии с </w:t>
      </w:r>
      <w:proofErr w:type="gramStart"/>
      <w:r w:rsidRPr="00827051">
        <w:rPr>
          <w:rFonts w:ascii="Times New Roman" w:hAnsi="Times New Roman"/>
          <w:sz w:val="20"/>
          <w:szCs w:val="20"/>
        </w:rPr>
        <w:t>ч</w:t>
      </w:r>
      <w:proofErr w:type="gramEnd"/>
      <w:r w:rsidRPr="00827051">
        <w:rPr>
          <w:rFonts w:ascii="Times New Roman" w:hAnsi="Times New Roman"/>
          <w:sz w:val="20"/>
          <w:szCs w:val="20"/>
        </w:rPr>
        <w:t xml:space="preserve">. 5.1 статьи 23 Градостроительного кодекса РФ сведения о границах населенных пунктов содержат </w:t>
      </w:r>
      <w:r w:rsidRPr="00827051">
        <w:rPr>
          <w:rFonts w:ascii="Times New Roman" w:hAnsi="Times New Roman"/>
          <w:sz w:val="20"/>
          <w:szCs w:val="20"/>
          <w:shd w:val="clear" w:color="auto" w:fill="FFFFFF"/>
        </w:rPr>
        <w:t xml:space="preserve">графическое описание местоположения границ населенных пунктов </w:t>
      </w:r>
      <w:r w:rsidRPr="00827051">
        <w:rPr>
          <w:rFonts w:ascii="Times New Roman" w:hAnsi="Times New Roman"/>
          <w:color w:val="000000"/>
          <w:sz w:val="20"/>
          <w:szCs w:val="20"/>
        </w:rPr>
        <w:t xml:space="preserve">п. </w:t>
      </w:r>
      <w:proofErr w:type="spellStart"/>
      <w:r w:rsidRPr="00827051">
        <w:rPr>
          <w:rFonts w:ascii="Times New Roman" w:hAnsi="Times New Roman"/>
          <w:color w:val="000000"/>
          <w:sz w:val="20"/>
          <w:szCs w:val="20"/>
        </w:rPr>
        <w:t>Лычак</w:t>
      </w:r>
      <w:proofErr w:type="spellEnd"/>
      <w:r w:rsidRPr="00827051">
        <w:rPr>
          <w:rFonts w:ascii="Times New Roman" w:hAnsi="Times New Roman"/>
          <w:color w:val="000000"/>
          <w:sz w:val="20"/>
          <w:szCs w:val="20"/>
        </w:rPr>
        <w:t>, х. Банный, х. Парижская Коммуна, х. Благодатный</w:t>
      </w:r>
      <w:r w:rsidRPr="00827051">
        <w:rPr>
          <w:rFonts w:ascii="Times New Roman" w:hAnsi="Times New Roman"/>
          <w:sz w:val="20"/>
          <w:szCs w:val="20"/>
          <w:shd w:val="clear" w:color="auto" w:fill="FFFFFF"/>
        </w:rPr>
        <w:t>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r w:rsidRPr="0082705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827051" w:rsidRPr="00827051" w:rsidRDefault="00827051" w:rsidP="00827051">
      <w:pPr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827051">
        <w:rPr>
          <w:rFonts w:ascii="Times New Roman" w:hAnsi="Times New Roman"/>
          <w:sz w:val="20"/>
          <w:szCs w:val="20"/>
        </w:rPr>
        <w:t>Приложение выполнено в формате XML (не приводится), в соответствии с формой, утвержденной приказом Минэкономразвития России от 23.11.2018 № 650.</w:t>
      </w:r>
    </w:p>
    <w:p w:rsidR="00827051" w:rsidRPr="00D134DD" w:rsidRDefault="00827051" w:rsidP="00827051">
      <w:pPr>
        <w:spacing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827051" w:rsidRDefault="00827051" w:rsidP="008F76F5">
      <w:pPr>
        <w:rPr>
          <w:rFonts w:ascii="Arial" w:eastAsia="Times New Roman" w:hAnsi="Arial" w:cs="Arial"/>
          <w:sz w:val="26"/>
          <w:szCs w:val="26"/>
        </w:rPr>
      </w:pPr>
    </w:p>
    <w:p w:rsidR="00827051" w:rsidRDefault="00827051" w:rsidP="00D276E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827051" w:rsidRPr="00827051" w:rsidRDefault="00827051" w:rsidP="00827051">
      <w:pPr>
        <w:pStyle w:val="Heading1"/>
        <w:spacing w:before="59"/>
        <w:ind w:left="526"/>
        <w:jc w:val="center"/>
        <w:rPr>
          <w:sz w:val="20"/>
          <w:szCs w:val="20"/>
        </w:rPr>
      </w:pPr>
      <w:r w:rsidRPr="00827051">
        <w:rPr>
          <w:sz w:val="20"/>
          <w:szCs w:val="20"/>
        </w:rPr>
        <w:lastRenderedPageBreak/>
        <w:t>ОПИСАНИЕ</w:t>
      </w:r>
      <w:r w:rsidRPr="00827051">
        <w:rPr>
          <w:spacing w:val="-8"/>
          <w:sz w:val="20"/>
          <w:szCs w:val="20"/>
        </w:rPr>
        <w:t xml:space="preserve"> </w:t>
      </w:r>
      <w:r w:rsidRPr="00827051">
        <w:rPr>
          <w:sz w:val="20"/>
          <w:szCs w:val="20"/>
        </w:rPr>
        <w:t>МЕСТОПОЛОЖЕНИЯ</w:t>
      </w:r>
      <w:r w:rsidRPr="00827051">
        <w:rPr>
          <w:spacing w:val="-7"/>
          <w:sz w:val="20"/>
          <w:szCs w:val="20"/>
        </w:rPr>
        <w:t xml:space="preserve"> </w:t>
      </w:r>
      <w:r w:rsidRPr="00827051">
        <w:rPr>
          <w:sz w:val="20"/>
          <w:szCs w:val="20"/>
        </w:rPr>
        <w:t>ГРАНИЦ</w:t>
      </w:r>
    </w:p>
    <w:p w:rsidR="00827051" w:rsidRPr="00827051" w:rsidRDefault="00827051" w:rsidP="00827051">
      <w:pPr>
        <w:spacing w:before="243" w:line="264" w:lineRule="auto"/>
        <w:ind w:left="526" w:right="534"/>
        <w:jc w:val="center"/>
        <w:rPr>
          <w:rFonts w:ascii="Times New Roman" w:hAnsi="Times New Roman"/>
          <w:i/>
          <w:sz w:val="20"/>
          <w:szCs w:val="20"/>
        </w:rPr>
      </w:pPr>
      <w:r w:rsidRPr="00827051">
        <w:rPr>
          <w:rFonts w:ascii="Times New Roman" w:hAnsi="Times New Roman"/>
          <w:i/>
          <w:sz w:val="20"/>
          <w:szCs w:val="20"/>
          <w:u w:val="single"/>
        </w:rPr>
        <w:t>Граница населённого</w:t>
      </w:r>
      <w:r w:rsidRPr="00827051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827051">
        <w:rPr>
          <w:rFonts w:ascii="Times New Roman" w:hAnsi="Times New Roman"/>
          <w:i/>
          <w:sz w:val="20"/>
          <w:szCs w:val="20"/>
          <w:u w:val="single"/>
        </w:rPr>
        <w:t>пункта</w:t>
      </w:r>
      <w:r w:rsidRPr="00827051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827051">
        <w:rPr>
          <w:rFonts w:ascii="Times New Roman" w:hAnsi="Times New Roman"/>
          <w:i/>
          <w:sz w:val="20"/>
          <w:szCs w:val="20"/>
          <w:u w:val="single"/>
        </w:rPr>
        <w:t xml:space="preserve">п. </w:t>
      </w:r>
      <w:proofErr w:type="spellStart"/>
      <w:r w:rsidRPr="00827051">
        <w:rPr>
          <w:rFonts w:ascii="Times New Roman" w:hAnsi="Times New Roman"/>
          <w:i/>
          <w:sz w:val="20"/>
          <w:szCs w:val="20"/>
          <w:u w:val="single"/>
        </w:rPr>
        <w:t>Лычак</w:t>
      </w:r>
      <w:proofErr w:type="spellEnd"/>
      <w:r w:rsidRPr="00827051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827051">
        <w:rPr>
          <w:rFonts w:ascii="Times New Roman" w:hAnsi="Times New Roman"/>
          <w:i/>
          <w:sz w:val="20"/>
          <w:szCs w:val="20"/>
          <w:u w:val="single"/>
        </w:rPr>
        <w:t>Лычакского</w:t>
      </w:r>
      <w:proofErr w:type="spellEnd"/>
      <w:r w:rsidRPr="00827051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827051">
        <w:rPr>
          <w:rFonts w:ascii="Times New Roman" w:hAnsi="Times New Roman"/>
          <w:i/>
          <w:sz w:val="20"/>
          <w:szCs w:val="20"/>
          <w:u w:val="single"/>
        </w:rPr>
        <w:t>сельского</w:t>
      </w:r>
      <w:r w:rsidRPr="00827051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827051">
        <w:rPr>
          <w:rFonts w:ascii="Times New Roman" w:hAnsi="Times New Roman"/>
          <w:i/>
          <w:sz w:val="20"/>
          <w:szCs w:val="20"/>
          <w:u w:val="single"/>
        </w:rPr>
        <w:t xml:space="preserve">поселения </w:t>
      </w:r>
      <w:proofErr w:type="spellStart"/>
      <w:r w:rsidRPr="00827051">
        <w:rPr>
          <w:rFonts w:ascii="Times New Roman" w:hAnsi="Times New Roman"/>
          <w:i/>
          <w:sz w:val="20"/>
          <w:szCs w:val="20"/>
          <w:u w:val="single"/>
        </w:rPr>
        <w:t>Фроловского</w:t>
      </w:r>
      <w:proofErr w:type="spellEnd"/>
      <w:r w:rsidRPr="00827051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827051">
        <w:rPr>
          <w:rFonts w:ascii="Times New Roman" w:hAnsi="Times New Roman"/>
          <w:i/>
          <w:sz w:val="20"/>
          <w:szCs w:val="20"/>
          <w:u w:val="single"/>
        </w:rPr>
        <w:t>муниципального</w:t>
      </w:r>
      <w:r w:rsidRPr="00827051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827051">
        <w:rPr>
          <w:rFonts w:ascii="Times New Roman" w:hAnsi="Times New Roman"/>
          <w:i/>
          <w:sz w:val="20"/>
          <w:szCs w:val="20"/>
          <w:u w:val="single"/>
        </w:rPr>
        <w:t>района Волгоградской области</w:t>
      </w:r>
    </w:p>
    <w:p w:rsidR="00827051" w:rsidRPr="00827051" w:rsidRDefault="00827051" w:rsidP="00827051">
      <w:pPr>
        <w:spacing w:before="168"/>
        <w:ind w:left="504" w:right="53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27051">
        <w:rPr>
          <w:rFonts w:ascii="Times New Roman" w:hAnsi="Times New Roman"/>
          <w:sz w:val="20"/>
          <w:szCs w:val="20"/>
        </w:rPr>
        <w:t>(наименование</w:t>
      </w:r>
      <w:r w:rsidRPr="0082705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827051">
        <w:rPr>
          <w:rFonts w:ascii="Times New Roman" w:hAnsi="Times New Roman"/>
          <w:sz w:val="20"/>
          <w:szCs w:val="20"/>
        </w:rPr>
        <w:t>объекта</w:t>
      </w:r>
      <w:r w:rsidRPr="0082705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827051">
        <w:rPr>
          <w:rFonts w:ascii="Times New Roman" w:hAnsi="Times New Roman"/>
          <w:sz w:val="20"/>
          <w:szCs w:val="20"/>
        </w:rPr>
        <w:t>местоположение</w:t>
      </w:r>
      <w:r w:rsidRPr="0082705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27051">
        <w:rPr>
          <w:rFonts w:ascii="Times New Roman" w:hAnsi="Times New Roman"/>
          <w:sz w:val="20"/>
          <w:szCs w:val="20"/>
        </w:rPr>
        <w:t>границ,</w:t>
      </w:r>
      <w:r w:rsidRPr="0082705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827051">
        <w:rPr>
          <w:rFonts w:ascii="Times New Roman" w:hAnsi="Times New Roman"/>
          <w:sz w:val="20"/>
          <w:szCs w:val="20"/>
        </w:rPr>
        <w:t>которого</w:t>
      </w:r>
      <w:r w:rsidRPr="0082705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27051">
        <w:rPr>
          <w:rFonts w:ascii="Times New Roman" w:hAnsi="Times New Roman"/>
          <w:sz w:val="20"/>
          <w:szCs w:val="20"/>
        </w:rPr>
        <w:t>описано</w:t>
      </w:r>
      <w:r w:rsidRPr="0082705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27051">
        <w:rPr>
          <w:rFonts w:ascii="Times New Roman" w:hAnsi="Times New Roman"/>
          <w:sz w:val="20"/>
          <w:szCs w:val="20"/>
        </w:rPr>
        <w:t>(далее</w:t>
      </w:r>
      <w:r w:rsidRPr="0082705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27051">
        <w:rPr>
          <w:rFonts w:ascii="Times New Roman" w:hAnsi="Times New Roman"/>
          <w:sz w:val="20"/>
          <w:szCs w:val="20"/>
        </w:rPr>
        <w:t>-</w:t>
      </w:r>
      <w:r w:rsidRPr="0082705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827051">
        <w:rPr>
          <w:rFonts w:ascii="Times New Roman" w:hAnsi="Times New Roman"/>
          <w:sz w:val="20"/>
          <w:szCs w:val="20"/>
        </w:rPr>
        <w:t>объект)</w:t>
      </w:r>
      <w:proofErr w:type="gramEnd"/>
    </w:p>
    <w:p w:rsidR="00827051" w:rsidRPr="00827051" w:rsidRDefault="00827051" w:rsidP="00827051">
      <w:pPr>
        <w:spacing w:before="7"/>
        <w:rPr>
          <w:rFonts w:ascii="Times New Roman" w:hAnsi="Times New Roman"/>
          <w:sz w:val="20"/>
          <w:szCs w:val="20"/>
        </w:rPr>
      </w:pPr>
    </w:p>
    <w:p w:rsidR="00827051" w:rsidRPr="00827051" w:rsidRDefault="00827051" w:rsidP="00827051">
      <w:pPr>
        <w:pStyle w:val="Heading1"/>
        <w:ind w:right="534"/>
        <w:rPr>
          <w:sz w:val="20"/>
          <w:szCs w:val="20"/>
        </w:rPr>
      </w:pPr>
      <w:r w:rsidRPr="00827051">
        <w:rPr>
          <w:sz w:val="20"/>
          <w:szCs w:val="20"/>
        </w:rPr>
        <w:t>Раздел</w:t>
      </w:r>
      <w:r w:rsidRPr="00827051">
        <w:rPr>
          <w:spacing w:val="-1"/>
          <w:sz w:val="20"/>
          <w:szCs w:val="20"/>
        </w:rPr>
        <w:t xml:space="preserve"> </w:t>
      </w:r>
      <w:r w:rsidRPr="00827051">
        <w:rPr>
          <w:sz w:val="20"/>
          <w:szCs w:val="20"/>
        </w:rPr>
        <w:t>1</w:t>
      </w:r>
    </w:p>
    <w:p w:rsidR="00827051" w:rsidRPr="00827051" w:rsidRDefault="00827051" w:rsidP="00827051">
      <w:pPr>
        <w:spacing w:before="7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"/>
        <w:gridCol w:w="3627"/>
        <w:gridCol w:w="6073"/>
      </w:tblGrid>
      <w:tr w:rsidR="00827051" w:rsidRPr="00827051" w:rsidTr="00827051">
        <w:trPr>
          <w:trHeight w:val="385"/>
        </w:trPr>
        <w:tc>
          <w:tcPr>
            <w:tcW w:w="10380" w:type="dxa"/>
            <w:gridSpan w:val="3"/>
          </w:tcPr>
          <w:p w:rsidR="00827051" w:rsidRPr="00827051" w:rsidRDefault="00827051" w:rsidP="00827051">
            <w:pPr>
              <w:pStyle w:val="TableParagraph"/>
              <w:spacing w:before="42" w:line="240" w:lineRule="auto"/>
              <w:ind w:left="4103" w:right="4081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Сведения</w:t>
            </w:r>
            <w:proofErr w:type="spellEnd"/>
            <w:r w:rsidRPr="008270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об</w:t>
            </w:r>
            <w:proofErr w:type="spellEnd"/>
            <w:r w:rsidRPr="008270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объекте</w:t>
            </w:r>
            <w:proofErr w:type="spellEnd"/>
          </w:p>
        </w:tc>
      </w:tr>
      <w:tr w:rsidR="00827051" w:rsidRPr="00827051" w:rsidTr="00827051">
        <w:trPr>
          <w:trHeight w:val="385"/>
        </w:trPr>
        <w:tc>
          <w:tcPr>
            <w:tcW w:w="10380" w:type="dxa"/>
            <w:gridSpan w:val="3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385"/>
        </w:trPr>
        <w:tc>
          <w:tcPr>
            <w:tcW w:w="680" w:type="dxa"/>
          </w:tcPr>
          <w:p w:rsidR="00827051" w:rsidRPr="00827051" w:rsidRDefault="00827051" w:rsidP="00827051">
            <w:pPr>
              <w:pStyle w:val="TableParagraph"/>
              <w:spacing w:before="63" w:line="240" w:lineRule="auto"/>
              <w:ind w:left="40" w:right="17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№ п/п</w:t>
            </w:r>
          </w:p>
        </w:tc>
        <w:tc>
          <w:tcPr>
            <w:tcW w:w="3627" w:type="dxa"/>
          </w:tcPr>
          <w:p w:rsidR="00827051" w:rsidRPr="00827051" w:rsidRDefault="00827051" w:rsidP="00827051">
            <w:pPr>
              <w:pStyle w:val="TableParagraph"/>
              <w:spacing w:before="63" w:line="240" w:lineRule="auto"/>
              <w:ind w:left="649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Характеристики</w:t>
            </w:r>
            <w:proofErr w:type="spellEnd"/>
            <w:r w:rsidRPr="0082705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3" w:type="dxa"/>
          </w:tcPr>
          <w:p w:rsidR="00827051" w:rsidRPr="00827051" w:rsidRDefault="00827051" w:rsidP="00827051">
            <w:pPr>
              <w:pStyle w:val="TableParagraph"/>
              <w:spacing w:before="63" w:line="240" w:lineRule="auto"/>
              <w:ind w:left="1864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Описание</w:t>
            </w:r>
            <w:proofErr w:type="spellEnd"/>
            <w:r w:rsidRPr="008270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характеристик</w:t>
            </w:r>
            <w:proofErr w:type="spellEnd"/>
          </w:p>
        </w:tc>
      </w:tr>
      <w:tr w:rsidR="00827051" w:rsidRPr="00827051" w:rsidTr="00827051">
        <w:trPr>
          <w:trHeight w:val="385"/>
        </w:trPr>
        <w:tc>
          <w:tcPr>
            <w:tcW w:w="680" w:type="dxa"/>
          </w:tcPr>
          <w:p w:rsidR="00827051" w:rsidRPr="00827051" w:rsidRDefault="00827051" w:rsidP="00827051">
            <w:pPr>
              <w:pStyle w:val="TableParagraph"/>
              <w:spacing w:before="63" w:line="240" w:lineRule="auto"/>
              <w:ind w:left="21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827051" w:rsidRPr="00827051" w:rsidRDefault="00827051" w:rsidP="00827051">
            <w:pPr>
              <w:pStyle w:val="TableParagraph"/>
              <w:spacing w:before="63" w:line="240" w:lineRule="auto"/>
              <w:ind w:left="20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2</w:t>
            </w:r>
          </w:p>
        </w:tc>
        <w:tc>
          <w:tcPr>
            <w:tcW w:w="6073" w:type="dxa"/>
          </w:tcPr>
          <w:p w:rsidR="00827051" w:rsidRPr="00827051" w:rsidRDefault="00827051" w:rsidP="00827051">
            <w:pPr>
              <w:pStyle w:val="TableParagraph"/>
              <w:spacing w:before="63" w:line="240" w:lineRule="auto"/>
              <w:ind w:left="23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3</w:t>
            </w:r>
          </w:p>
        </w:tc>
      </w:tr>
      <w:tr w:rsidR="00827051" w:rsidRPr="00827051" w:rsidTr="00827051">
        <w:trPr>
          <w:trHeight w:val="270"/>
        </w:trPr>
        <w:tc>
          <w:tcPr>
            <w:tcW w:w="680" w:type="dxa"/>
          </w:tcPr>
          <w:p w:rsidR="00827051" w:rsidRPr="00827051" w:rsidRDefault="00827051" w:rsidP="00827051">
            <w:pPr>
              <w:pStyle w:val="TableParagraph"/>
              <w:spacing w:before="5" w:line="245" w:lineRule="exact"/>
              <w:ind w:left="21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827051" w:rsidRPr="00827051" w:rsidRDefault="00827051" w:rsidP="00827051">
            <w:pPr>
              <w:pStyle w:val="TableParagraph"/>
              <w:spacing w:before="5" w:line="245" w:lineRule="exact"/>
              <w:ind w:left="37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Местоположение</w:t>
            </w:r>
            <w:proofErr w:type="spellEnd"/>
            <w:r w:rsidRPr="0082705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3" w:type="dxa"/>
          </w:tcPr>
          <w:p w:rsidR="00827051" w:rsidRPr="00827051" w:rsidRDefault="00827051" w:rsidP="00827051">
            <w:pPr>
              <w:pStyle w:val="TableParagraph"/>
              <w:spacing w:before="5" w:line="245" w:lineRule="exact"/>
              <w:ind w:left="37"/>
              <w:jc w:val="left"/>
              <w:rPr>
                <w:i/>
                <w:sz w:val="20"/>
                <w:szCs w:val="20"/>
                <w:lang w:val="ru-RU"/>
              </w:rPr>
            </w:pPr>
            <w:r w:rsidRPr="00827051">
              <w:rPr>
                <w:i/>
                <w:sz w:val="20"/>
                <w:szCs w:val="20"/>
                <w:lang w:val="ru-RU"/>
              </w:rPr>
              <w:t>Волгоградская</w:t>
            </w:r>
            <w:r w:rsidRPr="00827051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область,</w:t>
            </w:r>
            <w:r w:rsidRPr="00827051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р-н</w:t>
            </w:r>
            <w:r w:rsidRPr="00827051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  <w:lang w:val="ru-RU"/>
              </w:rPr>
              <w:t>Фроловский</w:t>
            </w:r>
            <w:proofErr w:type="spellEnd"/>
            <w:r w:rsidRPr="00827051">
              <w:rPr>
                <w:i/>
                <w:sz w:val="20"/>
                <w:szCs w:val="20"/>
                <w:lang w:val="ru-RU"/>
              </w:rPr>
              <w:t>,</w:t>
            </w:r>
            <w:r w:rsidRPr="00827051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27051">
              <w:rPr>
                <w:i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827051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  <w:lang w:val="ru-RU"/>
              </w:rPr>
              <w:t>Лычак</w:t>
            </w:r>
            <w:proofErr w:type="spellEnd"/>
          </w:p>
        </w:tc>
      </w:tr>
      <w:tr w:rsidR="00827051" w:rsidRPr="00827051" w:rsidTr="00827051">
        <w:trPr>
          <w:trHeight w:val="851"/>
        </w:trPr>
        <w:tc>
          <w:tcPr>
            <w:tcW w:w="680" w:type="dxa"/>
          </w:tcPr>
          <w:p w:rsidR="00827051" w:rsidRPr="00827051" w:rsidRDefault="00827051" w:rsidP="00827051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21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27051" w:rsidRPr="00827051" w:rsidRDefault="00827051" w:rsidP="00827051">
            <w:pPr>
              <w:pStyle w:val="TableParagraph"/>
              <w:spacing w:before="17" w:line="240" w:lineRule="auto"/>
              <w:ind w:left="37"/>
              <w:jc w:val="left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Площадь объекта ±</w:t>
            </w:r>
            <w:r w:rsidRPr="008270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величина</w:t>
            </w:r>
          </w:p>
          <w:p w:rsidR="00827051" w:rsidRPr="00827051" w:rsidRDefault="00827051" w:rsidP="00827051">
            <w:pPr>
              <w:pStyle w:val="TableParagraph"/>
              <w:spacing w:line="280" w:lineRule="atLeast"/>
              <w:ind w:left="37" w:right="182"/>
              <w:jc w:val="left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погрешности определения площади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(</w:t>
            </w:r>
            <w:r w:rsidRPr="00827051">
              <w:rPr>
                <w:sz w:val="20"/>
                <w:szCs w:val="20"/>
              </w:rPr>
              <w:t>P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 xml:space="preserve">± Дельта </w:t>
            </w:r>
            <w:r w:rsidRPr="00827051">
              <w:rPr>
                <w:sz w:val="20"/>
                <w:szCs w:val="20"/>
              </w:rPr>
              <w:t>P</w:t>
            </w:r>
            <w:r w:rsidRPr="0082705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073" w:type="dxa"/>
          </w:tcPr>
          <w:p w:rsidR="00827051" w:rsidRPr="00827051" w:rsidRDefault="00827051" w:rsidP="00827051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37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1812881кв.м.</w:t>
            </w:r>
            <w:r w:rsidRPr="00827051">
              <w:rPr>
                <w:i/>
                <w:spacing w:val="2"/>
                <w:sz w:val="20"/>
                <w:szCs w:val="20"/>
              </w:rPr>
              <w:t xml:space="preserve"> </w:t>
            </w:r>
            <w:r w:rsidRPr="00827051">
              <w:rPr>
                <w:i/>
                <w:sz w:val="20"/>
                <w:szCs w:val="20"/>
              </w:rPr>
              <w:t>±</w:t>
            </w:r>
            <w:r w:rsidRPr="00827051">
              <w:rPr>
                <w:i/>
                <w:spacing w:val="3"/>
                <w:sz w:val="20"/>
                <w:szCs w:val="20"/>
              </w:rPr>
              <w:t xml:space="preserve"> </w:t>
            </w:r>
            <w:r w:rsidRPr="00827051">
              <w:rPr>
                <w:i/>
                <w:sz w:val="20"/>
                <w:szCs w:val="20"/>
              </w:rPr>
              <w:t>471кв.м.</w:t>
            </w:r>
          </w:p>
        </w:tc>
      </w:tr>
      <w:tr w:rsidR="00827051" w:rsidRPr="00827051" w:rsidTr="00827051">
        <w:trPr>
          <w:trHeight w:val="2305"/>
        </w:trPr>
        <w:tc>
          <w:tcPr>
            <w:tcW w:w="680" w:type="dxa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before="195" w:line="240" w:lineRule="auto"/>
              <w:ind w:left="21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before="195" w:line="240" w:lineRule="auto"/>
              <w:ind w:left="37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Иные</w:t>
            </w:r>
            <w:proofErr w:type="spellEnd"/>
            <w:r w:rsidRPr="00827051">
              <w:rPr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характеристики</w:t>
            </w:r>
            <w:proofErr w:type="spellEnd"/>
            <w:r w:rsidRPr="0082705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3" w:type="dxa"/>
          </w:tcPr>
          <w:p w:rsidR="00827051" w:rsidRPr="00827051" w:rsidRDefault="00827051" w:rsidP="00827051">
            <w:pPr>
              <w:pStyle w:val="TableParagraph"/>
              <w:spacing w:before="188" w:line="264" w:lineRule="auto"/>
              <w:ind w:left="37" w:right="463"/>
              <w:jc w:val="left"/>
              <w:rPr>
                <w:i/>
                <w:sz w:val="20"/>
                <w:szCs w:val="20"/>
                <w:lang w:val="ru-RU"/>
              </w:rPr>
            </w:pPr>
            <w:r w:rsidRPr="00827051">
              <w:rPr>
                <w:i/>
                <w:sz w:val="20"/>
                <w:szCs w:val="20"/>
                <w:lang w:val="ru-RU"/>
              </w:rPr>
              <w:t>Ассоциация</w:t>
            </w:r>
            <w:r w:rsidRPr="00827051">
              <w:rPr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"</w:t>
            </w:r>
            <w:proofErr w:type="spellStart"/>
            <w:r w:rsidRPr="00827051">
              <w:rPr>
                <w:i/>
                <w:sz w:val="20"/>
                <w:szCs w:val="20"/>
                <w:lang w:val="ru-RU"/>
              </w:rPr>
              <w:t>Саморегулируемая</w:t>
            </w:r>
            <w:proofErr w:type="spellEnd"/>
            <w:r w:rsidRPr="00827051">
              <w:rPr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организация</w:t>
            </w:r>
            <w:r w:rsidRPr="00827051">
              <w:rPr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кадастровых</w:t>
            </w:r>
            <w:r w:rsidRPr="00827051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инженеров".</w:t>
            </w:r>
          </w:p>
          <w:p w:rsidR="00827051" w:rsidRPr="00827051" w:rsidRDefault="00827051" w:rsidP="00827051">
            <w:pPr>
              <w:pStyle w:val="TableParagraph"/>
              <w:spacing w:line="264" w:lineRule="auto"/>
              <w:ind w:left="37" w:right="165"/>
              <w:jc w:val="left"/>
              <w:rPr>
                <w:i/>
                <w:sz w:val="20"/>
                <w:szCs w:val="20"/>
                <w:lang w:val="ru-RU"/>
              </w:rPr>
            </w:pPr>
            <w:r w:rsidRPr="00827051">
              <w:rPr>
                <w:i/>
                <w:sz w:val="20"/>
                <w:szCs w:val="20"/>
                <w:lang w:val="ru-RU"/>
              </w:rPr>
              <w:t>В</w:t>
            </w:r>
            <w:r w:rsidRPr="00827051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государственном</w:t>
            </w:r>
            <w:r w:rsidRPr="00827051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реестре</w:t>
            </w:r>
            <w:r w:rsidRPr="00827051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СРО кадастровых</w:t>
            </w:r>
            <w:r w:rsidRPr="00827051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инженеров</w:t>
            </w:r>
            <w:r w:rsidRPr="00827051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№</w:t>
            </w:r>
            <w:r w:rsidRPr="00827051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002, дата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внесения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08.07.2016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г.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№ 9331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в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реестре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членов</w:t>
            </w:r>
          </w:p>
          <w:p w:rsidR="00827051" w:rsidRPr="00827051" w:rsidRDefault="00827051" w:rsidP="00827051">
            <w:pPr>
              <w:pStyle w:val="TableParagraph"/>
              <w:spacing w:line="264" w:lineRule="auto"/>
              <w:ind w:left="37" w:right="130"/>
              <w:jc w:val="left"/>
              <w:rPr>
                <w:i/>
                <w:sz w:val="20"/>
                <w:szCs w:val="20"/>
                <w:lang w:val="ru-RU"/>
              </w:rPr>
            </w:pPr>
            <w:r w:rsidRPr="00827051">
              <w:rPr>
                <w:i/>
                <w:sz w:val="20"/>
                <w:szCs w:val="20"/>
                <w:lang w:val="ru-RU"/>
              </w:rPr>
              <w:t>Ассоциация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"</w:t>
            </w:r>
            <w:proofErr w:type="spellStart"/>
            <w:r w:rsidRPr="00827051">
              <w:rPr>
                <w:i/>
                <w:sz w:val="20"/>
                <w:szCs w:val="20"/>
                <w:lang w:val="ru-RU"/>
              </w:rPr>
              <w:t>Саморегулируемая</w:t>
            </w:r>
            <w:proofErr w:type="spellEnd"/>
            <w:r w:rsidRPr="00827051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организация</w:t>
            </w:r>
            <w:r w:rsidRPr="00827051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кадастровых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инженеров",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дата</w:t>
            </w:r>
            <w:r w:rsidRPr="00827051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принятия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в</w:t>
            </w:r>
            <w:r w:rsidRPr="00827051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СРО</w:t>
            </w:r>
            <w:r w:rsidRPr="00827051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27.01.2017</w:t>
            </w:r>
            <w:r w:rsidRPr="00827051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г.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СНИЛС</w:t>
            </w:r>
            <w:r w:rsidRPr="00827051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119-</w:t>
            </w:r>
            <w:r w:rsidRPr="00827051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i/>
                <w:sz w:val="20"/>
                <w:szCs w:val="20"/>
                <w:lang w:val="ru-RU"/>
              </w:rPr>
              <w:t>905-712 78</w:t>
            </w:r>
          </w:p>
        </w:tc>
      </w:tr>
    </w:tbl>
    <w:p w:rsidR="00827051" w:rsidRPr="00827051" w:rsidRDefault="00827051" w:rsidP="00827051">
      <w:pPr>
        <w:spacing w:line="264" w:lineRule="auto"/>
        <w:rPr>
          <w:rFonts w:ascii="Times New Roman" w:hAnsi="Times New Roman"/>
          <w:sz w:val="20"/>
          <w:szCs w:val="20"/>
        </w:rPr>
        <w:sectPr w:rsidR="00827051" w:rsidRPr="00827051" w:rsidSect="008F76F5">
          <w:pgSz w:w="11910" w:h="16840"/>
          <w:pgMar w:top="1134" w:right="1276" w:bottom="1134" w:left="1559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3"/>
        <w:gridCol w:w="1384"/>
        <w:gridCol w:w="1394"/>
        <w:gridCol w:w="2805"/>
        <w:gridCol w:w="1153"/>
        <w:gridCol w:w="2841"/>
      </w:tblGrid>
      <w:tr w:rsidR="00827051" w:rsidRPr="00827051" w:rsidTr="00827051">
        <w:trPr>
          <w:trHeight w:val="379"/>
        </w:trPr>
        <w:tc>
          <w:tcPr>
            <w:tcW w:w="10410" w:type="dxa"/>
            <w:gridSpan w:val="6"/>
            <w:tcBorders>
              <w:top w:val="nil"/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96" w:lineRule="exact"/>
              <w:ind w:left="4708" w:right="4684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827051">
              <w:rPr>
                <w:spacing w:val="6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2</w:t>
            </w:r>
          </w:p>
        </w:tc>
      </w:tr>
      <w:tr w:rsidR="00827051" w:rsidRPr="00827051" w:rsidTr="00827051">
        <w:trPr>
          <w:trHeight w:val="556"/>
        </w:trPr>
        <w:tc>
          <w:tcPr>
            <w:tcW w:w="10410" w:type="dxa"/>
            <w:gridSpan w:val="6"/>
          </w:tcPr>
          <w:p w:rsidR="00827051" w:rsidRPr="00827051" w:rsidRDefault="00827051" w:rsidP="00827051">
            <w:pPr>
              <w:pStyle w:val="TableParagraph"/>
              <w:spacing w:before="127" w:line="240" w:lineRule="auto"/>
              <w:ind w:left="2914" w:right="2889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Сведения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о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местоположении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границ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объекта</w:t>
            </w:r>
          </w:p>
        </w:tc>
      </w:tr>
      <w:tr w:rsidR="00827051" w:rsidRPr="00827051" w:rsidTr="00827051">
        <w:trPr>
          <w:trHeight w:val="498"/>
        </w:trPr>
        <w:tc>
          <w:tcPr>
            <w:tcW w:w="2217" w:type="dxa"/>
            <w:gridSpan w:val="2"/>
            <w:tcBorders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before="100" w:line="240" w:lineRule="auto"/>
              <w:ind w:left="38"/>
              <w:jc w:val="lef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1.</w:t>
            </w:r>
            <w:r w:rsidRPr="0082705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Система</w:t>
            </w:r>
            <w:proofErr w:type="spellEnd"/>
            <w:r w:rsidRPr="0082705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8193" w:type="dxa"/>
            <w:gridSpan w:val="4"/>
            <w:tcBorders>
              <w:left w:val="nil"/>
            </w:tcBorders>
          </w:tcPr>
          <w:p w:rsidR="00827051" w:rsidRPr="00827051" w:rsidRDefault="00827051" w:rsidP="00827051">
            <w:pPr>
              <w:pStyle w:val="TableParagraph"/>
              <w:spacing w:before="100" w:line="240" w:lineRule="auto"/>
              <w:ind w:left="39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  <w:u w:val="single"/>
              </w:rPr>
              <w:t>МСК-34,</w:t>
            </w:r>
            <w:r w:rsidRPr="00827051">
              <w:rPr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  <w:u w:val="single"/>
              </w:rPr>
              <w:t>зона</w:t>
            </w:r>
            <w:proofErr w:type="spellEnd"/>
            <w:r w:rsidRPr="00827051">
              <w:rPr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827051">
              <w:rPr>
                <w:i/>
                <w:sz w:val="20"/>
                <w:szCs w:val="20"/>
                <w:u w:val="single"/>
              </w:rPr>
              <w:t>1</w:t>
            </w:r>
          </w:p>
        </w:tc>
      </w:tr>
      <w:tr w:rsidR="00827051" w:rsidRPr="00827051" w:rsidTr="00827051">
        <w:trPr>
          <w:trHeight w:val="380"/>
        </w:trPr>
        <w:tc>
          <w:tcPr>
            <w:tcW w:w="10410" w:type="dxa"/>
            <w:gridSpan w:val="6"/>
          </w:tcPr>
          <w:p w:rsidR="00827051" w:rsidRPr="00827051" w:rsidRDefault="00827051" w:rsidP="00827051">
            <w:pPr>
              <w:pStyle w:val="TableParagraph"/>
              <w:spacing w:before="42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2.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Сведения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</w:t>
            </w:r>
            <w:r w:rsidRPr="0082705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характерных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точках</w:t>
            </w:r>
            <w:r w:rsidRPr="0082705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границ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827051" w:rsidRPr="00827051" w:rsidTr="00827051">
        <w:trPr>
          <w:trHeight w:val="899"/>
        </w:trPr>
        <w:tc>
          <w:tcPr>
            <w:tcW w:w="833" w:type="dxa"/>
            <w:vMerge w:val="restart"/>
          </w:tcPr>
          <w:p w:rsidR="00827051" w:rsidRPr="00827051" w:rsidRDefault="00827051" w:rsidP="00827051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80" w:lineRule="auto"/>
              <w:ind w:left="282" w:right="19" w:hanging="224"/>
              <w:jc w:val="left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Обозначе</w:t>
            </w:r>
            <w:proofErr w:type="spellEnd"/>
            <w:r w:rsidRPr="00827051">
              <w:rPr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051">
              <w:rPr>
                <w:w w:val="105"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  <w:p w:rsidR="00827051" w:rsidRPr="00827051" w:rsidRDefault="00827051" w:rsidP="00827051">
            <w:pPr>
              <w:pStyle w:val="TableParagraph"/>
              <w:spacing w:line="280" w:lineRule="auto"/>
              <w:ind w:left="81" w:right="15" w:hanging="46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характерн</w:t>
            </w:r>
            <w:proofErr w:type="spellEnd"/>
            <w:r w:rsidRPr="00827051">
              <w:rPr>
                <w:spacing w:val="-43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051">
              <w:rPr>
                <w:w w:val="105"/>
                <w:sz w:val="20"/>
                <w:szCs w:val="20"/>
                <w:lang w:val="ru-RU"/>
              </w:rPr>
              <w:t>ых</w:t>
            </w:r>
            <w:proofErr w:type="spellEnd"/>
            <w:proofErr w:type="gramEnd"/>
            <w:r w:rsidRPr="00827051">
              <w:rPr>
                <w:w w:val="105"/>
                <w:sz w:val="20"/>
                <w:szCs w:val="20"/>
                <w:lang w:val="ru-RU"/>
              </w:rPr>
              <w:t xml:space="preserve"> точек</w:t>
            </w:r>
            <w:r w:rsidRPr="00827051">
              <w:rPr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границ</w:t>
            </w:r>
          </w:p>
        </w:tc>
        <w:tc>
          <w:tcPr>
            <w:tcW w:w="2778" w:type="dxa"/>
            <w:gridSpan w:val="2"/>
          </w:tcPr>
          <w:p w:rsidR="00827051" w:rsidRPr="00827051" w:rsidRDefault="00827051" w:rsidP="00827051">
            <w:pPr>
              <w:pStyle w:val="TableParagraph"/>
              <w:spacing w:before="2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1" w:line="240" w:lineRule="auto"/>
              <w:ind w:left="683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Координаты</w:t>
            </w:r>
            <w:proofErr w:type="spellEnd"/>
            <w:r w:rsidRPr="00827051">
              <w:rPr>
                <w:sz w:val="20"/>
                <w:szCs w:val="20"/>
              </w:rPr>
              <w:t>,</w:t>
            </w:r>
            <w:r w:rsidRPr="00827051">
              <w:rPr>
                <w:spacing w:val="-7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м</w:t>
            </w:r>
          </w:p>
        </w:tc>
        <w:tc>
          <w:tcPr>
            <w:tcW w:w="2805" w:type="dxa"/>
            <w:vMerge w:val="restart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208" w:line="240" w:lineRule="auto"/>
              <w:ind w:left="308" w:right="288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Метод</w:t>
            </w:r>
            <w:r w:rsidRPr="0082705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определения</w:t>
            </w:r>
          </w:p>
          <w:p w:rsidR="00827051" w:rsidRPr="00827051" w:rsidRDefault="00827051" w:rsidP="00827051">
            <w:pPr>
              <w:pStyle w:val="TableParagraph"/>
              <w:spacing w:before="23" w:line="261" w:lineRule="auto"/>
              <w:ind w:left="308" w:right="288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sz w:val="20"/>
                <w:szCs w:val="20"/>
                <w:lang w:val="ru-RU"/>
              </w:rPr>
              <w:t>координат характерной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153" w:type="dxa"/>
            <w:vMerge w:val="restart"/>
          </w:tcPr>
          <w:p w:rsidR="00827051" w:rsidRPr="00827051" w:rsidRDefault="00827051" w:rsidP="00827051">
            <w:pPr>
              <w:pStyle w:val="TableParagraph"/>
              <w:spacing w:before="108" w:line="240" w:lineRule="auto"/>
              <w:ind w:left="36" w:right="3"/>
              <w:rPr>
                <w:sz w:val="20"/>
                <w:szCs w:val="20"/>
                <w:lang w:val="ru-RU"/>
              </w:rPr>
            </w:pPr>
            <w:r w:rsidRPr="00827051">
              <w:rPr>
                <w:w w:val="105"/>
                <w:sz w:val="20"/>
                <w:szCs w:val="20"/>
                <w:lang w:val="ru-RU"/>
              </w:rPr>
              <w:t>Средняя</w:t>
            </w:r>
          </w:p>
          <w:p w:rsidR="00827051" w:rsidRPr="00827051" w:rsidRDefault="00827051" w:rsidP="00827051">
            <w:pPr>
              <w:pStyle w:val="TableParagraph"/>
              <w:spacing w:before="33" w:line="280" w:lineRule="auto"/>
              <w:ind w:left="36" w:right="3"/>
              <w:rPr>
                <w:sz w:val="20"/>
                <w:szCs w:val="20"/>
                <w:lang w:val="ru-RU"/>
              </w:rPr>
            </w:pPr>
            <w:proofErr w:type="spellStart"/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квадратическа</w:t>
            </w:r>
            <w:proofErr w:type="spellEnd"/>
            <w:r w:rsidRPr="00827051">
              <w:rPr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я</w:t>
            </w:r>
          </w:p>
          <w:p w:rsidR="00827051" w:rsidRPr="00827051" w:rsidRDefault="00827051" w:rsidP="00827051">
            <w:pPr>
              <w:pStyle w:val="TableParagraph"/>
              <w:spacing w:line="280" w:lineRule="auto"/>
              <w:ind w:left="77" w:right="42" w:hanging="2"/>
              <w:rPr>
                <w:sz w:val="20"/>
                <w:szCs w:val="20"/>
                <w:lang w:val="ru-RU"/>
              </w:rPr>
            </w:pPr>
            <w:r w:rsidRPr="00827051">
              <w:rPr>
                <w:w w:val="105"/>
                <w:sz w:val="20"/>
                <w:szCs w:val="20"/>
                <w:lang w:val="ru-RU"/>
              </w:rPr>
              <w:t>погрешность</w:t>
            </w:r>
            <w:r w:rsidRPr="00827051">
              <w:rPr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положения</w:t>
            </w:r>
            <w:r w:rsidRPr="00827051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характерной</w:t>
            </w:r>
            <w:r w:rsidRPr="00827051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точки</w:t>
            </w:r>
            <w:r w:rsidRPr="0082705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(М</w:t>
            </w:r>
            <w:proofErr w:type="gramStart"/>
            <w:r w:rsidRPr="00827051">
              <w:rPr>
                <w:w w:val="105"/>
                <w:sz w:val="20"/>
                <w:szCs w:val="20"/>
              </w:rPr>
              <w:t>t</w:t>
            </w:r>
            <w:proofErr w:type="gramEnd"/>
            <w:r w:rsidRPr="00827051">
              <w:rPr>
                <w:w w:val="105"/>
                <w:sz w:val="20"/>
                <w:szCs w:val="20"/>
                <w:lang w:val="ru-RU"/>
              </w:rPr>
              <w:t>),</w:t>
            </w:r>
            <w:r w:rsidRPr="00827051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м</w:t>
            </w:r>
          </w:p>
        </w:tc>
        <w:tc>
          <w:tcPr>
            <w:tcW w:w="2841" w:type="dxa"/>
            <w:vMerge w:val="restart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2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61" w:lineRule="auto"/>
              <w:ind w:left="119" w:right="25" w:hanging="60"/>
              <w:jc w:val="left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sz w:val="20"/>
                <w:szCs w:val="20"/>
                <w:lang w:val="ru-RU"/>
              </w:rPr>
              <w:t>Описание</w:t>
            </w:r>
            <w:r w:rsidRPr="0082705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82705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точки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на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местности</w:t>
            </w:r>
            <w:r w:rsidRPr="0082705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(при</w:t>
            </w:r>
            <w:r w:rsidRPr="0082705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827051" w:rsidRPr="00827051" w:rsidTr="00827051">
        <w:trPr>
          <w:trHeight w:val="899"/>
        </w:trPr>
        <w:tc>
          <w:tcPr>
            <w:tcW w:w="83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1" w:line="240" w:lineRule="auto"/>
              <w:ind w:left="17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before="1" w:line="240" w:lineRule="auto"/>
              <w:ind w:left="18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Y</w:t>
            </w:r>
          </w:p>
        </w:tc>
        <w:tc>
          <w:tcPr>
            <w:tcW w:w="2805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42"/>
              <w:jc w:val="right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16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0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27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ind w:left="33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6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609687,91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1352933,89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609653,36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1352995,69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609637,84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1353040,59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609572,00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1353096,00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609504,01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1353208,00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609477,00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1353301,00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609383,01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1353395,00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8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609352,00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1353482,00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63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9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609418,01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1353536,00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609444,00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1353566,00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609453,00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1353580,00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609624,20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1353823,83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609692,13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1353740,19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609695,00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1353738,00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609784,00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1353616,00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609599,00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1353425,00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609679,01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1353331,00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609565,38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1353238,07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609522,50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1353205,05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609586,28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1353102,70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609633,76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1353143,35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609825,00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1353278,00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609873,01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1353214,00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610083,01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1353402,00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610019,00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1353492,38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610102,42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1353561,98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609976,11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1353708,80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609893,01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1353684,72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609841,00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1353649,00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609652,30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1353869,47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609715,55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1353949,49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609768,90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1353988,47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609718,29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1354054,80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609683,11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1354079,03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609606,76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1354079,85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609563,25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1354085,59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609495,11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1354097,09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609435,13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1354053,77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609378,03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1354009,71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609345,51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1354102,16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609303,33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1354086,73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609352,03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1353914,82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609320,15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1353878,96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609259,04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1353846,41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lastRenderedPageBreak/>
              <w:t>45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609230,76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1353762,24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3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30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609211,80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6" w:right="19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1353757,07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</w:tbl>
    <w:p w:rsidR="00827051" w:rsidRPr="00827051" w:rsidRDefault="00827051" w:rsidP="00827051">
      <w:pPr>
        <w:rPr>
          <w:rFonts w:ascii="Times New Roman" w:hAnsi="Times New Roman"/>
          <w:sz w:val="20"/>
          <w:szCs w:val="20"/>
        </w:rPr>
        <w:sectPr w:rsidR="00827051" w:rsidRPr="00827051">
          <w:pgSz w:w="11910" w:h="16840"/>
          <w:pgMar w:top="800" w:right="520" w:bottom="559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1389"/>
        <w:gridCol w:w="1390"/>
        <w:gridCol w:w="2811"/>
        <w:gridCol w:w="1155"/>
        <w:gridCol w:w="2843"/>
      </w:tblGrid>
      <w:tr w:rsidR="00827051" w:rsidRPr="00827051" w:rsidTr="00827051">
        <w:trPr>
          <w:trHeight w:val="555"/>
        </w:trPr>
        <w:tc>
          <w:tcPr>
            <w:tcW w:w="10416" w:type="dxa"/>
            <w:gridSpan w:val="6"/>
          </w:tcPr>
          <w:p w:rsidR="00827051" w:rsidRPr="00827051" w:rsidRDefault="00827051" w:rsidP="00827051">
            <w:pPr>
              <w:pStyle w:val="TableParagraph"/>
              <w:spacing w:before="135" w:line="240" w:lineRule="auto"/>
              <w:ind w:left="2914" w:right="2895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lastRenderedPageBreak/>
              <w:t>Сведения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о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местоположении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границ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объекта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609153,43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1353853,05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609118,22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1354037,71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609038,22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1354221,04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608981,57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1354252,23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608958,76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1354281,93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608898,67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1354322,85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608878,36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1354350,29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608831,29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1354269,54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608903,40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1354212,37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608967,47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1354187,53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608990,79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1354164,20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609015,63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1354120,60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609020,59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1354091,49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609034,90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1354065,82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609043,55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1354029,24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609046,58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1353987,21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609052,65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1353943,09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609053,76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1353924,12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609046,61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1353912,39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609032,84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1353905,25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609013,46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1353905,25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608966,01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1353935,26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608941,97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1353962,43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608920,62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1353959,30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71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608932,83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1353941,98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608976,21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1353891,48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609013,60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1353867,03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74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609025,79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1353855,88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609027,22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1353838,91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609036,42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1353810,85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609047,58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1353784,87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78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609063,81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1353730,10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609069,39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1353719,45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609089,67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1353694,60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609111,48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1353671,78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609118,07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1353655,55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609118,07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1353644,91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609114,02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1353635,27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609082,08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1353626,14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609007,83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1353634,81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608973,15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1353649,61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608939,46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1353659,82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608911,64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1353684,16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608861,05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1353815,46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608700,41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1353934,54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608539,09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1353840,53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608328,36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1353707,54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608313,99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1353695,15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608252,99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1353698,43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608215,28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1353680,06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608169,65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1353658,65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608154,41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1353550,37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608186,84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1353221,58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608417,12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1353219,93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101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608546,84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1353219,11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608576,49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1353163,99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608863,26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1353206,82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104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608928,71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1353173,58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lastRenderedPageBreak/>
              <w:t>105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609155,89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1352916,00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106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609156,31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1352915,55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28" w:type="dxa"/>
          </w:tcPr>
          <w:p w:rsidR="00827051" w:rsidRPr="00827051" w:rsidRDefault="00827051" w:rsidP="00827051">
            <w:pPr>
              <w:pStyle w:val="TableParagraph"/>
              <w:ind w:left="228" w:right="239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107</w:t>
            </w:r>
          </w:p>
        </w:tc>
        <w:tc>
          <w:tcPr>
            <w:tcW w:w="1389" w:type="dxa"/>
          </w:tcPr>
          <w:p w:rsidR="00827051" w:rsidRPr="00827051" w:rsidRDefault="00827051" w:rsidP="00827051">
            <w:pPr>
              <w:pStyle w:val="TableParagraph"/>
              <w:ind w:left="235" w:right="24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609205,28</w:t>
            </w:r>
          </w:p>
        </w:tc>
        <w:tc>
          <w:tcPr>
            <w:tcW w:w="1390" w:type="dxa"/>
          </w:tcPr>
          <w:p w:rsidR="00827051" w:rsidRPr="00827051" w:rsidRDefault="00827051" w:rsidP="00827051">
            <w:pPr>
              <w:pStyle w:val="TableParagraph"/>
              <w:ind w:left="186" w:right="193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1352947,96</w:t>
            </w:r>
          </w:p>
        </w:tc>
        <w:tc>
          <w:tcPr>
            <w:tcW w:w="2811" w:type="dxa"/>
          </w:tcPr>
          <w:p w:rsidR="00827051" w:rsidRPr="00827051" w:rsidRDefault="00827051" w:rsidP="00827051">
            <w:pPr>
              <w:pStyle w:val="TableParagraph"/>
              <w:ind w:left="423"/>
              <w:jc w:val="left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5" w:type="dxa"/>
          </w:tcPr>
          <w:p w:rsidR="00827051" w:rsidRPr="00827051" w:rsidRDefault="00827051" w:rsidP="00827051">
            <w:pPr>
              <w:pStyle w:val="TableParagraph"/>
              <w:ind w:left="368" w:right="37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3" w:type="dxa"/>
          </w:tcPr>
          <w:p w:rsidR="00827051" w:rsidRPr="00827051" w:rsidRDefault="00827051" w:rsidP="00827051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</w:tbl>
    <w:p w:rsidR="00827051" w:rsidRPr="00827051" w:rsidRDefault="00827051" w:rsidP="00827051">
      <w:pPr>
        <w:rPr>
          <w:rFonts w:ascii="Times New Roman" w:hAnsi="Times New Roman"/>
          <w:sz w:val="20"/>
          <w:szCs w:val="20"/>
        </w:rPr>
        <w:sectPr w:rsidR="00827051" w:rsidRPr="00827051">
          <w:type w:val="continuous"/>
          <w:pgSz w:w="11910" w:h="16840"/>
          <w:pgMar w:top="540" w:right="520" w:bottom="538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3"/>
        <w:gridCol w:w="1384"/>
        <w:gridCol w:w="1394"/>
        <w:gridCol w:w="2805"/>
        <w:gridCol w:w="1153"/>
        <w:gridCol w:w="2841"/>
      </w:tblGrid>
      <w:tr w:rsidR="00827051" w:rsidRPr="00827051" w:rsidTr="00827051">
        <w:trPr>
          <w:trHeight w:val="555"/>
        </w:trPr>
        <w:tc>
          <w:tcPr>
            <w:tcW w:w="10410" w:type="dxa"/>
            <w:gridSpan w:val="6"/>
          </w:tcPr>
          <w:p w:rsidR="00827051" w:rsidRPr="00827051" w:rsidRDefault="00827051" w:rsidP="00827051">
            <w:pPr>
              <w:pStyle w:val="TableParagraph"/>
              <w:spacing w:before="135" w:line="240" w:lineRule="auto"/>
              <w:ind w:left="2914" w:right="2889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lastRenderedPageBreak/>
              <w:t>Сведения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о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местоположении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границ</w:t>
            </w:r>
            <w:r w:rsidRPr="00827051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объекта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left="18" w:right="34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47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609308,28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right="2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1352870,71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left="18" w:right="34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47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609405,56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right="2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1352804,09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5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left="18" w:right="34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47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609458,56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right="2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1352772,23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left="18" w:right="34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47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609588,10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right="2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1352869,38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16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247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609687,91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right="212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1352933,89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76" w:right="288"/>
              <w:rPr>
                <w:i/>
                <w:sz w:val="20"/>
                <w:szCs w:val="20"/>
              </w:rPr>
            </w:pPr>
            <w:proofErr w:type="spellStart"/>
            <w:r w:rsidRPr="00827051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827051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370" w:right="372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380"/>
        </w:trPr>
        <w:tc>
          <w:tcPr>
            <w:tcW w:w="10410" w:type="dxa"/>
            <w:gridSpan w:val="6"/>
          </w:tcPr>
          <w:p w:rsidR="00827051" w:rsidRPr="00827051" w:rsidRDefault="00827051" w:rsidP="00827051">
            <w:pPr>
              <w:pStyle w:val="TableParagraph"/>
              <w:spacing w:before="51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3.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Сведения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</w:t>
            </w:r>
            <w:r w:rsidRPr="0082705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характерных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точках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части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(частей)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границы</w:t>
            </w:r>
            <w:r w:rsidRPr="0082705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827051" w:rsidRPr="00827051" w:rsidTr="00827051">
        <w:trPr>
          <w:trHeight w:val="899"/>
        </w:trPr>
        <w:tc>
          <w:tcPr>
            <w:tcW w:w="833" w:type="dxa"/>
            <w:vMerge w:val="restart"/>
          </w:tcPr>
          <w:p w:rsidR="00827051" w:rsidRPr="00827051" w:rsidRDefault="00827051" w:rsidP="00827051">
            <w:pPr>
              <w:pStyle w:val="TableParagraph"/>
              <w:spacing w:before="2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80" w:lineRule="auto"/>
              <w:ind w:left="35" w:right="1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Обозначе</w:t>
            </w:r>
            <w:proofErr w:type="spellEnd"/>
            <w:r w:rsidRPr="00827051">
              <w:rPr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051">
              <w:rPr>
                <w:w w:val="105"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  <w:p w:rsidR="00827051" w:rsidRPr="00827051" w:rsidRDefault="00827051" w:rsidP="00827051">
            <w:pPr>
              <w:pStyle w:val="TableParagraph"/>
              <w:spacing w:line="280" w:lineRule="auto"/>
              <w:ind w:left="35" w:right="15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характерн</w:t>
            </w:r>
            <w:proofErr w:type="spellEnd"/>
            <w:r w:rsidRPr="00827051">
              <w:rPr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051">
              <w:rPr>
                <w:w w:val="105"/>
                <w:sz w:val="20"/>
                <w:szCs w:val="20"/>
                <w:lang w:val="ru-RU"/>
              </w:rPr>
              <w:t>ых</w:t>
            </w:r>
            <w:proofErr w:type="spellEnd"/>
            <w:proofErr w:type="gramEnd"/>
            <w:r w:rsidRPr="00827051">
              <w:rPr>
                <w:w w:val="105"/>
                <w:sz w:val="20"/>
                <w:szCs w:val="20"/>
                <w:lang w:val="ru-RU"/>
              </w:rPr>
              <w:t xml:space="preserve"> точек</w:t>
            </w:r>
            <w:r w:rsidRPr="00827051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части</w:t>
            </w:r>
            <w:r w:rsidRPr="00827051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границы</w:t>
            </w:r>
          </w:p>
        </w:tc>
        <w:tc>
          <w:tcPr>
            <w:tcW w:w="2778" w:type="dxa"/>
            <w:gridSpan w:val="2"/>
          </w:tcPr>
          <w:p w:rsidR="00827051" w:rsidRPr="00827051" w:rsidRDefault="00827051" w:rsidP="00827051">
            <w:pPr>
              <w:pStyle w:val="TableParagraph"/>
              <w:spacing w:before="11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683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Координаты</w:t>
            </w:r>
            <w:proofErr w:type="spellEnd"/>
            <w:r w:rsidRPr="00827051">
              <w:rPr>
                <w:sz w:val="20"/>
                <w:szCs w:val="20"/>
              </w:rPr>
              <w:t>,</w:t>
            </w:r>
            <w:r w:rsidRPr="00827051">
              <w:rPr>
                <w:spacing w:val="-7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м</w:t>
            </w:r>
          </w:p>
        </w:tc>
        <w:tc>
          <w:tcPr>
            <w:tcW w:w="2805" w:type="dxa"/>
            <w:vMerge w:val="restart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308" w:right="288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Метод</w:t>
            </w:r>
            <w:r w:rsidRPr="0082705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определения</w:t>
            </w:r>
          </w:p>
          <w:p w:rsidR="00827051" w:rsidRPr="00827051" w:rsidRDefault="00827051" w:rsidP="00827051">
            <w:pPr>
              <w:pStyle w:val="TableParagraph"/>
              <w:spacing w:before="23" w:line="261" w:lineRule="auto"/>
              <w:ind w:left="308" w:right="288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sz w:val="20"/>
                <w:szCs w:val="20"/>
                <w:lang w:val="ru-RU"/>
              </w:rPr>
              <w:t>координат характерной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153" w:type="dxa"/>
            <w:vMerge w:val="restart"/>
          </w:tcPr>
          <w:p w:rsidR="00827051" w:rsidRPr="00827051" w:rsidRDefault="00827051" w:rsidP="00827051">
            <w:pPr>
              <w:pStyle w:val="TableParagraph"/>
              <w:spacing w:before="117" w:line="240" w:lineRule="auto"/>
              <w:ind w:left="36" w:right="3"/>
              <w:rPr>
                <w:sz w:val="20"/>
                <w:szCs w:val="20"/>
                <w:lang w:val="ru-RU"/>
              </w:rPr>
            </w:pPr>
            <w:r w:rsidRPr="00827051">
              <w:rPr>
                <w:w w:val="105"/>
                <w:sz w:val="20"/>
                <w:szCs w:val="20"/>
                <w:lang w:val="ru-RU"/>
              </w:rPr>
              <w:t>Средняя</w:t>
            </w:r>
          </w:p>
          <w:p w:rsidR="00827051" w:rsidRPr="00827051" w:rsidRDefault="00827051" w:rsidP="00827051">
            <w:pPr>
              <w:pStyle w:val="TableParagraph"/>
              <w:spacing w:before="32" w:line="280" w:lineRule="auto"/>
              <w:ind w:left="36" w:right="3"/>
              <w:rPr>
                <w:sz w:val="20"/>
                <w:szCs w:val="20"/>
                <w:lang w:val="ru-RU"/>
              </w:rPr>
            </w:pPr>
            <w:proofErr w:type="spellStart"/>
            <w:r w:rsidRPr="00827051">
              <w:rPr>
                <w:spacing w:val="-1"/>
                <w:w w:val="105"/>
                <w:sz w:val="20"/>
                <w:szCs w:val="20"/>
                <w:lang w:val="ru-RU"/>
              </w:rPr>
              <w:t>квадратическа</w:t>
            </w:r>
            <w:proofErr w:type="spellEnd"/>
            <w:r w:rsidRPr="00827051">
              <w:rPr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я</w:t>
            </w:r>
          </w:p>
          <w:p w:rsidR="00827051" w:rsidRPr="00827051" w:rsidRDefault="00827051" w:rsidP="00827051">
            <w:pPr>
              <w:pStyle w:val="TableParagraph"/>
              <w:spacing w:line="280" w:lineRule="auto"/>
              <w:ind w:left="77" w:right="42" w:hanging="2"/>
              <w:rPr>
                <w:sz w:val="20"/>
                <w:szCs w:val="20"/>
                <w:lang w:val="ru-RU"/>
              </w:rPr>
            </w:pPr>
            <w:r w:rsidRPr="00827051">
              <w:rPr>
                <w:w w:val="105"/>
                <w:sz w:val="20"/>
                <w:szCs w:val="20"/>
                <w:lang w:val="ru-RU"/>
              </w:rPr>
              <w:t>погрешность</w:t>
            </w:r>
            <w:r w:rsidRPr="00827051">
              <w:rPr>
                <w:spacing w:val="-42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положения</w:t>
            </w:r>
            <w:r w:rsidRPr="00827051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характерной</w:t>
            </w:r>
            <w:r w:rsidRPr="00827051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точки</w:t>
            </w:r>
            <w:r w:rsidRPr="00827051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(М</w:t>
            </w:r>
            <w:proofErr w:type="gramStart"/>
            <w:r w:rsidRPr="00827051">
              <w:rPr>
                <w:w w:val="105"/>
                <w:sz w:val="20"/>
                <w:szCs w:val="20"/>
              </w:rPr>
              <w:t>t</w:t>
            </w:r>
            <w:proofErr w:type="gramEnd"/>
            <w:r w:rsidRPr="00827051">
              <w:rPr>
                <w:w w:val="105"/>
                <w:sz w:val="20"/>
                <w:szCs w:val="20"/>
                <w:lang w:val="ru-RU"/>
              </w:rPr>
              <w:t>),</w:t>
            </w:r>
            <w:r w:rsidRPr="00827051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w w:val="105"/>
                <w:sz w:val="20"/>
                <w:szCs w:val="20"/>
                <w:lang w:val="ru-RU"/>
              </w:rPr>
              <w:t>м</w:t>
            </w:r>
          </w:p>
        </w:tc>
        <w:tc>
          <w:tcPr>
            <w:tcW w:w="2841" w:type="dxa"/>
            <w:vMerge w:val="restart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10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1" w:line="261" w:lineRule="auto"/>
              <w:ind w:left="119" w:right="25" w:hanging="60"/>
              <w:jc w:val="left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sz w:val="20"/>
                <w:szCs w:val="20"/>
                <w:lang w:val="ru-RU"/>
              </w:rPr>
              <w:t>Описание</w:t>
            </w:r>
            <w:r w:rsidRPr="00827051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82705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точки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на</w:t>
            </w:r>
            <w:r w:rsidRPr="0082705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местности</w:t>
            </w:r>
            <w:r w:rsidRPr="0082705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(при</w:t>
            </w:r>
            <w:r w:rsidRPr="0082705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827051" w:rsidRPr="00827051" w:rsidTr="00827051">
        <w:trPr>
          <w:trHeight w:val="899"/>
        </w:trPr>
        <w:tc>
          <w:tcPr>
            <w:tcW w:w="83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17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X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18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Y</w:t>
            </w:r>
          </w:p>
        </w:tc>
        <w:tc>
          <w:tcPr>
            <w:tcW w:w="2805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24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left="15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left="16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left="18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left="20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left="27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ind w:left="33"/>
              <w:rPr>
                <w:sz w:val="20"/>
                <w:szCs w:val="20"/>
              </w:rPr>
            </w:pPr>
            <w:r w:rsidRPr="00827051">
              <w:rPr>
                <w:w w:val="99"/>
                <w:sz w:val="20"/>
                <w:szCs w:val="20"/>
              </w:rPr>
              <w:t>6</w:t>
            </w:r>
          </w:p>
        </w:tc>
      </w:tr>
      <w:tr w:rsidR="00827051" w:rsidRPr="00827051" w:rsidTr="00827051">
        <w:trPr>
          <w:trHeight w:val="380"/>
        </w:trPr>
        <w:tc>
          <w:tcPr>
            <w:tcW w:w="833" w:type="dxa"/>
            <w:tcBorders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before="51" w:line="240" w:lineRule="auto"/>
              <w:ind w:left="566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Часть</w:t>
            </w:r>
            <w:proofErr w:type="spellEnd"/>
            <w:r w:rsidRPr="00827051">
              <w:rPr>
                <w:spacing w:val="-5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№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before="51" w:line="240" w:lineRule="auto"/>
              <w:ind w:left="49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2805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25"/>
        </w:trPr>
        <w:tc>
          <w:tcPr>
            <w:tcW w:w="833" w:type="dxa"/>
          </w:tcPr>
          <w:p w:rsidR="00827051" w:rsidRPr="00827051" w:rsidRDefault="00827051" w:rsidP="00827051">
            <w:pPr>
              <w:pStyle w:val="TableParagraph"/>
              <w:ind w:right="15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827051" w:rsidRPr="00827051" w:rsidRDefault="00827051" w:rsidP="00827051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827051" w:rsidRPr="00827051" w:rsidRDefault="00827051" w:rsidP="00827051">
            <w:pPr>
              <w:pStyle w:val="TableParagraph"/>
              <w:ind w:right="13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2805" w:type="dxa"/>
          </w:tcPr>
          <w:p w:rsidR="00827051" w:rsidRPr="00827051" w:rsidRDefault="00827051" w:rsidP="00827051">
            <w:pPr>
              <w:pStyle w:val="TableParagraph"/>
              <w:ind w:right="11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827051" w:rsidRPr="00827051" w:rsidRDefault="00827051" w:rsidP="00827051">
            <w:pPr>
              <w:pStyle w:val="TableParagraph"/>
              <w:ind w:right="3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  <w:tc>
          <w:tcPr>
            <w:tcW w:w="2841" w:type="dxa"/>
          </w:tcPr>
          <w:p w:rsidR="00827051" w:rsidRPr="00827051" w:rsidRDefault="00827051" w:rsidP="00827051">
            <w:pPr>
              <w:pStyle w:val="TableParagraph"/>
              <w:rPr>
                <w:i/>
                <w:sz w:val="20"/>
                <w:szCs w:val="20"/>
              </w:rPr>
            </w:pPr>
            <w:r w:rsidRPr="00827051">
              <w:rPr>
                <w:i/>
                <w:w w:val="99"/>
                <w:sz w:val="20"/>
                <w:szCs w:val="20"/>
              </w:rPr>
              <w:t>-</w:t>
            </w:r>
          </w:p>
        </w:tc>
      </w:tr>
    </w:tbl>
    <w:p w:rsidR="00827051" w:rsidRPr="00827051" w:rsidRDefault="00631237" w:rsidP="008270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docshape1" o:spid="_x0000_s1995" style="position:absolute;left:0;text-align:left;margin-left:155.8pt;margin-top:257.55pt;width:3.6pt;height:.5pt;z-index:-251654144;mso-position-horizontal-relative:page;mso-position-vertical-relative:page" fillcolor="black" stroked="f">
            <w10:wrap anchorx="page" anchory="page"/>
          </v:rect>
        </w:pict>
      </w:r>
    </w:p>
    <w:p w:rsidR="00827051" w:rsidRPr="00827051" w:rsidRDefault="00827051" w:rsidP="00827051">
      <w:pPr>
        <w:rPr>
          <w:rFonts w:ascii="Times New Roman" w:hAnsi="Times New Roman"/>
          <w:sz w:val="20"/>
          <w:szCs w:val="20"/>
        </w:rPr>
        <w:sectPr w:rsidR="00827051" w:rsidRPr="00827051">
          <w:type w:val="continuous"/>
          <w:pgSz w:w="11910" w:h="16840"/>
          <w:pgMar w:top="540" w:right="5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318"/>
        <w:gridCol w:w="1325"/>
        <w:gridCol w:w="1325"/>
        <w:gridCol w:w="1332"/>
        <w:gridCol w:w="1947"/>
        <w:gridCol w:w="1056"/>
        <w:gridCol w:w="1623"/>
      </w:tblGrid>
      <w:tr w:rsidR="00827051" w:rsidRPr="00827051" w:rsidTr="00827051">
        <w:trPr>
          <w:trHeight w:val="386"/>
        </w:trPr>
        <w:tc>
          <w:tcPr>
            <w:tcW w:w="10769" w:type="dxa"/>
            <w:gridSpan w:val="8"/>
            <w:tcBorders>
              <w:top w:val="nil"/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309" w:lineRule="exact"/>
              <w:ind w:left="4873" w:right="4849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827051">
              <w:rPr>
                <w:spacing w:val="-1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3</w:t>
            </w:r>
          </w:p>
        </w:tc>
      </w:tr>
      <w:tr w:rsidR="00827051" w:rsidRPr="00827051" w:rsidTr="00827051">
        <w:trPr>
          <w:trHeight w:val="565"/>
        </w:trPr>
        <w:tc>
          <w:tcPr>
            <w:tcW w:w="10769" w:type="dxa"/>
            <w:gridSpan w:val="8"/>
          </w:tcPr>
          <w:p w:rsidR="00827051" w:rsidRPr="00827051" w:rsidRDefault="00827051" w:rsidP="00827051">
            <w:pPr>
              <w:pStyle w:val="TableParagraph"/>
              <w:spacing w:before="130" w:line="240" w:lineRule="auto"/>
              <w:ind w:left="1679" w:right="1665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Сведения</w:t>
            </w:r>
            <w:r w:rsidRPr="008270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</w:t>
            </w:r>
            <w:r w:rsidRPr="00827051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местоположении</w:t>
            </w:r>
            <w:r w:rsidRPr="0082705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измененных</w:t>
            </w:r>
            <w:r w:rsidRPr="0082705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(уточненных)</w:t>
            </w:r>
            <w:r w:rsidRPr="0082705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границ</w:t>
            </w:r>
            <w:r w:rsidRPr="0082705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827051" w:rsidRPr="00827051" w:rsidTr="00827051">
        <w:trPr>
          <w:trHeight w:val="388"/>
        </w:trPr>
        <w:tc>
          <w:tcPr>
            <w:tcW w:w="2161" w:type="dxa"/>
            <w:gridSpan w:val="2"/>
            <w:tcBorders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before="59" w:line="240" w:lineRule="auto"/>
              <w:ind w:left="38"/>
              <w:jc w:val="lef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 xml:space="preserve">1. </w:t>
            </w:r>
            <w:proofErr w:type="spellStart"/>
            <w:r w:rsidRPr="00827051">
              <w:rPr>
                <w:sz w:val="20"/>
                <w:szCs w:val="20"/>
              </w:rPr>
              <w:t>Система</w:t>
            </w:r>
            <w:proofErr w:type="spellEnd"/>
            <w:r w:rsidRPr="0082705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283" w:type="dxa"/>
            <w:gridSpan w:val="5"/>
            <w:tcBorders>
              <w:left w:val="nil"/>
            </w:tcBorders>
          </w:tcPr>
          <w:p w:rsidR="00827051" w:rsidRPr="00827051" w:rsidRDefault="00827051" w:rsidP="00827051">
            <w:pPr>
              <w:pStyle w:val="TableParagraph"/>
              <w:spacing w:before="59" w:line="240" w:lineRule="auto"/>
              <w:ind w:left="38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  <w:u w:val="single"/>
              </w:rPr>
              <w:t>МСК-34,</w:t>
            </w:r>
            <w:r w:rsidRPr="00827051">
              <w:rPr>
                <w:i/>
                <w:spacing w:val="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27051">
              <w:rPr>
                <w:i/>
                <w:sz w:val="20"/>
                <w:szCs w:val="20"/>
                <w:u w:val="single"/>
              </w:rPr>
              <w:t>зона</w:t>
            </w:r>
            <w:proofErr w:type="spellEnd"/>
            <w:r w:rsidRPr="00827051">
              <w:rPr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827051">
              <w:rPr>
                <w:i/>
                <w:sz w:val="20"/>
                <w:szCs w:val="20"/>
                <w:u w:val="single"/>
              </w:rPr>
              <w:t>1</w:t>
            </w:r>
          </w:p>
        </w:tc>
      </w:tr>
      <w:tr w:rsidR="00827051" w:rsidRPr="00827051" w:rsidTr="00827051">
        <w:trPr>
          <w:trHeight w:val="387"/>
        </w:trPr>
        <w:tc>
          <w:tcPr>
            <w:tcW w:w="10769" w:type="dxa"/>
            <w:gridSpan w:val="8"/>
          </w:tcPr>
          <w:p w:rsidR="00827051" w:rsidRPr="00827051" w:rsidRDefault="00827051" w:rsidP="00827051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2.</w:t>
            </w:r>
            <w:r w:rsidRPr="008270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Сведения</w:t>
            </w:r>
            <w:r w:rsidRPr="008270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</w:t>
            </w:r>
            <w:r w:rsidRPr="00827051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характерных точках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границ объекта</w:t>
            </w:r>
          </w:p>
        </w:tc>
      </w:tr>
      <w:tr w:rsidR="00827051" w:rsidRPr="00827051" w:rsidTr="00827051">
        <w:trPr>
          <w:trHeight w:val="674"/>
        </w:trPr>
        <w:tc>
          <w:tcPr>
            <w:tcW w:w="843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179" w:lineRule="exact"/>
              <w:ind w:left="31" w:right="21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Обозначе</w:t>
            </w:r>
            <w:proofErr w:type="spellEnd"/>
          </w:p>
        </w:tc>
        <w:tc>
          <w:tcPr>
            <w:tcW w:w="2643" w:type="dxa"/>
            <w:gridSpan w:val="2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587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Существующие</w:t>
            </w:r>
            <w:proofErr w:type="spellEnd"/>
          </w:p>
        </w:tc>
        <w:tc>
          <w:tcPr>
            <w:tcW w:w="2657" w:type="dxa"/>
            <w:gridSpan w:val="2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86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pacing w:val="-1"/>
                <w:sz w:val="20"/>
                <w:szCs w:val="20"/>
              </w:rPr>
              <w:t>Измененные</w:t>
            </w:r>
            <w:proofErr w:type="spellEnd"/>
            <w:r w:rsidRPr="00827051">
              <w:rPr>
                <w:spacing w:val="-13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(</w:t>
            </w:r>
            <w:proofErr w:type="spellStart"/>
            <w:r w:rsidRPr="00827051">
              <w:rPr>
                <w:sz w:val="20"/>
                <w:szCs w:val="20"/>
              </w:rPr>
              <w:t>уточненные</w:t>
            </w:r>
            <w:proofErr w:type="spellEnd"/>
            <w:r w:rsidRPr="00827051">
              <w:rPr>
                <w:sz w:val="20"/>
                <w:szCs w:val="20"/>
              </w:rPr>
              <w:t>)</w:t>
            </w:r>
          </w:p>
        </w:tc>
        <w:tc>
          <w:tcPr>
            <w:tcW w:w="1947" w:type="dxa"/>
            <w:vMerge w:val="restart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202" w:line="268" w:lineRule="auto"/>
              <w:ind w:left="55" w:right="41"/>
              <w:rPr>
                <w:sz w:val="20"/>
                <w:szCs w:val="20"/>
                <w:lang w:val="ru-RU"/>
              </w:rPr>
            </w:pPr>
            <w:r w:rsidRPr="00827051">
              <w:rPr>
                <w:spacing w:val="-2"/>
                <w:sz w:val="20"/>
                <w:szCs w:val="20"/>
                <w:lang w:val="ru-RU"/>
              </w:rPr>
              <w:t>Метод определения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координат</w:t>
            </w:r>
            <w:r w:rsidRPr="008270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характерной</w:t>
            </w:r>
            <w:r w:rsidRPr="0082705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6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30" w:lineRule="atLeast"/>
              <w:ind w:left="58" w:right="18" w:firstLine="153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Средняя</w:t>
            </w:r>
            <w:proofErr w:type="spellEnd"/>
            <w:r w:rsidRPr="0082705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квадратичес</w:t>
            </w:r>
            <w:proofErr w:type="spellEnd"/>
          </w:p>
        </w:tc>
        <w:tc>
          <w:tcPr>
            <w:tcW w:w="1623" w:type="dxa"/>
            <w:vMerge w:val="restart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195" w:line="268" w:lineRule="auto"/>
              <w:ind w:left="226" w:right="203" w:firstLine="10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Описание</w:t>
            </w:r>
            <w:r w:rsidRPr="008270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точки</w:t>
            </w:r>
            <w:r w:rsidRPr="0082705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7051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27051" w:rsidRPr="00827051" w:rsidRDefault="00827051" w:rsidP="00827051">
            <w:pPr>
              <w:pStyle w:val="TableParagraph"/>
              <w:spacing w:line="268" w:lineRule="auto"/>
              <w:ind w:left="92" w:right="71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sz w:val="20"/>
                <w:szCs w:val="20"/>
                <w:lang w:val="ru-RU"/>
              </w:rPr>
              <w:t xml:space="preserve">местности </w:t>
            </w:r>
            <w:r w:rsidRPr="00827051">
              <w:rPr>
                <w:sz w:val="20"/>
                <w:szCs w:val="20"/>
                <w:lang w:val="ru-RU"/>
              </w:rPr>
              <w:t>(при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827051" w:rsidRPr="00827051" w:rsidTr="00827051">
        <w:trPr>
          <w:trHeight w:val="236"/>
        </w:trPr>
        <w:tc>
          <w:tcPr>
            <w:tcW w:w="843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6" w:line="201" w:lineRule="exact"/>
              <w:ind w:left="31" w:right="16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17" w:lineRule="exact"/>
              <w:ind w:left="630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координаты</w:t>
            </w:r>
            <w:proofErr w:type="spellEnd"/>
            <w:r w:rsidRPr="00827051">
              <w:rPr>
                <w:sz w:val="20"/>
                <w:szCs w:val="20"/>
              </w:rPr>
              <w:t>,</w:t>
            </w:r>
            <w:r w:rsidRPr="00827051">
              <w:rPr>
                <w:spacing w:val="1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м</w:t>
            </w: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17" w:lineRule="exact"/>
              <w:ind w:left="638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координаты</w:t>
            </w:r>
            <w:proofErr w:type="spellEnd"/>
            <w:r w:rsidRPr="00827051">
              <w:rPr>
                <w:sz w:val="20"/>
                <w:szCs w:val="20"/>
              </w:rPr>
              <w:t>,</w:t>
            </w:r>
            <w:r w:rsidRPr="00827051">
              <w:rPr>
                <w:spacing w:val="1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м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6" w:line="201" w:lineRule="exact"/>
              <w:ind w:left="33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08"/>
        </w:trPr>
        <w:tc>
          <w:tcPr>
            <w:tcW w:w="843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189" w:lineRule="exact"/>
              <w:ind w:left="31" w:right="16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характер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189" w:lineRule="exact"/>
              <w:ind w:left="27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погрешность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163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" w:line="194" w:lineRule="exact"/>
              <w:ind w:left="263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" w:line="194" w:lineRule="exact"/>
              <w:ind w:left="111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положения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31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15"/>
        </w:trPr>
        <w:tc>
          <w:tcPr>
            <w:tcW w:w="843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" w:line="194" w:lineRule="exact"/>
              <w:ind w:left="31" w:right="14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точек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" w:line="194" w:lineRule="exact"/>
              <w:ind w:left="27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характерной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701"/>
        </w:trPr>
        <w:tc>
          <w:tcPr>
            <w:tcW w:w="843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1" w:line="240" w:lineRule="auto"/>
              <w:ind w:left="31" w:right="19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границ</w:t>
            </w:r>
            <w:proofErr w:type="spellEnd"/>
          </w:p>
        </w:tc>
        <w:tc>
          <w:tcPr>
            <w:tcW w:w="1318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79" w:line="240" w:lineRule="auto"/>
              <w:ind w:left="17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79" w:line="240" w:lineRule="auto"/>
              <w:ind w:right="558"/>
              <w:jc w:val="righ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79" w:line="240" w:lineRule="auto"/>
              <w:ind w:left="26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79" w:line="240" w:lineRule="auto"/>
              <w:ind w:left="586"/>
              <w:jc w:val="lef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Y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1" w:line="273" w:lineRule="auto"/>
              <w:ind w:left="476" w:right="61" w:hanging="384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точки</w:t>
            </w:r>
            <w:proofErr w:type="spellEnd"/>
            <w:r w:rsidRPr="00827051">
              <w:rPr>
                <w:sz w:val="20"/>
                <w:szCs w:val="20"/>
              </w:rPr>
              <w:t xml:space="preserve"> (</w:t>
            </w:r>
            <w:proofErr w:type="spellStart"/>
            <w:r w:rsidRPr="00827051">
              <w:rPr>
                <w:sz w:val="20"/>
                <w:szCs w:val="20"/>
              </w:rPr>
              <w:t>Мt</w:t>
            </w:r>
            <w:proofErr w:type="spellEnd"/>
            <w:r w:rsidRPr="00827051">
              <w:rPr>
                <w:sz w:val="20"/>
                <w:szCs w:val="20"/>
              </w:rPr>
              <w:t>),</w:t>
            </w:r>
            <w:r w:rsidRPr="00827051">
              <w:rPr>
                <w:spacing w:val="-42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м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29"/>
        </w:trPr>
        <w:tc>
          <w:tcPr>
            <w:tcW w:w="843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16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16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583"/>
              <w:jc w:val="righ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25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610"/>
              <w:jc w:val="lef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915"/>
              <w:jc w:val="lef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26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730"/>
              <w:jc w:val="righ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8</w:t>
            </w:r>
          </w:p>
        </w:tc>
      </w:tr>
      <w:tr w:rsidR="00827051" w:rsidRPr="00827051" w:rsidTr="00827051">
        <w:trPr>
          <w:trHeight w:val="230"/>
        </w:trPr>
        <w:tc>
          <w:tcPr>
            <w:tcW w:w="843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15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15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615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920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4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768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</w:tr>
      <w:tr w:rsidR="00827051" w:rsidRPr="00827051" w:rsidTr="00827051">
        <w:trPr>
          <w:trHeight w:val="387"/>
        </w:trPr>
        <w:tc>
          <w:tcPr>
            <w:tcW w:w="10769" w:type="dxa"/>
            <w:gridSpan w:val="8"/>
          </w:tcPr>
          <w:p w:rsidR="00827051" w:rsidRPr="00827051" w:rsidRDefault="00827051" w:rsidP="00827051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3.</w:t>
            </w:r>
            <w:r w:rsidRPr="008270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Сведения</w:t>
            </w:r>
            <w:r w:rsidRPr="008270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</w:t>
            </w:r>
            <w:r w:rsidRPr="00827051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характерных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точках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части (частей)</w:t>
            </w:r>
            <w:r w:rsidRPr="008270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границы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827051" w:rsidRPr="00827051" w:rsidTr="00827051">
        <w:trPr>
          <w:trHeight w:val="388"/>
        </w:trPr>
        <w:tc>
          <w:tcPr>
            <w:tcW w:w="843" w:type="dxa"/>
            <w:tcBorders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before="58" w:line="240" w:lineRule="auto"/>
              <w:ind w:left="487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Часть</w:t>
            </w:r>
            <w:proofErr w:type="spellEnd"/>
            <w:r w:rsidRPr="00827051">
              <w:rPr>
                <w:spacing w:val="3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№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before="58" w:line="240" w:lineRule="auto"/>
              <w:ind w:left="48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688"/>
        </w:trPr>
        <w:tc>
          <w:tcPr>
            <w:tcW w:w="843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before="6"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179" w:lineRule="exact"/>
              <w:ind w:left="31" w:right="21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Обозначе</w:t>
            </w:r>
            <w:proofErr w:type="spellEnd"/>
          </w:p>
        </w:tc>
        <w:tc>
          <w:tcPr>
            <w:tcW w:w="2643" w:type="dxa"/>
            <w:gridSpan w:val="2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6"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587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Существующие</w:t>
            </w:r>
            <w:proofErr w:type="spellEnd"/>
          </w:p>
        </w:tc>
        <w:tc>
          <w:tcPr>
            <w:tcW w:w="2657" w:type="dxa"/>
            <w:gridSpan w:val="2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6" w:line="240" w:lineRule="auto"/>
              <w:jc w:val="left"/>
              <w:rPr>
                <w:sz w:val="20"/>
                <w:szCs w:val="20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ind w:left="86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pacing w:val="-1"/>
                <w:sz w:val="20"/>
                <w:szCs w:val="20"/>
              </w:rPr>
              <w:t>Измененные</w:t>
            </w:r>
            <w:proofErr w:type="spellEnd"/>
            <w:r w:rsidRPr="00827051">
              <w:rPr>
                <w:spacing w:val="-13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(</w:t>
            </w:r>
            <w:proofErr w:type="spellStart"/>
            <w:r w:rsidRPr="00827051">
              <w:rPr>
                <w:sz w:val="20"/>
                <w:szCs w:val="20"/>
              </w:rPr>
              <w:t>уточненные</w:t>
            </w:r>
            <w:proofErr w:type="spellEnd"/>
            <w:r w:rsidRPr="00827051">
              <w:rPr>
                <w:sz w:val="20"/>
                <w:szCs w:val="20"/>
              </w:rPr>
              <w:t>)</w:t>
            </w:r>
          </w:p>
        </w:tc>
        <w:tc>
          <w:tcPr>
            <w:tcW w:w="1947" w:type="dxa"/>
            <w:vMerge w:val="restart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10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line="268" w:lineRule="auto"/>
              <w:ind w:left="55" w:right="41"/>
              <w:rPr>
                <w:sz w:val="20"/>
                <w:szCs w:val="20"/>
                <w:lang w:val="ru-RU"/>
              </w:rPr>
            </w:pPr>
            <w:r w:rsidRPr="00827051">
              <w:rPr>
                <w:spacing w:val="-2"/>
                <w:sz w:val="20"/>
                <w:szCs w:val="20"/>
                <w:lang w:val="ru-RU"/>
              </w:rPr>
              <w:t>Метод определения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координат</w:t>
            </w:r>
            <w:r w:rsidRPr="008270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характерной</w:t>
            </w:r>
            <w:r w:rsidRPr="0082705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6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1" w:line="230" w:lineRule="atLeast"/>
              <w:ind w:left="58" w:right="18" w:firstLine="153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Средняя</w:t>
            </w:r>
            <w:proofErr w:type="spellEnd"/>
            <w:r w:rsidRPr="0082705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7051">
              <w:rPr>
                <w:sz w:val="20"/>
                <w:szCs w:val="20"/>
              </w:rPr>
              <w:t>квадратичес</w:t>
            </w:r>
            <w:proofErr w:type="spellEnd"/>
          </w:p>
        </w:tc>
        <w:tc>
          <w:tcPr>
            <w:tcW w:w="1623" w:type="dxa"/>
            <w:vMerge w:val="restart"/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27051" w:rsidRPr="00827051" w:rsidRDefault="00827051" w:rsidP="00827051">
            <w:pPr>
              <w:pStyle w:val="TableParagraph"/>
              <w:spacing w:before="210" w:line="268" w:lineRule="auto"/>
              <w:ind w:left="226" w:right="203" w:firstLine="10"/>
              <w:rPr>
                <w:sz w:val="20"/>
                <w:szCs w:val="20"/>
                <w:lang w:val="ru-RU"/>
              </w:rPr>
            </w:pPr>
            <w:r w:rsidRPr="00827051">
              <w:rPr>
                <w:sz w:val="20"/>
                <w:szCs w:val="20"/>
                <w:lang w:val="ru-RU"/>
              </w:rPr>
              <w:t>Описание</w:t>
            </w:r>
            <w:r w:rsidRPr="008270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точки</w:t>
            </w:r>
            <w:r w:rsidRPr="0082705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7051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27051" w:rsidRPr="00827051" w:rsidRDefault="00827051" w:rsidP="00827051">
            <w:pPr>
              <w:pStyle w:val="TableParagraph"/>
              <w:spacing w:line="268" w:lineRule="auto"/>
              <w:ind w:left="92" w:right="71"/>
              <w:rPr>
                <w:sz w:val="20"/>
                <w:szCs w:val="20"/>
                <w:lang w:val="ru-RU"/>
              </w:rPr>
            </w:pPr>
            <w:r w:rsidRPr="00827051">
              <w:rPr>
                <w:spacing w:val="-1"/>
                <w:sz w:val="20"/>
                <w:szCs w:val="20"/>
                <w:lang w:val="ru-RU"/>
              </w:rPr>
              <w:t xml:space="preserve">местности </w:t>
            </w:r>
            <w:r w:rsidRPr="00827051">
              <w:rPr>
                <w:sz w:val="20"/>
                <w:szCs w:val="20"/>
                <w:lang w:val="ru-RU"/>
              </w:rPr>
              <w:t>(при</w:t>
            </w:r>
            <w:r w:rsidRPr="00827051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827051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827051" w:rsidRPr="00827051" w:rsidTr="00827051">
        <w:trPr>
          <w:trHeight w:val="236"/>
        </w:trPr>
        <w:tc>
          <w:tcPr>
            <w:tcW w:w="843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6" w:line="201" w:lineRule="exact"/>
              <w:ind w:left="31" w:right="16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16" w:lineRule="exact"/>
              <w:ind w:left="630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координаты</w:t>
            </w:r>
            <w:proofErr w:type="spellEnd"/>
            <w:r w:rsidRPr="00827051">
              <w:rPr>
                <w:sz w:val="20"/>
                <w:szCs w:val="20"/>
              </w:rPr>
              <w:t>,</w:t>
            </w:r>
            <w:r w:rsidRPr="00827051">
              <w:rPr>
                <w:spacing w:val="1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м</w:t>
            </w: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16" w:lineRule="exact"/>
              <w:ind w:left="638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координаты</w:t>
            </w:r>
            <w:proofErr w:type="spellEnd"/>
            <w:r w:rsidRPr="00827051">
              <w:rPr>
                <w:sz w:val="20"/>
                <w:szCs w:val="20"/>
              </w:rPr>
              <w:t>,</w:t>
            </w:r>
            <w:r w:rsidRPr="00827051">
              <w:rPr>
                <w:spacing w:val="1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м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6" w:line="201" w:lineRule="exact"/>
              <w:ind w:left="33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08"/>
        </w:trPr>
        <w:tc>
          <w:tcPr>
            <w:tcW w:w="843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189" w:lineRule="exact"/>
              <w:ind w:left="31" w:right="16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характер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189" w:lineRule="exact"/>
              <w:ind w:left="27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погрешность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178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" w:line="194" w:lineRule="exact"/>
              <w:ind w:left="263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643" w:type="dxa"/>
            <w:gridSpan w:val="2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before="1" w:line="194" w:lineRule="exact"/>
              <w:ind w:left="111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положения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16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09"/>
        </w:trPr>
        <w:tc>
          <w:tcPr>
            <w:tcW w:w="843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189" w:lineRule="exact"/>
              <w:ind w:left="31" w:right="14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точек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27051" w:rsidRPr="00827051" w:rsidRDefault="00827051" w:rsidP="00827051">
            <w:pPr>
              <w:pStyle w:val="TableParagraph"/>
              <w:spacing w:line="189" w:lineRule="exact"/>
              <w:ind w:left="27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характерной</w:t>
            </w:r>
            <w:proofErr w:type="spellEnd"/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716"/>
        </w:trPr>
        <w:tc>
          <w:tcPr>
            <w:tcW w:w="843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1" w:line="240" w:lineRule="auto"/>
              <w:ind w:left="31" w:right="19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границ</w:t>
            </w:r>
            <w:proofErr w:type="spellEnd"/>
          </w:p>
        </w:tc>
        <w:tc>
          <w:tcPr>
            <w:tcW w:w="1318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93" w:line="240" w:lineRule="auto"/>
              <w:ind w:left="17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X</w:t>
            </w:r>
          </w:p>
        </w:tc>
        <w:tc>
          <w:tcPr>
            <w:tcW w:w="1325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93" w:line="240" w:lineRule="auto"/>
              <w:ind w:right="558"/>
              <w:jc w:val="righ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93" w:line="240" w:lineRule="auto"/>
              <w:ind w:left="26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93" w:line="240" w:lineRule="auto"/>
              <w:ind w:left="586"/>
              <w:jc w:val="lef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Y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827051" w:rsidRPr="00827051" w:rsidRDefault="00827051" w:rsidP="00827051">
            <w:pPr>
              <w:pStyle w:val="TableParagraph"/>
              <w:spacing w:before="1" w:line="273" w:lineRule="auto"/>
              <w:ind w:left="476" w:right="61" w:hanging="384"/>
              <w:jc w:val="left"/>
              <w:rPr>
                <w:sz w:val="20"/>
                <w:szCs w:val="20"/>
              </w:rPr>
            </w:pPr>
            <w:proofErr w:type="spellStart"/>
            <w:r w:rsidRPr="00827051">
              <w:rPr>
                <w:sz w:val="20"/>
                <w:szCs w:val="20"/>
              </w:rPr>
              <w:t>точки</w:t>
            </w:r>
            <w:proofErr w:type="spellEnd"/>
            <w:r w:rsidRPr="00827051">
              <w:rPr>
                <w:sz w:val="20"/>
                <w:szCs w:val="20"/>
              </w:rPr>
              <w:t xml:space="preserve"> (</w:t>
            </w:r>
            <w:proofErr w:type="spellStart"/>
            <w:r w:rsidRPr="00827051">
              <w:rPr>
                <w:sz w:val="20"/>
                <w:szCs w:val="20"/>
              </w:rPr>
              <w:t>Мt</w:t>
            </w:r>
            <w:proofErr w:type="spellEnd"/>
            <w:r w:rsidRPr="00827051">
              <w:rPr>
                <w:sz w:val="20"/>
                <w:szCs w:val="20"/>
              </w:rPr>
              <w:t>),</w:t>
            </w:r>
            <w:r w:rsidRPr="00827051">
              <w:rPr>
                <w:spacing w:val="-42"/>
                <w:sz w:val="20"/>
                <w:szCs w:val="20"/>
              </w:rPr>
              <w:t xml:space="preserve"> </w:t>
            </w:r>
            <w:r w:rsidRPr="00827051">
              <w:rPr>
                <w:sz w:val="20"/>
                <w:szCs w:val="20"/>
              </w:rPr>
              <w:t>м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:rsidR="00827051" w:rsidRPr="00827051" w:rsidRDefault="00827051" w:rsidP="008270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51" w:rsidRPr="00827051" w:rsidTr="00827051">
        <w:trPr>
          <w:trHeight w:val="229"/>
        </w:trPr>
        <w:tc>
          <w:tcPr>
            <w:tcW w:w="843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16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16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583"/>
              <w:jc w:val="righ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25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610"/>
              <w:jc w:val="lef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915"/>
              <w:jc w:val="lef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26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730"/>
              <w:jc w:val="right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8</w:t>
            </w:r>
          </w:p>
        </w:tc>
      </w:tr>
      <w:tr w:rsidR="00827051" w:rsidRPr="00827051" w:rsidTr="00827051">
        <w:trPr>
          <w:trHeight w:val="229"/>
        </w:trPr>
        <w:tc>
          <w:tcPr>
            <w:tcW w:w="843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15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15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7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6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615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left="920"/>
              <w:jc w:val="lef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4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827051" w:rsidRPr="00827051" w:rsidRDefault="00827051" w:rsidP="00827051">
            <w:pPr>
              <w:pStyle w:val="TableParagraph"/>
              <w:spacing w:line="210" w:lineRule="exact"/>
              <w:ind w:right="768"/>
              <w:jc w:val="right"/>
              <w:rPr>
                <w:i/>
                <w:sz w:val="20"/>
                <w:szCs w:val="20"/>
              </w:rPr>
            </w:pPr>
            <w:r w:rsidRPr="00827051">
              <w:rPr>
                <w:i/>
                <w:sz w:val="20"/>
                <w:szCs w:val="20"/>
              </w:rPr>
              <w:t>-</w:t>
            </w:r>
          </w:p>
        </w:tc>
      </w:tr>
    </w:tbl>
    <w:p w:rsidR="00827051" w:rsidRPr="00827051" w:rsidRDefault="00631237" w:rsidP="008270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docshape2" o:spid="_x0000_s1996" style="position:absolute;left:0;text-align:left;margin-left:141.4pt;margin-top:309.95pt;width:3.6pt;height:.5pt;z-index:-251653120;mso-position-horizontal-relative:page;mso-position-vertical-relative:page" fillcolor="black" stroked="f">
            <w10:wrap anchorx="page" anchory="page"/>
          </v:rect>
        </w:pict>
      </w:r>
    </w:p>
    <w:p w:rsidR="00827051" w:rsidRPr="00827051" w:rsidRDefault="00827051" w:rsidP="00827051">
      <w:pPr>
        <w:rPr>
          <w:rFonts w:ascii="Times New Roman" w:hAnsi="Times New Roman"/>
          <w:sz w:val="20"/>
          <w:szCs w:val="20"/>
        </w:rPr>
        <w:sectPr w:rsidR="00827051" w:rsidRPr="00827051">
          <w:pgSz w:w="11910" w:h="16840"/>
          <w:pgMar w:top="800" w:right="380" w:bottom="280" w:left="500" w:header="720" w:footer="720" w:gutter="0"/>
          <w:cols w:space="720"/>
        </w:sectPr>
      </w:pPr>
    </w:p>
    <w:p w:rsidR="009867FD" w:rsidRDefault="009867FD" w:rsidP="00412EDC">
      <w:pPr>
        <w:pStyle w:val="Heading1"/>
        <w:spacing w:before="67"/>
        <w:rPr>
          <w:spacing w:val="-2"/>
        </w:rPr>
      </w:pPr>
    </w:p>
    <w:p w:rsidR="009867FD" w:rsidRPr="009867FD" w:rsidRDefault="009867FD" w:rsidP="009867FD">
      <w:pPr>
        <w:pStyle w:val="Heading1"/>
        <w:spacing w:before="67"/>
        <w:ind w:left="442"/>
        <w:jc w:val="center"/>
        <w:rPr>
          <w:sz w:val="20"/>
          <w:szCs w:val="20"/>
        </w:rPr>
      </w:pPr>
      <w:r w:rsidRPr="009867FD">
        <w:rPr>
          <w:spacing w:val="-2"/>
          <w:sz w:val="20"/>
          <w:szCs w:val="20"/>
        </w:rPr>
        <w:t>ОПИСАНИЕ</w:t>
      </w:r>
      <w:r w:rsidRPr="009867FD">
        <w:rPr>
          <w:spacing w:val="-15"/>
          <w:sz w:val="20"/>
          <w:szCs w:val="20"/>
        </w:rPr>
        <w:t xml:space="preserve"> </w:t>
      </w:r>
      <w:r w:rsidRPr="009867FD">
        <w:rPr>
          <w:spacing w:val="-2"/>
          <w:sz w:val="20"/>
          <w:szCs w:val="20"/>
        </w:rPr>
        <w:t>МЕСТОПОЛОЖЕНИЯ</w:t>
      </w:r>
      <w:r w:rsidRPr="009867FD">
        <w:rPr>
          <w:spacing w:val="-12"/>
          <w:sz w:val="20"/>
          <w:szCs w:val="20"/>
        </w:rPr>
        <w:t xml:space="preserve"> </w:t>
      </w:r>
      <w:r w:rsidRPr="009867FD">
        <w:rPr>
          <w:spacing w:val="-1"/>
          <w:sz w:val="20"/>
          <w:szCs w:val="20"/>
        </w:rPr>
        <w:t>ГРАНИЦ</w:t>
      </w:r>
    </w:p>
    <w:p w:rsidR="009867FD" w:rsidRPr="009867FD" w:rsidRDefault="009867FD" w:rsidP="009867FD">
      <w:pPr>
        <w:spacing w:before="247" w:line="268" w:lineRule="auto"/>
        <w:ind w:left="442" w:right="339"/>
        <w:jc w:val="center"/>
        <w:rPr>
          <w:rFonts w:ascii="Times New Roman" w:hAnsi="Times New Roman"/>
          <w:i/>
          <w:sz w:val="20"/>
          <w:szCs w:val="20"/>
        </w:rPr>
      </w:pPr>
      <w:r w:rsidRPr="009867FD">
        <w:rPr>
          <w:rFonts w:ascii="Times New Roman" w:hAnsi="Times New Roman"/>
          <w:i/>
          <w:sz w:val="20"/>
          <w:szCs w:val="20"/>
          <w:u w:val="single"/>
        </w:rPr>
        <w:t>Граница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населённого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пункта</w:t>
      </w:r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proofErr w:type="gramStart"/>
      <w:r w:rsidRPr="009867FD">
        <w:rPr>
          <w:rFonts w:ascii="Times New Roman" w:hAnsi="Times New Roman"/>
          <w:i/>
          <w:sz w:val="20"/>
          <w:szCs w:val="20"/>
          <w:u w:val="single"/>
        </w:rPr>
        <w:t>х</w:t>
      </w:r>
      <w:proofErr w:type="gramEnd"/>
      <w:r w:rsidRPr="009867FD">
        <w:rPr>
          <w:rFonts w:ascii="Times New Roman" w:hAnsi="Times New Roman"/>
          <w:i/>
          <w:sz w:val="20"/>
          <w:szCs w:val="20"/>
          <w:u w:val="single"/>
        </w:rPr>
        <w:t>.</w:t>
      </w:r>
      <w:r w:rsidRPr="009867FD">
        <w:rPr>
          <w:rFonts w:ascii="Times New Roman" w:hAnsi="Times New Roman"/>
          <w:i/>
          <w:spacing w:val="3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Благодатный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9867FD">
        <w:rPr>
          <w:rFonts w:ascii="Times New Roman" w:hAnsi="Times New Roman"/>
          <w:i/>
          <w:sz w:val="20"/>
          <w:szCs w:val="20"/>
          <w:u w:val="single"/>
        </w:rPr>
        <w:t>Лычакского</w:t>
      </w:r>
      <w:proofErr w:type="spellEnd"/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сельского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 xml:space="preserve">поселения </w:t>
      </w:r>
      <w:proofErr w:type="spellStart"/>
      <w:r w:rsidRPr="009867FD">
        <w:rPr>
          <w:rFonts w:ascii="Times New Roman" w:hAnsi="Times New Roman"/>
          <w:i/>
          <w:sz w:val="20"/>
          <w:szCs w:val="20"/>
          <w:u w:val="single"/>
        </w:rPr>
        <w:t>Фроловского</w:t>
      </w:r>
      <w:proofErr w:type="spellEnd"/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муниципального</w:t>
      </w:r>
      <w:r w:rsidRPr="009867F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района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Волгоградской</w:t>
      </w:r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области</w:t>
      </w:r>
    </w:p>
    <w:p w:rsidR="009867FD" w:rsidRPr="009867FD" w:rsidRDefault="009867FD" w:rsidP="009867FD">
      <w:pPr>
        <w:spacing w:before="168"/>
        <w:ind w:left="414" w:right="33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867FD">
        <w:rPr>
          <w:rFonts w:ascii="Times New Roman" w:hAnsi="Times New Roman"/>
          <w:sz w:val="20"/>
          <w:szCs w:val="20"/>
        </w:rPr>
        <w:t>(наименование</w:t>
      </w:r>
      <w:r w:rsidRPr="009867FD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объекта</w:t>
      </w:r>
      <w:r w:rsidRPr="009867FD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местоположение</w:t>
      </w:r>
      <w:r w:rsidRPr="009867FD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границ,</w:t>
      </w:r>
      <w:r w:rsidRPr="009867FD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которого</w:t>
      </w:r>
      <w:r w:rsidRPr="009867F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описано</w:t>
      </w:r>
      <w:r w:rsidRPr="009867F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(далее</w:t>
      </w:r>
      <w:r w:rsidRPr="009867FD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-</w:t>
      </w:r>
      <w:r w:rsidRPr="009867FD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объект)</w:t>
      </w:r>
      <w:proofErr w:type="gramEnd"/>
    </w:p>
    <w:p w:rsidR="009867FD" w:rsidRPr="009867FD" w:rsidRDefault="009867FD" w:rsidP="009867FD">
      <w:pPr>
        <w:pStyle w:val="affff9"/>
        <w:spacing w:before="10"/>
        <w:rPr>
          <w:rFonts w:ascii="Times New Roman" w:hAnsi="Times New Roman" w:cs="Times New Roman"/>
        </w:rPr>
      </w:pPr>
    </w:p>
    <w:p w:rsidR="009867FD" w:rsidRPr="009867FD" w:rsidRDefault="009867FD" w:rsidP="009867FD">
      <w:pPr>
        <w:pStyle w:val="Heading1"/>
        <w:ind w:right="339"/>
        <w:rPr>
          <w:sz w:val="20"/>
          <w:szCs w:val="20"/>
        </w:rPr>
      </w:pPr>
      <w:r w:rsidRPr="009867FD">
        <w:rPr>
          <w:sz w:val="20"/>
          <w:szCs w:val="20"/>
        </w:rPr>
        <w:t>Раздел</w:t>
      </w:r>
      <w:r w:rsidRPr="009867FD">
        <w:rPr>
          <w:spacing w:val="-1"/>
          <w:sz w:val="20"/>
          <w:szCs w:val="20"/>
        </w:rPr>
        <w:t xml:space="preserve"> </w:t>
      </w:r>
      <w:r w:rsidRPr="009867FD">
        <w:rPr>
          <w:sz w:val="20"/>
          <w:szCs w:val="20"/>
        </w:rPr>
        <w:t>1</w:t>
      </w:r>
    </w:p>
    <w:p w:rsidR="009867FD" w:rsidRPr="009867FD" w:rsidRDefault="009867FD" w:rsidP="009867FD">
      <w:pPr>
        <w:pStyle w:val="affff9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630"/>
        <w:gridCol w:w="6074"/>
      </w:tblGrid>
      <w:tr w:rsidR="009867FD" w:rsidRPr="009867FD" w:rsidTr="009867FD">
        <w:trPr>
          <w:trHeight w:val="387"/>
        </w:trPr>
        <w:tc>
          <w:tcPr>
            <w:tcW w:w="10381" w:type="dxa"/>
            <w:gridSpan w:val="3"/>
          </w:tcPr>
          <w:p w:rsidR="009867FD" w:rsidRPr="009867FD" w:rsidRDefault="009867FD" w:rsidP="009867FD">
            <w:pPr>
              <w:pStyle w:val="TableParagraph"/>
              <w:spacing w:before="44" w:line="240" w:lineRule="auto"/>
              <w:ind w:left="4103" w:right="4080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Сведения</w:t>
            </w:r>
            <w:proofErr w:type="spellEnd"/>
            <w:r w:rsidRPr="009867FD">
              <w:rPr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</w:t>
            </w:r>
            <w:proofErr w:type="spellEnd"/>
            <w:r w:rsidRPr="009867F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объекте</w:t>
            </w:r>
            <w:proofErr w:type="spellEnd"/>
          </w:p>
        </w:tc>
      </w:tr>
      <w:tr w:rsidR="009867FD" w:rsidRPr="009867FD" w:rsidTr="009867FD">
        <w:trPr>
          <w:trHeight w:val="388"/>
        </w:trPr>
        <w:tc>
          <w:tcPr>
            <w:tcW w:w="10381" w:type="dxa"/>
            <w:gridSpan w:val="3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388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34" w:righ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№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п/п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657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Характеристики</w:t>
            </w:r>
            <w:proofErr w:type="spellEnd"/>
            <w:r w:rsidRPr="009867FD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186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Описание</w:t>
            </w:r>
            <w:proofErr w:type="spellEnd"/>
            <w:r w:rsidRPr="009867FD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характеристик</w:t>
            </w:r>
            <w:proofErr w:type="spellEnd"/>
          </w:p>
        </w:tc>
      </w:tr>
      <w:tr w:rsidR="009867FD" w:rsidRPr="009867FD" w:rsidTr="009867FD">
        <w:trPr>
          <w:trHeight w:val="387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24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21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</w:tr>
      <w:tr w:rsidR="009867FD" w:rsidRPr="009867FD" w:rsidTr="009867FD">
        <w:trPr>
          <w:trHeight w:val="565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154"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154" w:line="240" w:lineRule="auto"/>
              <w:ind w:left="38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Местоположение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154" w:line="240" w:lineRule="auto"/>
              <w:ind w:left="38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Волгоградская</w:t>
            </w:r>
            <w:r w:rsidRPr="009867F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область,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р-н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Фроловский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>,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х</w:t>
            </w:r>
            <w:proofErr w:type="spellEnd"/>
            <w:r w:rsidRPr="009867F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Благодатный</w:t>
            </w:r>
          </w:p>
        </w:tc>
      </w:tr>
      <w:tr w:rsidR="009867FD" w:rsidRPr="009867FD" w:rsidTr="009867FD">
        <w:trPr>
          <w:trHeight w:val="858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4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20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Площадь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±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величина</w:t>
            </w:r>
          </w:p>
          <w:p w:rsidR="009867FD" w:rsidRPr="009867FD" w:rsidRDefault="009867FD" w:rsidP="009867FD">
            <w:pPr>
              <w:pStyle w:val="TableParagraph"/>
              <w:spacing w:before="3" w:line="280" w:lineRule="atLeast"/>
              <w:ind w:left="38" w:right="225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>погрешности</w:t>
            </w:r>
            <w:r w:rsidRPr="009867F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определения</w:t>
            </w:r>
            <w:r w:rsidRPr="009867F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площади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</w:t>
            </w:r>
            <w:r w:rsidRPr="009867FD">
              <w:rPr>
                <w:sz w:val="20"/>
                <w:szCs w:val="20"/>
              </w:rPr>
              <w:t>P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±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Дельта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</w:rPr>
              <w:t>P</w:t>
            </w:r>
            <w:r w:rsidRPr="009867F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4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3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233812кв.м.</w:t>
            </w:r>
            <w:r w:rsidRPr="009867FD">
              <w:rPr>
                <w:i/>
                <w:spacing w:val="6"/>
                <w:sz w:val="20"/>
                <w:szCs w:val="20"/>
              </w:rPr>
              <w:t xml:space="preserve"> </w:t>
            </w:r>
            <w:r w:rsidRPr="009867FD">
              <w:rPr>
                <w:i/>
                <w:sz w:val="20"/>
                <w:szCs w:val="20"/>
              </w:rPr>
              <w:t>±</w:t>
            </w:r>
            <w:r w:rsidRPr="009867FD">
              <w:rPr>
                <w:i/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i/>
                <w:sz w:val="20"/>
                <w:szCs w:val="20"/>
              </w:rPr>
              <w:t>169кв.м.</w:t>
            </w:r>
          </w:p>
        </w:tc>
      </w:tr>
      <w:tr w:rsidR="009867FD" w:rsidRPr="009867FD" w:rsidTr="009867FD">
        <w:trPr>
          <w:trHeight w:val="2327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210"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210" w:line="240" w:lineRule="auto"/>
              <w:ind w:left="38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Иные</w:t>
            </w:r>
            <w:proofErr w:type="spellEnd"/>
            <w:r w:rsidRPr="009867F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характеристики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188" w:line="268" w:lineRule="auto"/>
              <w:ind w:left="38" w:right="478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Ассоциация "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Саморегулируемая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 xml:space="preserve"> организация кадастровых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инженеров".</w:t>
            </w:r>
          </w:p>
          <w:p w:rsidR="009867FD" w:rsidRPr="009867FD" w:rsidRDefault="009867FD" w:rsidP="009867FD">
            <w:pPr>
              <w:pStyle w:val="TableParagraph"/>
              <w:spacing w:line="268" w:lineRule="auto"/>
              <w:ind w:left="38" w:right="177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В государственном реестре СРО кадастровых инженеров №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002,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дата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внесения 08.07.2016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г.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№ 9331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в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реестре членов</w:t>
            </w:r>
          </w:p>
          <w:p w:rsidR="009867FD" w:rsidRPr="009867FD" w:rsidRDefault="009867FD" w:rsidP="009867FD">
            <w:pPr>
              <w:pStyle w:val="TableParagraph"/>
              <w:spacing w:line="268" w:lineRule="auto"/>
              <w:ind w:left="38" w:right="111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Ассоциация "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Саморегулируемая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 xml:space="preserve"> организация кадастровых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инженеров",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дата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принятия в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СРО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27.01.2017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г.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СНИЛС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119-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905-712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78</w:t>
            </w:r>
          </w:p>
        </w:tc>
      </w:tr>
    </w:tbl>
    <w:p w:rsidR="009867FD" w:rsidRPr="009867FD" w:rsidRDefault="009867FD" w:rsidP="009867FD">
      <w:pPr>
        <w:spacing w:line="268" w:lineRule="auto"/>
        <w:rPr>
          <w:rFonts w:ascii="Times New Roman" w:hAnsi="Times New Roman"/>
          <w:sz w:val="20"/>
          <w:szCs w:val="20"/>
        </w:rPr>
        <w:sectPr w:rsidR="009867FD" w:rsidRPr="009867FD" w:rsidSect="009867FD">
          <w:pgSz w:w="11910" w:h="16840"/>
          <w:pgMar w:top="70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395"/>
        <w:gridCol w:w="1409"/>
        <w:gridCol w:w="2831"/>
        <w:gridCol w:w="1057"/>
        <w:gridCol w:w="2872"/>
      </w:tblGrid>
      <w:tr w:rsidR="009867FD" w:rsidRPr="009867FD" w:rsidTr="009867FD">
        <w:trPr>
          <w:trHeight w:val="386"/>
        </w:trPr>
        <w:tc>
          <w:tcPr>
            <w:tcW w:w="10407" w:type="dxa"/>
            <w:gridSpan w:val="6"/>
            <w:tcBorders>
              <w:top w:val="nil"/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309" w:lineRule="exact"/>
              <w:ind w:left="4690" w:right="4669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2</w:t>
            </w:r>
          </w:p>
        </w:tc>
      </w:tr>
      <w:tr w:rsidR="009867FD" w:rsidRPr="009867FD" w:rsidTr="009867FD">
        <w:trPr>
          <w:trHeight w:val="565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130" w:line="240" w:lineRule="auto"/>
              <w:ind w:left="2879" w:right="2868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местоположении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681"/>
        </w:trPr>
        <w:tc>
          <w:tcPr>
            <w:tcW w:w="2238" w:type="dxa"/>
            <w:gridSpan w:val="2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203" w:line="240" w:lineRule="auto"/>
              <w:ind w:left="38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 xml:space="preserve">1. </w:t>
            </w:r>
            <w:proofErr w:type="spellStart"/>
            <w:r w:rsidRPr="009867FD">
              <w:rPr>
                <w:sz w:val="20"/>
                <w:szCs w:val="20"/>
              </w:rPr>
              <w:t>Система</w:t>
            </w:r>
            <w:proofErr w:type="spellEnd"/>
            <w:r w:rsidRPr="009867F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8169" w:type="dxa"/>
            <w:gridSpan w:val="4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before="203" w:line="240" w:lineRule="auto"/>
              <w:ind w:left="37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  <w:u w:val="single"/>
              </w:rPr>
              <w:t>МСК-34,</w:t>
            </w:r>
            <w:r w:rsidRPr="009867FD">
              <w:rPr>
                <w:i/>
                <w:spacing w:val="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u w:val="single"/>
              </w:rPr>
              <w:t>зона</w:t>
            </w:r>
            <w:proofErr w:type="spellEnd"/>
            <w:r w:rsidRPr="009867FD">
              <w:rPr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9867FD">
              <w:rPr>
                <w:i/>
                <w:sz w:val="20"/>
                <w:szCs w:val="20"/>
                <w:u w:val="single"/>
              </w:rPr>
              <w:t>1</w:t>
            </w:r>
          </w:p>
        </w:tc>
      </w:tr>
      <w:tr w:rsidR="009867FD" w:rsidRPr="009867FD" w:rsidTr="009867FD">
        <w:trPr>
          <w:trHeight w:val="387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2.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 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 объекта</w:t>
            </w:r>
          </w:p>
        </w:tc>
      </w:tr>
      <w:tr w:rsidR="009867FD" w:rsidRPr="009867FD" w:rsidTr="009867FD">
        <w:trPr>
          <w:trHeight w:val="444"/>
        </w:trPr>
        <w:tc>
          <w:tcPr>
            <w:tcW w:w="843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98" w:line="268" w:lineRule="auto"/>
              <w:ind w:left="309" w:right="299" w:firstLine="2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координат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7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1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194" w:lineRule="exact"/>
              <w:ind w:left="191" w:right="162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Средняя</w:t>
            </w:r>
            <w:proofErr w:type="spellEnd"/>
          </w:p>
        </w:tc>
        <w:tc>
          <w:tcPr>
            <w:tcW w:w="2872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685"/>
        </w:trPr>
        <w:tc>
          <w:tcPr>
            <w:tcW w:w="843" w:type="dxa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" w:line="273" w:lineRule="auto"/>
              <w:ind w:left="283" w:right="21" w:hanging="231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ние</w:t>
            </w:r>
            <w:proofErr w:type="spellEnd"/>
          </w:p>
          <w:p w:rsidR="009867FD" w:rsidRPr="009867FD" w:rsidRDefault="009867FD" w:rsidP="009867FD">
            <w:pPr>
              <w:pStyle w:val="TableParagraph"/>
              <w:spacing w:line="193" w:lineRule="exact"/>
              <w:ind w:left="76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характер</w:t>
            </w:r>
            <w:proofErr w:type="spellEnd"/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98" w:line="240" w:lineRule="auto"/>
              <w:ind w:left="68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" w:line="273" w:lineRule="auto"/>
              <w:ind w:left="407" w:right="21" w:hanging="351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квадратичес</w:t>
            </w:r>
            <w:proofErr w:type="spellEnd"/>
            <w:r w:rsidRPr="009867FD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кая</w:t>
            </w:r>
            <w:proofErr w:type="spellEnd"/>
          </w:p>
          <w:p w:rsidR="009867FD" w:rsidRPr="009867FD" w:rsidRDefault="009867FD" w:rsidP="009867FD">
            <w:pPr>
              <w:pStyle w:val="TableParagraph"/>
              <w:spacing w:line="193" w:lineRule="exact"/>
              <w:ind w:left="3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погрешность</w:t>
            </w:r>
            <w:proofErr w:type="spellEnd"/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48" w:line="241" w:lineRule="exact"/>
              <w:ind w:left="43" w:right="27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Описание</w:t>
            </w:r>
            <w:proofErr w:type="spellEnd"/>
            <w:r w:rsidRPr="009867F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обозначения</w:t>
            </w:r>
            <w:proofErr w:type="spellEnd"/>
            <w:r w:rsidRPr="009867F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точки</w:t>
            </w:r>
            <w:proofErr w:type="spellEnd"/>
          </w:p>
        </w:tc>
      </w:tr>
      <w:tr w:rsidR="009867FD" w:rsidRPr="009867FD" w:rsidTr="009867FD">
        <w:trPr>
          <w:trHeight w:val="231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26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ных</w:t>
            </w:r>
            <w:proofErr w:type="spellEnd"/>
          </w:p>
          <w:p w:rsidR="009867FD" w:rsidRPr="009867FD" w:rsidRDefault="009867FD" w:rsidP="009867FD">
            <w:pPr>
              <w:pStyle w:val="TableParagraph"/>
              <w:spacing w:before="28" w:line="194" w:lineRule="exact"/>
              <w:ind w:left="206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точек</w:t>
            </w:r>
            <w:proofErr w:type="spellEnd"/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110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положения</w:t>
            </w:r>
            <w:proofErr w:type="spellEnd"/>
          </w:p>
          <w:p w:rsidR="009867FD" w:rsidRPr="009867FD" w:rsidRDefault="009867FD" w:rsidP="009867FD">
            <w:pPr>
              <w:pStyle w:val="TableParagraph"/>
              <w:spacing w:before="28" w:line="194" w:lineRule="exact"/>
              <w:ind w:left="47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характерной</w:t>
            </w:r>
            <w:proofErr w:type="spellEnd"/>
          </w:p>
        </w:tc>
        <w:tc>
          <w:tcPr>
            <w:tcW w:w="2872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2" w:line="240" w:lineRule="auto"/>
              <w:ind w:left="11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на</w:t>
            </w:r>
            <w:proofErr w:type="spellEnd"/>
            <w:r w:rsidRPr="009867FD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местности</w:t>
            </w:r>
            <w:proofErr w:type="spellEnd"/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(</w:t>
            </w:r>
            <w:proofErr w:type="spellStart"/>
            <w:r w:rsidRPr="009867FD">
              <w:rPr>
                <w:sz w:val="20"/>
                <w:szCs w:val="20"/>
              </w:rPr>
              <w:t>при</w:t>
            </w:r>
            <w:proofErr w:type="spellEnd"/>
            <w:r w:rsidRPr="009867F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наличии</w:t>
            </w:r>
            <w:proofErr w:type="spellEnd"/>
            <w:r w:rsidRPr="009867FD">
              <w:rPr>
                <w:sz w:val="20"/>
                <w:szCs w:val="20"/>
              </w:rPr>
              <w:t>)</w:t>
            </w:r>
          </w:p>
        </w:tc>
      </w:tr>
      <w:tr w:rsidR="009867FD" w:rsidRPr="009867FD" w:rsidTr="009867FD">
        <w:trPr>
          <w:trHeight w:val="199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697"/>
        </w:trPr>
        <w:tc>
          <w:tcPr>
            <w:tcW w:w="843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31" w:right="19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границ</w:t>
            </w:r>
            <w:proofErr w:type="spellEnd"/>
          </w:p>
        </w:tc>
        <w:tc>
          <w:tcPr>
            <w:tcW w:w="1395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12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409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12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" w:line="273" w:lineRule="auto"/>
              <w:ind w:left="474" w:right="64" w:hanging="38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точки</w:t>
            </w:r>
            <w:proofErr w:type="spellEnd"/>
            <w:r w:rsidRPr="009867FD">
              <w:rPr>
                <w:sz w:val="20"/>
                <w:szCs w:val="20"/>
              </w:rPr>
              <w:t xml:space="preserve"> (</w:t>
            </w:r>
            <w:proofErr w:type="spellStart"/>
            <w:r w:rsidRPr="009867FD">
              <w:rPr>
                <w:sz w:val="20"/>
                <w:szCs w:val="20"/>
              </w:rPr>
              <w:t>Мt</w:t>
            </w:r>
            <w:proofErr w:type="spellEnd"/>
            <w:r w:rsidRPr="009867FD">
              <w:rPr>
                <w:sz w:val="20"/>
                <w:szCs w:val="20"/>
              </w:rPr>
              <w:t>),</w:t>
            </w:r>
            <w:r w:rsidRPr="009867FD">
              <w:rPr>
                <w:spacing w:val="-42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872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1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23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2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624237,32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1362901,50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624280,36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1363031,91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624444,50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1363559,81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624290,41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1364038,46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624131,77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1363974,00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624239,69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1363586,15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624177,30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1363511,96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624222,83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1363328,15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624226,20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1363265,76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624121,65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1363167,95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623998,45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1363080,95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624002,90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1363021,78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624050,71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1362972,50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624008,03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1362922,68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624033,68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1362809,69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624072,23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1362815,39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624084,63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1362839,71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624237,32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1362901,50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154" w:right="162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388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3.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части (частей)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границы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525"/>
        </w:trPr>
        <w:tc>
          <w:tcPr>
            <w:tcW w:w="843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0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184" w:lineRule="exact"/>
              <w:ind w:left="31" w:right="21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Обозначе</w:t>
            </w:r>
            <w:proofErr w:type="spellEnd"/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5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3" w:right="7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2872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867FD" w:rsidRPr="009867FD" w:rsidTr="009867FD">
        <w:trPr>
          <w:trHeight w:val="797"/>
        </w:trPr>
        <w:tc>
          <w:tcPr>
            <w:tcW w:w="843" w:type="dxa"/>
            <w:vMerge w:val="restart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1" w:line="273" w:lineRule="auto"/>
              <w:ind w:left="76" w:right="59" w:firstLine="1"/>
              <w:rPr>
                <w:sz w:val="20"/>
                <w:szCs w:val="20"/>
                <w:lang w:val="ru-RU"/>
              </w:rPr>
            </w:pP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части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границы</w:t>
            </w: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line="241" w:lineRule="exact"/>
              <w:ind w:left="68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831" w:type="dxa"/>
            <w:vMerge w:val="restart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75" w:line="268" w:lineRule="auto"/>
              <w:ind w:left="309" w:right="299" w:firstLine="2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координат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2" w:type="dxa"/>
            <w:vMerge w:val="restart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68" w:lineRule="auto"/>
              <w:ind w:left="114" w:right="33" w:hanging="53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местности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16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spacing w:before="10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spacing w:before="10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1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23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2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</w:tr>
      <w:tr w:rsidR="009867FD" w:rsidRPr="009867FD" w:rsidTr="009867FD">
        <w:trPr>
          <w:trHeight w:val="387"/>
        </w:trPr>
        <w:tc>
          <w:tcPr>
            <w:tcW w:w="843" w:type="dxa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56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Часть</w:t>
            </w:r>
            <w:proofErr w:type="spellEnd"/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№</w:t>
            </w: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7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right="8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</w:tbl>
    <w:p w:rsidR="009867FD" w:rsidRPr="009867FD" w:rsidRDefault="00631237" w:rsidP="009867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s26675" style="position:absolute;left:0;text-align:left;margin-left:156.75pt;margin-top:663.55pt;width:3.6pt;height:.5pt;z-index:-251648000;mso-position-horizontal-relative:page;mso-position-vertical-relative:page" fillcolor="black" stroked="f">
            <w10:wrap anchorx="page" anchory="page"/>
          </v:rect>
        </w:pict>
      </w:r>
    </w:p>
    <w:p w:rsidR="009867FD" w:rsidRPr="009867FD" w:rsidRDefault="009867FD" w:rsidP="009867FD">
      <w:pPr>
        <w:rPr>
          <w:rFonts w:ascii="Times New Roman" w:hAnsi="Times New Roman"/>
          <w:sz w:val="20"/>
          <w:szCs w:val="20"/>
        </w:rPr>
        <w:sectPr w:rsidR="009867FD" w:rsidRPr="009867FD">
          <w:pgSz w:w="11910" w:h="16840"/>
          <w:pgMar w:top="80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318"/>
        <w:gridCol w:w="1325"/>
        <w:gridCol w:w="1325"/>
        <w:gridCol w:w="1332"/>
        <w:gridCol w:w="1947"/>
        <w:gridCol w:w="1056"/>
        <w:gridCol w:w="1623"/>
      </w:tblGrid>
      <w:tr w:rsidR="009867FD" w:rsidRPr="009867FD" w:rsidTr="009867FD">
        <w:trPr>
          <w:trHeight w:val="386"/>
        </w:trPr>
        <w:tc>
          <w:tcPr>
            <w:tcW w:w="10769" w:type="dxa"/>
            <w:gridSpan w:val="8"/>
            <w:tcBorders>
              <w:top w:val="nil"/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309" w:lineRule="exact"/>
              <w:ind w:left="4873" w:right="4849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3</w:t>
            </w:r>
          </w:p>
        </w:tc>
      </w:tr>
      <w:tr w:rsidR="009867FD" w:rsidRPr="009867FD" w:rsidTr="009867FD">
        <w:trPr>
          <w:trHeight w:val="565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130" w:line="240" w:lineRule="auto"/>
              <w:ind w:left="1679" w:right="166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местоположении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измененных</w:t>
            </w:r>
            <w:r w:rsidRPr="009867F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(уточненных)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388"/>
        </w:trPr>
        <w:tc>
          <w:tcPr>
            <w:tcW w:w="2161" w:type="dxa"/>
            <w:gridSpan w:val="2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9" w:line="240" w:lineRule="auto"/>
              <w:ind w:left="38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 xml:space="preserve">1. </w:t>
            </w:r>
            <w:proofErr w:type="spellStart"/>
            <w:r w:rsidRPr="009867FD">
              <w:rPr>
                <w:sz w:val="20"/>
                <w:szCs w:val="20"/>
              </w:rPr>
              <w:t>Система</w:t>
            </w:r>
            <w:proofErr w:type="spellEnd"/>
            <w:r w:rsidRPr="009867F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283" w:type="dxa"/>
            <w:gridSpan w:val="5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before="59" w:line="240" w:lineRule="auto"/>
              <w:ind w:left="3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  <w:u w:val="single"/>
              </w:rPr>
              <w:t>МСК-34,</w:t>
            </w:r>
            <w:r w:rsidRPr="009867FD">
              <w:rPr>
                <w:i/>
                <w:spacing w:val="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u w:val="single"/>
              </w:rPr>
              <w:t>зона</w:t>
            </w:r>
            <w:proofErr w:type="spellEnd"/>
            <w:r w:rsidRPr="009867FD">
              <w:rPr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9867FD">
              <w:rPr>
                <w:i/>
                <w:sz w:val="20"/>
                <w:szCs w:val="20"/>
                <w:u w:val="single"/>
              </w:rPr>
              <w:t>1</w:t>
            </w:r>
          </w:p>
        </w:tc>
      </w:tr>
      <w:tr w:rsidR="009867FD" w:rsidRPr="009867FD" w:rsidTr="009867FD">
        <w:trPr>
          <w:trHeight w:val="387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2.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 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 объекта</w:t>
            </w:r>
          </w:p>
        </w:tc>
      </w:tr>
      <w:tr w:rsidR="009867FD" w:rsidRPr="009867FD" w:rsidTr="009867FD">
        <w:trPr>
          <w:trHeight w:val="1228"/>
        </w:trPr>
        <w:tc>
          <w:tcPr>
            <w:tcW w:w="84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52" w:right="3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67FD">
              <w:rPr>
                <w:sz w:val="20"/>
                <w:szCs w:val="20"/>
                <w:lang w:val="ru-RU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</w:p>
        </w:tc>
        <w:tc>
          <w:tcPr>
            <w:tcW w:w="2643" w:type="dxa"/>
            <w:gridSpan w:val="2"/>
          </w:tcPr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630" w:right="560" w:hanging="4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2"/>
                <w:sz w:val="20"/>
                <w:szCs w:val="20"/>
              </w:rPr>
              <w:t>Существующие</w:t>
            </w:r>
            <w:proofErr w:type="spellEnd"/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657" w:type="dxa"/>
            <w:gridSpan w:val="2"/>
          </w:tcPr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638" w:right="62" w:hanging="55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Измененные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уточненные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>)</w:t>
            </w:r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1947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44" w:line="268" w:lineRule="auto"/>
              <w:ind w:left="55" w:right="41"/>
              <w:rPr>
                <w:sz w:val="20"/>
                <w:szCs w:val="20"/>
                <w:lang w:val="ru-RU"/>
              </w:rPr>
            </w:pPr>
            <w:r w:rsidRPr="009867FD">
              <w:rPr>
                <w:spacing w:val="-2"/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координат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4" w:right="4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1623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10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68" w:lineRule="auto"/>
              <w:ind w:left="226" w:right="203" w:firstLine="10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867FD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9867FD" w:rsidRPr="009867FD" w:rsidRDefault="009867FD" w:rsidP="009867FD">
            <w:pPr>
              <w:pStyle w:val="TableParagraph"/>
              <w:spacing w:line="268" w:lineRule="auto"/>
              <w:ind w:left="92" w:right="71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местности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88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right="558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586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4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left="1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583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left="25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0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15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30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8</w:t>
            </w: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9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6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5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20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right="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68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387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3.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части (частей)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границы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388"/>
        </w:trPr>
        <w:tc>
          <w:tcPr>
            <w:tcW w:w="843" w:type="dxa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87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Часть</w:t>
            </w:r>
            <w:proofErr w:type="spellEnd"/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№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1300"/>
        </w:trPr>
        <w:tc>
          <w:tcPr>
            <w:tcW w:w="84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2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52" w:right="3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67FD">
              <w:rPr>
                <w:sz w:val="20"/>
                <w:szCs w:val="20"/>
                <w:lang w:val="ru-RU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</w:p>
        </w:tc>
        <w:tc>
          <w:tcPr>
            <w:tcW w:w="2643" w:type="dxa"/>
            <w:gridSpan w:val="2"/>
          </w:tcPr>
          <w:p w:rsidR="009867FD" w:rsidRPr="009867FD" w:rsidRDefault="009867FD" w:rsidP="009867FD">
            <w:pPr>
              <w:pStyle w:val="TableParagraph"/>
              <w:spacing w:before="2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630" w:right="560" w:hanging="4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2"/>
                <w:sz w:val="20"/>
                <w:szCs w:val="20"/>
              </w:rPr>
              <w:t>Существующие</w:t>
            </w:r>
            <w:proofErr w:type="spellEnd"/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657" w:type="dxa"/>
            <w:gridSpan w:val="2"/>
          </w:tcPr>
          <w:p w:rsidR="009867FD" w:rsidRPr="009867FD" w:rsidRDefault="009867FD" w:rsidP="009867FD">
            <w:pPr>
              <w:pStyle w:val="TableParagraph"/>
              <w:spacing w:before="2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638" w:right="62" w:hanging="55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Измененные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уточненные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>)</w:t>
            </w:r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1947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83" w:line="268" w:lineRule="auto"/>
              <w:ind w:left="55" w:right="41"/>
              <w:rPr>
                <w:sz w:val="20"/>
                <w:szCs w:val="20"/>
                <w:lang w:val="ru-RU"/>
              </w:rPr>
            </w:pPr>
            <w:r w:rsidRPr="009867FD">
              <w:rPr>
                <w:spacing w:val="-2"/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координат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4" w:right="4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162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76" w:line="268" w:lineRule="auto"/>
              <w:ind w:left="226" w:right="203" w:firstLine="10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867FD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9867FD" w:rsidRPr="009867FD" w:rsidRDefault="009867FD" w:rsidP="009867FD">
            <w:pPr>
              <w:pStyle w:val="TableParagraph"/>
              <w:spacing w:line="268" w:lineRule="auto"/>
              <w:ind w:left="92" w:right="71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местности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88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right="558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586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4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left="1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583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left="25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0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15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30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8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9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6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5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20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right="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68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</w:tbl>
    <w:p w:rsidR="009867FD" w:rsidRPr="009867FD" w:rsidRDefault="00631237" w:rsidP="009867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s26676" style="position:absolute;left:0;text-align:left;margin-left:141.4pt;margin-top:304.2pt;width:3.6pt;height:.5pt;z-index:-251646976;mso-position-horizontal-relative:page;mso-position-vertical-relative:page" fillcolor="black" stroked="f">
            <w10:wrap anchorx="page" anchory="page"/>
          </v:rect>
        </w:pict>
      </w:r>
    </w:p>
    <w:p w:rsidR="009867FD" w:rsidRPr="009867FD" w:rsidRDefault="009867FD" w:rsidP="009867FD">
      <w:pPr>
        <w:rPr>
          <w:rFonts w:ascii="Times New Roman" w:hAnsi="Times New Roman"/>
          <w:sz w:val="20"/>
          <w:szCs w:val="20"/>
        </w:rPr>
        <w:sectPr w:rsidR="009867FD" w:rsidRPr="009867FD">
          <w:pgSz w:w="11910" w:h="16840"/>
          <w:pgMar w:top="800" w:right="380" w:bottom="280" w:left="500" w:header="720" w:footer="720" w:gutter="0"/>
          <w:cols w:space="720"/>
        </w:sectPr>
      </w:pPr>
    </w:p>
    <w:p w:rsidR="009867FD" w:rsidRDefault="009867FD" w:rsidP="009867FD">
      <w:pPr>
        <w:pStyle w:val="affff9"/>
        <w:rPr>
          <w:b/>
        </w:rPr>
      </w:pPr>
    </w:p>
    <w:p w:rsidR="009867FD" w:rsidRPr="009867FD" w:rsidRDefault="009867FD" w:rsidP="009867FD">
      <w:pPr>
        <w:pStyle w:val="Heading1"/>
        <w:spacing w:before="67"/>
        <w:ind w:left="720"/>
        <w:jc w:val="center"/>
        <w:rPr>
          <w:sz w:val="20"/>
          <w:szCs w:val="20"/>
        </w:rPr>
      </w:pPr>
      <w:r w:rsidRPr="009867FD">
        <w:rPr>
          <w:spacing w:val="-2"/>
          <w:sz w:val="20"/>
          <w:szCs w:val="20"/>
        </w:rPr>
        <w:t>ОПИСАНИЕ</w:t>
      </w:r>
      <w:r w:rsidRPr="009867FD">
        <w:rPr>
          <w:spacing w:val="-15"/>
          <w:sz w:val="20"/>
          <w:szCs w:val="20"/>
        </w:rPr>
        <w:t xml:space="preserve"> </w:t>
      </w:r>
      <w:r w:rsidRPr="009867FD">
        <w:rPr>
          <w:spacing w:val="-2"/>
          <w:sz w:val="20"/>
          <w:szCs w:val="20"/>
        </w:rPr>
        <w:t>МЕСТОПОЛОЖЕНИЯ</w:t>
      </w:r>
      <w:r w:rsidRPr="009867FD">
        <w:rPr>
          <w:spacing w:val="-12"/>
          <w:sz w:val="20"/>
          <w:szCs w:val="20"/>
        </w:rPr>
        <w:t xml:space="preserve"> </w:t>
      </w:r>
      <w:r w:rsidRPr="009867FD">
        <w:rPr>
          <w:spacing w:val="-1"/>
          <w:sz w:val="20"/>
          <w:szCs w:val="20"/>
        </w:rPr>
        <w:t>ГРАНИЦ</w:t>
      </w:r>
    </w:p>
    <w:p w:rsidR="009867FD" w:rsidRPr="009867FD" w:rsidRDefault="009867FD" w:rsidP="009867FD">
      <w:pPr>
        <w:spacing w:before="247" w:line="268" w:lineRule="auto"/>
        <w:ind w:left="720" w:right="622"/>
        <w:jc w:val="center"/>
        <w:rPr>
          <w:rFonts w:ascii="Times New Roman" w:hAnsi="Times New Roman"/>
          <w:i/>
          <w:sz w:val="20"/>
          <w:szCs w:val="20"/>
        </w:rPr>
      </w:pPr>
      <w:r w:rsidRPr="009867FD">
        <w:rPr>
          <w:rFonts w:ascii="Times New Roman" w:hAnsi="Times New Roman"/>
          <w:i/>
          <w:sz w:val="20"/>
          <w:szCs w:val="20"/>
          <w:u w:val="single"/>
        </w:rPr>
        <w:t>Граница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населённого</w:t>
      </w:r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пункта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proofErr w:type="gramStart"/>
      <w:r w:rsidRPr="009867FD">
        <w:rPr>
          <w:rFonts w:ascii="Times New Roman" w:hAnsi="Times New Roman"/>
          <w:i/>
          <w:sz w:val="20"/>
          <w:szCs w:val="20"/>
          <w:u w:val="single"/>
        </w:rPr>
        <w:t>х</w:t>
      </w:r>
      <w:proofErr w:type="gramEnd"/>
      <w:r w:rsidRPr="009867FD">
        <w:rPr>
          <w:rFonts w:ascii="Times New Roman" w:hAnsi="Times New Roman"/>
          <w:i/>
          <w:sz w:val="20"/>
          <w:szCs w:val="20"/>
          <w:u w:val="single"/>
        </w:rPr>
        <w:t>.</w:t>
      </w:r>
      <w:r w:rsidRPr="009867FD">
        <w:rPr>
          <w:rFonts w:ascii="Times New Roman" w:hAnsi="Times New Roman"/>
          <w:i/>
          <w:spacing w:val="4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Банный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proofErr w:type="spellStart"/>
      <w:r w:rsidRPr="009867FD">
        <w:rPr>
          <w:rFonts w:ascii="Times New Roman" w:hAnsi="Times New Roman"/>
          <w:i/>
          <w:sz w:val="20"/>
          <w:szCs w:val="20"/>
          <w:u w:val="single"/>
        </w:rPr>
        <w:t>Лычакского</w:t>
      </w:r>
      <w:proofErr w:type="spellEnd"/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сельского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 xml:space="preserve">поселения </w:t>
      </w:r>
      <w:proofErr w:type="spellStart"/>
      <w:r w:rsidRPr="009867FD">
        <w:rPr>
          <w:rFonts w:ascii="Times New Roman" w:hAnsi="Times New Roman"/>
          <w:i/>
          <w:sz w:val="20"/>
          <w:szCs w:val="20"/>
          <w:u w:val="single"/>
        </w:rPr>
        <w:t>Фроловского</w:t>
      </w:r>
      <w:proofErr w:type="spellEnd"/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муниципального</w:t>
      </w:r>
      <w:r w:rsidRPr="009867F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района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Волгоградской</w:t>
      </w:r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области</w:t>
      </w:r>
    </w:p>
    <w:p w:rsidR="009867FD" w:rsidRPr="009867FD" w:rsidRDefault="009867FD" w:rsidP="009867FD">
      <w:pPr>
        <w:spacing w:before="168"/>
        <w:ind w:left="697" w:right="62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867FD">
        <w:rPr>
          <w:rFonts w:ascii="Times New Roman" w:hAnsi="Times New Roman"/>
          <w:sz w:val="20"/>
          <w:szCs w:val="20"/>
        </w:rPr>
        <w:t>(наименование</w:t>
      </w:r>
      <w:r w:rsidRPr="009867FD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объекта</w:t>
      </w:r>
      <w:r w:rsidRPr="009867FD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местоположение</w:t>
      </w:r>
      <w:r w:rsidRPr="009867FD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границ,</w:t>
      </w:r>
      <w:r w:rsidRPr="009867FD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которого</w:t>
      </w:r>
      <w:r w:rsidRPr="009867F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описано</w:t>
      </w:r>
      <w:r w:rsidRPr="009867F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(далее</w:t>
      </w:r>
      <w:r w:rsidRPr="009867FD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-</w:t>
      </w:r>
      <w:r w:rsidRPr="009867FD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объект)</w:t>
      </w:r>
      <w:proofErr w:type="gramEnd"/>
    </w:p>
    <w:p w:rsidR="009867FD" w:rsidRPr="009867FD" w:rsidRDefault="009867FD" w:rsidP="009867FD">
      <w:pPr>
        <w:pStyle w:val="affff9"/>
        <w:spacing w:before="10"/>
        <w:rPr>
          <w:rFonts w:ascii="Times New Roman" w:hAnsi="Times New Roman" w:cs="Times New Roman"/>
        </w:rPr>
      </w:pPr>
    </w:p>
    <w:p w:rsidR="009867FD" w:rsidRPr="009867FD" w:rsidRDefault="009867FD" w:rsidP="009867FD">
      <w:pPr>
        <w:pStyle w:val="Heading1"/>
        <w:ind w:right="622"/>
        <w:rPr>
          <w:sz w:val="20"/>
          <w:szCs w:val="20"/>
        </w:rPr>
      </w:pPr>
      <w:r w:rsidRPr="009867FD">
        <w:rPr>
          <w:sz w:val="20"/>
          <w:szCs w:val="20"/>
        </w:rPr>
        <w:t>Раздел</w:t>
      </w:r>
      <w:r w:rsidRPr="009867FD">
        <w:rPr>
          <w:spacing w:val="-1"/>
          <w:sz w:val="20"/>
          <w:szCs w:val="20"/>
        </w:rPr>
        <w:t xml:space="preserve"> </w:t>
      </w:r>
      <w:r w:rsidRPr="009867FD">
        <w:rPr>
          <w:sz w:val="20"/>
          <w:szCs w:val="20"/>
        </w:rPr>
        <w:t>1</w:t>
      </w:r>
    </w:p>
    <w:p w:rsidR="009867FD" w:rsidRPr="009867FD" w:rsidRDefault="009867FD" w:rsidP="009867FD">
      <w:pPr>
        <w:pStyle w:val="affff9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630"/>
        <w:gridCol w:w="6074"/>
      </w:tblGrid>
      <w:tr w:rsidR="009867FD" w:rsidRPr="009867FD" w:rsidTr="009867FD">
        <w:trPr>
          <w:trHeight w:val="387"/>
        </w:trPr>
        <w:tc>
          <w:tcPr>
            <w:tcW w:w="10381" w:type="dxa"/>
            <w:gridSpan w:val="3"/>
          </w:tcPr>
          <w:p w:rsidR="009867FD" w:rsidRPr="009867FD" w:rsidRDefault="009867FD" w:rsidP="009867FD">
            <w:pPr>
              <w:pStyle w:val="TableParagraph"/>
              <w:spacing w:before="44" w:line="240" w:lineRule="auto"/>
              <w:ind w:left="4103" w:right="4080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Сведения</w:t>
            </w:r>
            <w:proofErr w:type="spellEnd"/>
            <w:r w:rsidRPr="009867FD">
              <w:rPr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</w:t>
            </w:r>
            <w:proofErr w:type="spellEnd"/>
            <w:r w:rsidRPr="009867F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объекте</w:t>
            </w:r>
            <w:proofErr w:type="spellEnd"/>
          </w:p>
        </w:tc>
      </w:tr>
      <w:tr w:rsidR="009867FD" w:rsidRPr="009867FD" w:rsidTr="009867FD">
        <w:trPr>
          <w:trHeight w:val="388"/>
        </w:trPr>
        <w:tc>
          <w:tcPr>
            <w:tcW w:w="10381" w:type="dxa"/>
            <w:gridSpan w:val="3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388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34" w:righ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№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п/п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657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Характеристики</w:t>
            </w:r>
            <w:proofErr w:type="spellEnd"/>
            <w:r w:rsidRPr="009867FD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186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Описание</w:t>
            </w:r>
            <w:proofErr w:type="spellEnd"/>
            <w:r w:rsidRPr="009867FD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характеристик</w:t>
            </w:r>
            <w:proofErr w:type="spellEnd"/>
          </w:p>
        </w:tc>
      </w:tr>
      <w:tr w:rsidR="009867FD" w:rsidRPr="009867FD" w:rsidTr="009867FD">
        <w:trPr>
          <w:trHeight w:val="387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24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21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</w:tr>
      <w:tr w:rsidR="009867FD" w:rsidRPr="009867FD" w:rsidTr="009867FD">
        <w:trPr>
          <w:trHeight w:val="272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10" w:line="243" w:lineRule="exact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10" w:line="243" w:lineRule="exact"/>
              <w:ind w:left="38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Местоположение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10" w:line="243" w:lineRule="exact"/>
              <w:ind w:left="38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Волгоградская</w:t>
            </w:r>
            <w:r w:rsidRPr="009867F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область,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р-н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Фроловский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>,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х</w:t>
            </w:r>
            <w:proofErr w:type="spellEnd"/>
            <w:r w:rsidRPr="009867FD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Банный</w:t>
            </w:r>
          </w:p>
        </w:tc>
      </w:tr>
      <w:tr w:rsidR="009867FD" w:rsidRPr="009867FD" w:rsidTr="009867FD">
        <w:trPr>
          <w:trHeight w:val="859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4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20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Площадь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±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величина</w:t>
            </w:r>
          </w:p>
          <w:p w:rsidR="009867FD" w:rsidRPr="009867FD" w:rsidRDefault="009867FD" w:rsidP="009867FD">
            <w:pPr>
              <w:pStyle w:val="TableParagraph"/>
              <w:spacing w:before="3" w:line="280" w:lineRule="atLeast"/>
              <w:ind w:left="38" w:right="225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>погрешности</w:t>
            </w:r>
            <w:r w:rsidRPr="009867F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определения</w:t>
            </w:r>
            <w:r w:rsidRPr="009867F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площади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</w:t>
            </w:r>
            <w:r w:rsidRPr="009867FD">
              <w:rPr>
                <w:sz w:val="20"/>
                <w:szCs w:val="20"/>
              </w:rPr>
              <w:t>P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±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Дельта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</w:rPr>
              <w:t>P</w:t>
            </w:r>
            <w:r w:rsidRPr="009867F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4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3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181240кв.м.</w:t>
            </w:r>
            <w:r w:rsidRPr="009867FD">
              <w:rPr>
                <w:i/>
                <w:spacing w:val="6"/>
                <w:sz w:val="20"/>
                <w:szCs w:val="20"/>
              </w:rPr>
              <w:t xml:space="preserve"> </w:t>
            </w:r>
            <w:r w:rsidRPr="009867FD">
              <w:rPr>
                <w:i/>
                <w:sz w:val="20"/>
                <w:szCs w:val="20"/>
              </w:rPr>
              <w:t>±</w:t>
            </w:r>
            <w:r w:rsidRPr="009867FD">
              <w:rPr>
                <w:i/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i/>
                <w:sz w:val="20"/>
                <w:szCs w:val="20"/>
              </w:rPr>
              <w:t>149кв.м.</w:t>
            </w:r>
          </w:p>
        </w:tc>
      </w:tr>
      <w:tr w:rsidR="009867FD" w:rsidRPr="009867FD" w:rsidTr="009867FD">
        <w:trPr>
          <w:trHeight w:val="2327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210"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210" w:line="240" w:lineRule="auto"/>
              <w:ind w:left="38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Иные</w:t>
            </w:r>
            <w:proofErr w:type="spellEnd"/>
            <w:r w:rsidRPr="009867F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характеристики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188" w:line="268" w:lineRule="auto"/>
              <w:ind w:left="38" w:right="478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Ассоциация "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Саморегулируемая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 xml:space="preserve"> организация кадастровых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инженеров".</w:t>
            </w:r>
          </w:p>
          <w:p w:rsidR="009867FD" w:rsidRPr="009867FD" w:rsidRDefault="009867FD" w:rsidP="009867FD">
            <w:pPr>
              <w:pStyle w:val="TableParagraph"/>
              <w:spacing w:line="268" w:lineRule="auto"/>
              <w:ind w:left="38" w:right="177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В государственном реестре СРО кадастровых инженеров №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002,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дата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внесения 08.07.2016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г.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№ 9331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в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реестре членов</w:t>
            </w:r>
          </w:p>
          <w:p w:rsidR="009867FD" w:rsidRPr="009867FD" w:rsidRDefault="009867FD" w:rsidP="009867FD">
            <w:pPr>
              <w:pStyle w:val="TableParagraph"/>
              <w:spacing w:line="268" w:lineRule="auto"/>
              <w:ind w:left="38" w:right="111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Ассоциация "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Саморегулируемая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 xml:space="preserve"> организация кадастровых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инженеров",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дата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принятия в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СРО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27.01.2017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г.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СНИЛС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119-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905-712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78</w:t>
            </w:r>
          </w:p>
        </w:tc>
      </w:tr>
    </w:tbl>
    <w:p w:rsidR="009867FD" w:rsidRPr="009867FD" w:rsidRDefault="009867FD" w:rsidP="009867FD">
      <w:pPr>
        <w:spacing w:line="268" w:lineRule="auto"/>
        <w:rPr>
          <w:rFonts w:ascii="Times New Roman" w:hAnsi="Times New Roman"/>
          <w:sz w:val="20"/>
          <w:szCs w:val="20"/>
        </w:rPr>
        <w:sectPr w:rsidR="009867FD" w:rsidRPr="009867FD" w:rsidSect="009867FD">
          <w:pgSz w:w="11910" w:h="16840"/>
          <w:pgMar w:top="70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395"/>
        <w:gridCol w:w="1409"/>
        <w:gridCol w:w="2831"/>
        <w:gridCol w:w="1057"/>
        <w:gridCol w:w="2872"/>
      </w:tblGrid>
      <w:tr w:rsidR="009867FD" w:rsidRPr="009867FD" w:rsidTr="009867FD">
        <w:trPr>
          <w:trHeight w:val="386"/>
        </w:trPr>
        <w:tc>
          <w:tcPr>
            <w:tcW w:w="10407" w:type="dxa"/>
            <w:gridSpan w:val="6"/>
            <w:tcBorders>
              <w:top w:val="nil"/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309" w:lineRule="exact"/>
              <w:ind w:left="4690" w:right="4669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2</w:t>
            </w:r>
          </w:p>
        </w:tc>
      </w:tr>
      <w:tr w:rsidR="009867FD" w:rsidRPr="009867FD" w:rsidTr="009867FD">
        <w:trPr>
          <w:trHeight w:val="565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130" w:line="240" w:lineRule="auto"/>
              <w:ind w:left="2879" w:right="2868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местоположении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580"/>
        </w:trPr>
        <w:tc>
          <w:tcPr>
            <w:tcW w:w="2238" w:type="dxa"/>
            <w:gridSpan w:val="2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155" w:line="240" w:lineRule="auto"/>
              <w:ind w:left="38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 xml:space="preserve">1. </w:t>
            </w:r>
            <w:proofErr w:type="spellStart"/>
            <w:r w:rsidRPr="009867FD">
              <w:rPr>
                <w:sz w:val="20"/>
                <w:szCs w:val="20"/>
              </w:rPr>
              <w:t>Система</w:t>
            </w:r>
            <w:proofErr w:type="spellEnd"/>
            <w:r w:rsidRPr="009867F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8169" w:type="dxa"/>
            <w:gridSpan w:val="4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before="155" w:line="240" w:lineRule="auto"/>
              <w:ind w:left="37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  <w:u w:val="single"/>
              </w:rPr>
              <w:t>МСК-34,</w:t>
            </w:r>
            <w:r w:rsidRPr="009867FD">
              <w:rPr>
                <w:i/>
                <w:spacing w:val="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u w:val="single"/>
              </w:rPr>
              <w:t>зона</w:t>
            </w:r>
            <w:proofErr w:type="spellEnd"/>
            <w:r w:rsidRPr="009867FD">
              <w:rPr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9867FD">
              <w:rPr>
                <w:i/>
                <w:sz w:val="20"/>
                <w:szCs w:val="20"/>
                <w:u w:val="single"/>
              </w:rPr>
              <w:t>1</w:t>
            </w:r>
          </w:p>
        </w:tc>
      </w:tr>
      <w:tr w:rsidR="009867FD" w:rsidRPr="009867FD" w:rsidTr="009867FD">
        <w:trPr>
          <w:trHeight w:val="387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2.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 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 объекта</w:t>
            </w:r>
          </w:p>
        </w:tc>
      </w:tr>
      <w:tr w:rsidR="009867FD" w:rsidRPr="009867FD" w:rsidTr="009867FD">
        <w:trPr>
          <w:trHeight w:val="468"/>
        </w:trPr>
        <w:tc>
          <w:tcPr>
            <w:tcW w:w="843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309" w:right="299" w:firstLine="2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координат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7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194" w:lineRule="exact"/>
              <w:ind w:left="41" w:right="12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Средняя</w:t>
            </w:r>
            <w:proofErr w:type="spellEnd"/>
          </w:p>
        </w:tc>
        <w:tc>
          <w:tcPr>
            <w:tcW w:w="2872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685"/>
        </w:trPr>
        <w:tc>
          <w:tcPr>
            <w:tcW w:w="843" w:type="dxa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31" w:right="21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Обозначе</w:t>
            </w:r>
            <w:proofErr w:type="spellEnd"/>
          </w:p>
          <w:p w:rsidR="009867FD" w:rsidRPr="009867FD" w:rsidRDefault="009867FD" w:rsidP="009867FD">
            <w:pPr>
              <w:pStyle w:val="TableParagraph"/>
              <w:spacing w:line="230" w:lineRule="atLeast"/>
              <w:ind w:left="76" w:right="59" w:firstLine="1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ние</w:t>
            </w:r>
            <w:proofErr w:type="spellEnd"/>
            <w:r w:rsidRPr="009867F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характер</w:t>
            </w:r>
            <w:proofErr w:type="spellEnd"/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98" w:line="240" w:lineRule="auto"/>
              <w:ind w:left="68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41" w:right="15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квадратичес</w:t>
            </w:r>
            <w:proofErr w:type="spellEnd"/>
          </w:p>
          <w:p w:rsidR="009867FD" w:rsidRPr="009867FD" w:rsidRDefault="009867FD" w:rsidP="009867FD">
            <w:pPr>
              <w:pStyle w:val="TableParagraph"/>
              <w:spacing w:line="230" w:lineRule="atLeast"/>
              <w:ind w:left="33" w:right="7" w:firstLine="6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погрешность</w:t>
            </w:r>
            <w:proofErr w:type="spellEnd"/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49" w:line="241" w:lineRule="exact"/>
              <w:ind w:left="43" w:right="27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Описание</w:t>
            </w:r>
            <w:proofErr w:type="spellEnd"/>
            <w:r w:rsidRPr="009867F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обозначения</w:t>
            </w:r>
            <w:proofErr w:type="spellEnd"/>
            <w:r w:rsidRPr="009867F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точки</w:t>
            </w:r>
            <w:proofErr w:type="spellEnd"/>
          </w:p>
        </w:tc>
      </w:tr>
      <w:tr w:rsidR="009867FD" w:rsidRPr="009867FD" w:rsidTr="009867FD">
        <w:trPr>
          <w:trHeight w:val="255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26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ных</w:t>
            </w:r>
            <w:proofErr w:type="spellEnd"/>
          </w:p>
          <w:p w:rsidR="009867FD" w:rsidRPr="009867FD" w:rsidRDefault="009867FD" w:rsidP="009867FD">
            <w:pPr>
              <w:pStyle w:val="TableParagraph"/>
              <w:spacing w:before="28" w:line="194" w:lineRule="exact"/>
              <w:ind w:left="206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точек</w:t>
            </w:r>
            <w:proofErr w:type="spellEnd"/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110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положения</w:t>
            </w:r>
            <w:proofErr w:type="spellEnd"/>
          </w:p>
          <w:p w:rsidR="009867FD" w:rsidRPr="009867FD" w:rsidRDefault="009867FD" w:rsidP="009867FD">
            <w:pPr>
              <w:pStyle w:val="TableParagraph"/>
              <w:spacing w:before="28" w:line="194" w:lineRule="exact"/>
              <w:ind w:left="47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характерной</w:t>
            </w:r>
            <w:proofErr w:type="spellEnd"/>
          </w:p>
        </w:tc>
        <w:tc>
          <w:tcPr>
            <w:tcW w:w="2872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2" w:line="240" w:lineRule="auto"/>
              <w:ind w:left="11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на</w:t>
            </w:r>
            <w:proofErr w:type="spellEnd"/>
            <w:r w:rsidRPr="009867FD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местности</w:t>
            </w:r>
            <w:proofErr w:type="spellEnd"/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(</w:t>
            </w:r>
            <w:proofErr w:type="spellStart"/>
            <w:r w:rsidRPr="009867FD">
              <w:rPr>
                <w:sz w:val="20"/>
                <w:szCs w:val="20"/>
              </w:rPr>
              <w:t>при</w:t>
            </w:r>
            <w:proofErr w:type="spellEnd"/>
            <w:r w:rsidRPr="009867F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наличии</w:t>
            </w:r>
            <w:proofErr w:type="spellEnd"/>
            <w:r w:rsidRPr="009867FD">
              <w:rPr>
                <w:sz w:val="20"/>
                <w:szCs w:val="20"/>
              </w:rPr>
              <w:t>)</w:t>
            </w:r>
          </w:p>
        </w:tc>
      </w:tr>
      <w:tr w:rsidR="009867FD" w:rsidRPr="009867FD" w:rsidTr="009867FD">
        <w:trPr>
          <w:trHeight w:val="175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720"/>
        </w:trPr>
        <w:tc>
          <w:tcPr>
            <w:tcW w:w="843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31" w:right="19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границ</w:t>
            </w:r>
            <w:proofErr w:type="spellEnd"/>
          </w:p>
        </w:tc>
        <w:tc>
          <w:tcPr>
            <w:tcW w:w="1395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36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409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36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" w:line="273" w:lineRule="auto"/>
              <w:ind w:left="474" w:right="64" w:hanging="38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точки</w:t>
            </w:r>
            <w:proofErr w:type="spellEnd"/>
            <w:r w:rsidRPr="009867FD">
              <w:rPr>
                <w:sz w:val="20"/>
                <w:szCs w:val="20"/>
              </w:rPr>
              <w:t xml:space="preserve"> (</w:t>
            </w:r>
            <w:proofErr w:type="spellStart"/>
            <w:r w:rsidRPr="009867FD">
              <w:rPr>
                <w:sz w:val="20"/>
                <w:szCs w:val="20"/>
              </w:rPr>
              <w:t>Мt</w:t>
            </w:r>
            <w:proofErr w:type="spellEnd"/>
            <w:r w:rsidRPr="009867FD">
              <w:rPr>
                <w:sz w:val="20"/>
                <w:szCs w:val="20"/>
              </w:rPr>
              <w:t>),</w:t>
            </w:r>
            <w:r w:rsidRPr="009867FD">
              <w:rPr>
                <w:spacing w:val="-42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872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1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23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2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618537,00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1356080,91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618529,97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1356148,51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618490,01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1356156,00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618528,00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1356269,00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618596,30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1356320,44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618501,65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1356447,70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618475,06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1356452,04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618459,51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1356470,18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618442,15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1356497,59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618414,75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1356529,57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618349,88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1356588,94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618241,19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1356670,24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618236,61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1356595,33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618225,66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1356560,62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618152,56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1356499,42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618134,29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1356445,52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618123,33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1356402,58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618120,59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1356359,64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618151,38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1356279,53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618238,39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1356167,14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618380,76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1355986,59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618461,93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1355996,12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7" w:right="21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618475,01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1356011,00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618537,00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1356080,91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7"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388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3.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части (частей)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границы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568"/>
        </w:trPr>
        <w:tc>
          <w:tcPr>
            <w:tcW w:w="843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34" w:line="184" w:lineRule="exact"/>
              <w:ind w:left="31" w:right="21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Обозначе</w:t>
            </w:r>
            <w:proofErr w:type="spellEnd"/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3" w:right="7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lastRenderedPageBreak/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2872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9867FD" w:rsidRPr="009867FD" w:rsidTr="009867FD">
        <w:trPr>
          <w:trHeight w:val="841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1" w:line="273" w:lineRule="auto"/>
              <w:ind w:left="76" w:right="59" w:firstLine="1"/>
              <w:rPr>
                <w:sz w:val="20"/>
                <w:szCs w:val="20"/>
                <w:lang w:val="ru-RU"/>
              </w:rPr>
            </w:pP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</w:p>
          <w:p w:rsidR="009867FD" w:rsidRPr="009867FD" w:rsidRDefault="009867FD" w:rsidP="009867FD">
            <w:pPr>
              <w:pStyle w:val="TableParagraph"/>
              <w:spacing w:line="191" w:lineRule="exact"/>
              <w:ind w:left="31" w:right="14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части</w:t>
            </w: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line="241" w:lineRule="exact"/>
              <w:ind w:left="68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831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175" w:line="268" w:lineRule="auto"/>
              <w:ind w:left="309" w:right="299" w:firstLine="2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координат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2" w:type="dxa"/>
            <w:vMerge w:val="restart"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68" w:lineRule="auto"/>
              <w:ind w:left="114" w:right="33" w:hanging="53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местности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305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31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2" w:type="dxa"/>
            <w:vMerge/>
            <w:tcBorders>
              <w:top w:val="nil"/>
              <w:bottom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67FD" w:rsidRPr="009867FD" w:rsidTr="009867FD">
        <w:trPr>
          <w:trHeight w:val="591"/>
        </w:trPr>
        <w:tc>
          <w:tcPr>
            <w:tcW w:w="843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ind w:left="29" w:right="21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lastRenderedPageBreak/>
              <w:t>границы</w:t>
            </w:r>
            <w:proofErr w:type="spellEnd"/>
          </w:p>
        </w:tc>
        <w:tc>
          <w:tcPr>
            <w:tcW w:w="1395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7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409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before="7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2831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1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23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2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</w:tr>
      <w:tr w:rsidR="009867FD" w:rsidRPr="009867FD" w:rsidTr="009867FD">
        <w:trPr>
          <w:trHeight w:val="387"/>
        </w:trPr>
        <w:tc>
          <w:tcPr>
            <w:tcW w:w="843" w:type="dxa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56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Часть</w:t>
            </w:r>
            <w:proofErr w:type="spellEnd"/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№</w:t>
            </w: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7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right="8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right="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</w:tbl>
    <w:p w:rsidR="009867FD" w:rsidRPr="009867FD" w:rsidRDefault="00631237" w:rsidP="009867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s26766" style="position:absolute;left:0;text-align:left;margin-left:156.75pt;margin-top:740.15pt;width:3.6pt;height:.5pt;z-index:-251642880;mso-position-horizontal-relative:page;mso-position-vertical-relative:page" fillcolor="black" stroked="f">
            <w10:wrap anchorx="page" anchory="page"/>
          </v:rect>
        </w:pict>
      </w:r>
    </w:p>
    <w:p w:rsidR="009867FD" w:rsidRPr="009867FD" w:rsidRDefault="009867FD" w:rsidP="009867FD">
      <w:pPr>
        <w:rPr>
          <w:rFonts w:ascii="Times New Roman" w:hAnsi="Times New Roman"/>
          <w:sz w:val="20"/>
          <w:szCs w:val="20"/>
        </w:rPr>
        <w:sectPr w:rsidR="009867FD" w:rsidRPr="009867FD">
          <w:pgSz w:w="11910" w:h="16840"/>
          <w:pgMar w:top="800" w:right="380" w:bottom="1519" w:left="5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318"/>
        <w:gridCol w:w="1325"/>
        <w:gridCol w:w="1325"/>
        <w:gridCol w:w="1332"/>
        <w:gridCol w:w="1947"/>
        <w:gridCol w:w="1056"/>
        <w:gridCol w:w="1623"/>
      </w:tblGrid>
      <w:tr w:rsidR="009867FD" w:rsidRPr="009867FD" w:rsidTr="009867FD">
        <w:trPr>
          <w:trHeight w:val="386"/>
        </w:trPr>
        <w:tc>
          <w:tcPr>
            <w:tcW w:w="10769" w:type="dxa"/>
            <w:gridSpan w:val="8"/>
            <w:tcBorders>
              <w:top w:val="nil"/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309" w:lineRule="exact"/>
              <w:ind w:left="4873" w:right="4849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3</w:t>
            </w:r>
          </w:p>
        </w:tc>
      </w:tr>
      <w:tr w:rsidR="009867FD" w:rsidRPr="009867FD" w:rsidTr="009867FD">
        <w:trPr>
          <w:trHeight w:val="565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130" w:line="240" w:lineRule="auto"/>
              <w:ind w:left="1679" w:right="166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местоположении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измененных</w:t>
            </w:r>
            <w:r w:rsidRPr="009867F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(уточненных)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388"/>
        </w:trPr>
        <w:tc>
          <w:tcPr>
            <w:tcW w:w="2161" w:type="dxa"/>
            <w:gridSpan w:val="2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9" w:line="240" w:lineRule="auto"/>
              <w:ind w:left="38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 xml:space="preserve">1. </w:t>
            </w:r>
            <w:proofErr w:type="spellStart"/>
            <w:r w:rsidRPr="009867FD">
              <w:rPr>
                <w:sz w:val="20"/>
                <w:szCs w:val="20"/>
              </w:rPr>
              <w:t>Система</w:t>
            </w:r>
            <w:proofErr w:type="spellEnd"/>
            <w:r w:rsidRPr="009867F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283" w:type="dxa"/>
            <w:gridSpan w:val="5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before="59" w:line="240" w:lineRule="auto"/>
              <w:ind w:left="3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  <w:u w:val="single"/>
              </w:rPr>
              <w:t>МСК-34,</w:t>
            </w:r>
            <w:r w:rsidRPr="009867FD">
              <w:rPr>
                <w:i/>
                <w:spacing w:val="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u w:val="single"/>
              </w:rPr>
              <w:t>зона</w:t>
            </w:r>
            <w:proofErr w:type="spellEnd"/>
            <w:r w:rsidRPr="009867FD">
              <w:rPr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9867FD">
              <w:rPr>
                <w:i/>
                <w:sz w:val="20"/>
                <w:szCs w:val="20"/>
                <w:u w:val="single"/>
              </w:rPr>
              <w:t>1</w:t>
            </w:r>
          </w:p>
        </w:tc>
      </w:tr>
      <w:tr w:rsidR="009867FD" w:rsidRPr="009867FD" w:rsidTr="009867FD">
        <w:trPr>
          <w:trHeight w:val="387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2.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 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 объекта</w:t>
            </w:r>
          </w:p>
        </w:tc>
      </w:tr>
      <w:tr w:rsidR="009867FD" w:rsidRPr="009867FD" w:rsidTr="009867FD">
        <w:trPr>
          <w:trHeight w:val="1492"/>
        </w:trPr>
        <w:tc>
          <w:tcPr>
            <w:tcW w:w="84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6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52" w:right="3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67FD">
              <w:rPr>
                <w:sz w:val="20"/>
                <w:szCs w:val="20"/>
                <w:lang w:val="ru-RU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</w:p>
        </w:tc>
        <w:tc>
          <w:tcPr>
            <w:tcW w:w="2643" w:type="dxa"/>
            <w:gridSpan w:val="2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90" w:line="268" w:lineRule="auto"/>
              <w:ind w:left="630" w:right="560" w:hanging="4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2"/>
                <w:sz w:val="20"/>
                <w:szCs w:val="20"/>
              </w:rPr>
              <w:t>Существующие</w:t>
            </w:r>
            <w:proofErr w:type="spellEnd"/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657" w:type="dxa"/>
            <w:gridSpan w:val="2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90" w:line="268" w:lineRule="auto"/>
              <w:ind w:left="638" w:right="62" w:hanging="55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Измененные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уточненные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>)</w:t>
            </w:r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1947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55" w:right="41"/>
              <w:rPr>
                <w:sz w:val="20"/>
                <w:szCs w:val="20"/>
                <w:lang w:val="ru-RU"/>
              </w:rPr>
            </w:pPr>
            <w:r w:rsidRPr="009867FD">
              <w:rPr>
                <w:spacing w:val="-2"/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координат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1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4" w:right="4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162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7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226" w:right="203" w:firstLine="10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867FD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9867FD" w:rsidRPr="009867FD" w:rsidRDefault="009867FD" w:rsidP="009867FD">
            <w:pPr>
              <w:pStyle w:val="TableParagraph"/>
              <w:spacing w:line="268" w:lineRule="auto"/>
              <w:ind w:left="92" w:right="71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местности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87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right="558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586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4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left="1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583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left="25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0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15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30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8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9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6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5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20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right="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68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387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3.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части (частей)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границы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388"/>
        </w:trPr>
        <w:tc>
          <w:tcPr>
            <w:tcW w:w="843" w:type="dxa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87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Часть</w:t>
            </w:r>
            <w:proofErr w:type="spellEnd"/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№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1415"/>
        </w:trPr>
        <w:tc>
          <w:tcPr>
            <w:tcW w:w="84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2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52" w:right="3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67FD">
              <w:rPr>
                <w:sz w:val="20"/>
                <w:szCs w:val="20"/>
                <w:lang w:val="ru-RU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</w:p>
        </w:tc>
        <w:tc>
          <w:tcPr>
            <w:tcW w:w="2643" w:type="dxa"/>
            <w:gridSpan w:val="2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52" w:line="268" w:lineRule="auto"/>
              <w:ind w:left="630" w:right="560" w:hanging="4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2"/>
                <w:sz w:val="20"/>
                <w:szCs w:val="20"/>
              </w:rPr>
              <w:t>Существующие</w:t>
            </w:r>
            <w:proofErr w:type="spellEnd"/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657" w:type="dxa"/>
            <w:gridSpan w:val="2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52" w:line="268" w:lineRule="auto"/>
              <w:ind w:left="638" w:right="62" w:hanging="55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Измененные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уточненные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>)</w:t>
            </w:r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1947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1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55" w:right="41"/>
              <w:rPr>
                <w:sz w:val="20"/>
                <w:szCs w:val="20"/>
                <w:lang w:val="ru-RU"/>
              </w:rPr>
            </w:pPr>
            <w:r w:rsidRPr="009867FD">
              <w:rPr>
                <w:spacing w:val="-2"/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координат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4" w:right="4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162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68" w:lineRule="auto"/>
              <w:ind w:left="226" w:right="203" w:firstLine="10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867FD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9867FD" w:rsidRPr="009867FD" w:rsidRDefault="009867FD" w:rsidP="009867FD">
            <w:pPr>
              <w:pStyle w:val="TableParagraph"/>
              <w:spacing w:line="268" w:lineRule="auto"/>
              <w:ind w:left="92" w:right="71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местности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88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right="558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586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4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left="1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583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left="25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0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15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30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8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9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6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5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20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right="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68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</w:tbl>
    <w:p w:rsidR="009867FD" w:rsidRPr="009867FD" w:rsidRDefault="00631237" w:rsidP="009867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s26767" style="position:absolute;left:0;text-align:left;margin-left:141.4pt;margin-top:317.4pt;width:3.6pt;height:.5pt;z-index:-251641856;mso-position-horizontal-relative:page;mso-position-vertical-relative:page" fillcolor="black" stroked="f">
            <w10:wrap anchorx="page" anchory="page"/>
          </v:rect>
        </w:pict>
      </w: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412EDC" w:rsidRDefault="00412EDC" w:rsidP="009867FD">
      <w:pPr>
        <w:pStyle w:val="affff9"/>
        <w:rPr>
          <w:b/>
        </w:rPr>
      </w:pPr>
    </w:p>
    <w:p w:rsidR="009867FD" w:rsidRPr="009867FD" w:rsidRDefault="009867FD" w:rsidP="009867FD">
      <w:pPr>
        <w:pStyle w:val="Heading1"/>
        <w:spacing w:before="67"/>
        <w:ind w:left="870"/>
        <w:jc w:val="center"/>
        <w:rPr>
          <w:sz w:val="20"/>
          <w:szCs w:val="20"/>
        </w:rPr>
      </w:pPr>
      <w:r w:rsidRPr="009867FD">
        <w:rPr>
          <w:spacing w:val="-2"/>
          <w:sz w:val="20"/>
          <w:szCs w:val="20"/>
        </w:rPr>
        <w:t>ОПИСАНИЕ</w:t>
      </w:r>
      <w:r w:rsidRPr="009867FD">
        <w:rPr>
          <w:spacing w:val="-15"/>
          <w:sz w:val="20"/>
          <w:szCs w:val="20"/>
        </w:rPr>
        <w:t xml:space="preserve"> </w:t>
      </w:r>
      <w:r w:rsidRPr="009867FD">
        <w:rPr>
          <w:spacing w:val="-2"/>
          <w:sz w:val="20"/>
          <w:szCs w:val="20"/>
        </w:rPr>
        <w:t>МЕСТОПОЛОЖЕНИЯ</w:t>
      </w:r>
      <w:r w:rsidRPr="009867FD">
        <w:rPr>
          <w:spacing w:val="-12"/>
          <w:sz w:val="20"/>
          <w:szCs w:val="20"/>
        </w:rPr>
        <w:t xml:space="preserve"> </w:t>
      </w:r>
      <w:r w:rsidRPr="009867FD">
        <w:rPr>
          <w:spacing w:val="-1"/>
          <w:sz w:val="20"/>
          <w:szCs w:val="20"/>
        </w:rPr>
        <w:t>ГРАНИЦ</w:t>
      </w:r>
    </w:p>
    <w:p w:rsidR="009867FD" w:rsidRPr="009867FD" w:rsidRDefault="009867FD" w:rsidP="009867FD">
      <w:pPr>
        <w:spacing w:before="247" w:line="268" w:lineRule="auto"/>
        <w:ind w:left="870" w:right="772"/>
        <w:jc w:val="center"/>
        <w:rPr>
          <w:rFonts w:ascii="Times New Roman" w:hAnsi="Times New Roman"/>
          <w:i/>
          <w:sz w:val="20"/>
          <w:szCs w:val="20"/>
        </w:rPr>
      </w:pPr>
      <w:r w:rsidRPr="009867FD">
        <w:rPr>
          <w:rFonts w:ascii="Times New Roman" w:hAnsi="Times New Roman"/>
          <w:i/>
          <w:sz w:val="20"/>
          <w:szCs w:val="20"/>
          <w:u w:val="single"/>
        </w:rPr>
        <w:t>Граница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населённого</w:t>
      </w:r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пункта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х.</w:t>
      </w:r>
      <w:r w:rsidRPr="009867FD">
        <w:rPr>
          <w:rFonts w:ascii="Times New Roman" w:hAnsi="Times New Roman"/>
          <w:i/>
          <w:spacing w:val="4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Парижская</w:t>
      </w:r>
      <w:r w:rsidRPr="009867FD">
        <w:rPr>
          <w:rFonts w:ascii="Times New Roman" w:hAnsi="Times New Roman"/>
          <w:i/>
          <w:spacing w:val="-1"/>
          <w:sz w:val="20"/>
          <w:szCs w:val="20"/>
          <w:u w:val="single"/>
        </w:rPr>
        <w:t xml:space="preserve"> </w:t>
      </w:r>
      <w:proofErr w:type="spellStart"/>
      <w:r w:rsidRPr="009867FD">
        <w:rPr>
          <w:rFonts w:ascii="Times New Roman" w:hAnsi="Times New Roman"/>
          <w:i/>
          <w:sz w:val="20"/>
          <w:szCs w:val="20"/>
          <w:u w:val="single"/>
        </w:rPr>
        <w:t>Комунна</w:t>
      </w:r>
      <w:proofErr w:type="spellEnd"/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proofErr w:type="spellStart"/>
      <w:r w:rsidRPr="009867FD">
        <w:rPr>
          <w:rFonts w:ascii="Times New Roman" w:hAnsi="Times New Roman"/>
          <w:i/>
          <w:sz w:val="20"/>
          <w:szCs w:val="20"/>
          <w:u w:val="single"/>
        </w:rPr>
        <w:t>Лычакского</w:t>
      </w:r>
      <w:proofErr w:type="spellEnd"/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сельского</w:t>
      </w:r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поселения</w:t>
      </w:r>
      <w:r w:rsidRPr="009867FD">
        <w:rPr>
          <w:rFonts w:ascii="Times New Roman" w:hAnsi="Times New Roman"/>
          <w:i/>
          <w:spacing w:val="-1"/>
          <w:sz w:val="20"/>
          <w:szCs w:val="20"/>
          <w:u w:val="single"/>
        </w:rPr>
        <w:t xml:space="preserve"> </w:t>
      </w:r>
      <w:proofErr w:type="spellStart"/>
      <w:r w:rsidRPr="009867FD">
        <w:rPr>
          <w:rFonts w:ascii="Times New Roman" w:hAnsi="Times New Roman"/>
          <w:i/>
          <w:sz w:val="20"/>
          <w:szCs w:val="20"/>
          <w:u w:val="single"/>
        </w:rPr>
        <w:t>Фроловского</w:t>
      </w:r>
      <w:proofErr w:type="spellEnd"/>
      <w:r w:rsidRPr="009867FD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муниципального</w:t>
      </w:r>
      <w:r w:rsidRPr="009867FD">
        <w:rPr>
          <w:rFonts w:ascii="Times New Roman" w:hAnsi="Times New Roman"/>
          <w:i/>
          <w:spacing w:val="1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района</w:t>
      </w:r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Волгоградской</w:t>
      </w:r>
      <w:r w:rsidRPr="009867FD">
        <w:rPr>
          <w:rFonts w:ascii="Times New Roman" w:hAnsi="Times New Roman"/>
          <w:i/>
          <w:spacing w:val="2"/>
          <w:sz w:val="20"/>
          <w:szCs w:val="20"/>
          <w:u w:val="single"/>
        </w:rPr>
        <w:t xml:space="preserve"> </w:t>
      </w:r>
      <w:r w:rsidRPr="009867FD">
        <w:rPr>
          <w:rFonts w:ascii="Times New Roman" w:hAnsi="Times New Roman"/>
          <w:i/>
          <w:sz w:val="20"/>
          <w:szCs w:val="20"/>
          <w:u w:val="single"/>
        </w:rPr>
        <w:t>области</w:t>
      </w:r>
    </w:p>
    <w:p w:rsidR="009867FD" w:rsidRPr="009867FD" w:rsidRDefault="009867FD" w:rsidP="009867FD">
      <w:pPr>
        <w:spacing w:before="168"/>
        <w:ind w:left="847" w:right="77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867FD">
        <w:rPr>
          <w:rFonts w:ascii="Times New Roman" w:hAnsi="Times New Roman"/>
          <w:sz w:val="20"/>
          <w:szCs w:val="20"/>
        </w:rPr>
        <w:t>(наименование</w:t>
      </w:r>
      <w:r w:rsidRPr="009867FD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объекта</w:t>
      </w:r>
      <w:r w:rsidRPr="009867FD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местоположение</w:t>
      </w:r>
      <w:r w:rsidRPr="009867FD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границ,</w:t>
      </w:r>
      <w:r w:rsidRPr="009867FD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которого</w:t>
      </w:r>
      <w:r w:rsidRPr="009867F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описано</w:t>
      </w:r>
      <w:r w:rsidRPr="009867F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(далее</w:t>
      </w:r>
      <w:r w:rsidRPr="009867FD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-</w:t>
      </w:r>
      <w:r w:rsidRPr="009867FD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867FD">
        <w:rPr>
          <w:rFonts w:ascii="Times New Roman" w:hAnsi="Times New Roman"/>
          <w:sz w:val="20"/>
          <w:szCs w:val="20"/>
        </w:rPr>
        <w:t>объект)</w:t>
      </w:r>
      <w:proofErr w:type="gramEnd"/>
    </w:p>
    <w:p w:rsidR="009867FD" w:rsidRPr="009867FD" w:rsidRDefault="009867FD" w:rsidP="009867FD">
      <w:pPr>
        <w:pStyle w:val="affff9"/>
        <w:spacing w:before="10"/>
        <w:rPr>
          <w:rFonts w:ascii="Times New Roman" w:hAnsi="Times New Roman" w:cs="Times New Roman"/>
        </w:rPr>
      </w:pPr>
    </w:p>
    <w:p w:rsidR="009867FD" w:rsidRPr="009867FD" w:rsidRDefault="009867FD" w:rsidP="009867FD">
      <w:pPr>
        <w:pStyle w:val="Heading1"/>
        <w:ind w:right="772"/>
        <w:rPr>
          <w:sz w:val="20"/>
          <w:szCs w:val="20"/>
        </w:rPr>
      </w:pPr>
      <w:r w:rsidRPr="009867FD">
        <w:rPr>
          <w:sz w:val="20"/>
          <w:szCs w:val="20"/>
        </w:rPr>
        <w:t>Раздел</w:t>
      </w:r>
      <w:r w:rsidRPr="009867FD">
        <w:rPr>
          <w:spacing w:val="-1"/>
          <w:sz w:val="20"/>
          <w:szCs w:val="20"/>
        </w:rPr>
        <w:t xml:space="preserve"> </w:t>
      </w:r>
      <w:r w:rsidRPr="009867FD">
        <w:rPr>
          <w:sz w:val="20"/>
          <w:szCs w:val="20"/>
        </w:rPr>
        <w:t>1</w:t>
      </w:r>
    </w:p>
    <w:p w:rsidR="009867FD" w:rsidRPr="009867FD" w:rsidRDefault="009867FD" w:rsidP="009867FD">
      <w:pPr>
        <w:pStyle w:val="affff9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7"/>
        <w:gridCol w:w="3630"/>
        <w:gridCol w:w="6074"/>
      </w:tblGrid>
      <w:tr w:rsidR="009867FD" w:rsidRPr="009867FD" w:rsidTr="009867FD">
        <w:trPr>
          <w:trHeight w:val="387"/>
        </w:trPr>
        <w:tc>
          <w:tcPr>
            <w:tcW w:w="10381" w:type="dxa"/>
            <w:gridSpan w:val="3"/>
          </w:tcPr>
          <w:p w:rsidR="009867FD" w:rsidRPr="009867FD" w:rsidRDefault="009867FD" w:rsidP="009867FD">
            <w:pPr>
              <w:pStyle w:val="TableParagraph"/>
              <w:spacing w:before="44" w:line="240" w:lineRule="auto"/>
              <w:ind w:left="4103" w:right="4080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Сведения</w:t>
            </w:r>
            <w:proofErr w:type="spellEnd"/>
            <w:r w:rsidRPr="009867FD">
              <w:rPr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</w:t>
            </w:r>
            <w:proofErr w:type="spellEnd"/>
            <w:r w:rsidRPr="009867F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объекте</w:t>
            </w:r>
            <w:proofErr w:type="spellEnd"/>
          </w:p>
        </w:tc>
      </w:tr>
      <w:tr w:rsidR="009867FD" w:rsidRPr="009867FD" w:rsidTr="009867FD">
        <w:trPr>
          <w:trHeight w:val="388"/>
        </w:trPr>
        <w:tc>
          <w:tcPr>
            <w:tcW w:w="10381" w:type="dxa"/>
            <w:gridSpan w:val="3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388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34" w:righ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№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п/п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657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Характеристики</w:t>
            </w:r>
            <w:proofErr w:type="spellEnd"/>
            <w:r w:rsidRPr="009867FD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186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Описание</w:t>
            </w:r>
            <w:proofErr w:type="spellEnd"/>
            <w:r w:rsidRPr="009867FD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характеристик</w:t>
            </w:r>
            <w:proofErr w:type="spellEnd"/>
          </w:p>
        </w:tc>
      </w:tr>
      <w:tr w:rsidR="009867FD" w:rsidRPr="009867FD" w:rsidTr="009867FD">
        <w:trPr>
          <w:trHeight w:val="387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24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68" w:line="240" w:lineRule="auto"/>
              <w:ind w:left="21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</w:tr>
      <w:tr w:rsidR="009867FD" w:rsidRPr="009867FD" w:rsidTr="009867FD">
        <w:trPr>
          <w:trHeight w:val="565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154"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154" w:line="240" w:lineRule="auto"/>
              <w:ind w:left="38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Местоположение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15" w:line="240" w:lineRule="auto"/>
              <w:ind w:left="38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Волгоградская</w:t>
            </w:r>
            <w:r w:rsidRPr="009867F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область,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р-н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Фроловский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>,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х</w:t>
            </w:r>
            <w:proofErr w:type="spellEnd"/>
            <w:r w:rsidRPr="009867FD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Парижская</w:t>
            </w:r>
          </w:p>
          <w:p w:rsidR="009867FD" w:rsidRPr="009867FD" w:rsidRDefault="009867FD" w:rsidP="009867FD">
            <w:pPr>
              <w:pStyle w:val="TableParagraph"/>
              <w:spacing w:before="30" w:line="247" w:lineRule="exact"/>
              <w:ind w:left="38"/>
              <w:jc w:val="left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Коммуна</w:t>
            </w:r>
            <w:proofErr w:type="spellEnd"/>
          </w:p>
        </w:tc>
      </w:tr>
      <w:tr w:rsidR="009867FD" w:rsidRPr="009867FD" w:rsidTr="009867FD">
        <w:trPr>
          <w:trHeight w:val="858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before="4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before="20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Площадь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±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величина</w:t>
            </w:r>
          </w:p>
          <w:p w:rsidR="009867FD" w:rsidRPr="009867FD" w:rsidRDefault="009867FD" w:rsidP="009867FD">
            <w:pPr>
              <w:pStyle w:val="TableParagraph"/>
              <w:spacing w:before="3" w:line="280" w:lineRule="atLeast"/>
              <w:ind w:left="38" w:right="225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>погрешности</w:t>
            </w:r>
            <w:r w:rsidRPr="009867FD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определения</w:t>
            </w:r>
            <w:r w:rsidRPr="009867FD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площади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</w:t>
            </w:r>
            <w:r w:rsidRPr="009867FD">
              <w:rPr>
                <w:sz w:val="20"/>
                <w:szCs w:val="20"/>
              </w:rPr>
              <w:t>P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±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Дельта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</w:rPr>
              <w:t>P</w:t>
            </w:r>
            <w:r w:rsidRPr="009867F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4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3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151317кв.м.</w:t>
            </w:r>
            <w:r w:rsidRPr="009867FD">
              <w:rPr>
                <w:i/>
                <w:spacing w:val="6"/>
                <w:sz w:val="20"/>
                <w:szCs w:val="20"/>
              </w:rPr>
              <w:t xml:space="preserve"> </w:t>
            </w:r>
            <w:r w:rsidRPr="009867FD">
              <w:rPr>
                <w:i/>
                <w:sz w:val="20"/>
                <w:szCs w:val="20"/>
              </w:rPr>
              <w:t>±</w:t>
            </w:r>
            <w:r w:rsidRPr="009867FD">
              <w:rPr>
                <w:i/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i/>
                <w:sz w:val="20"/>
                <w:szCs w:val="20"/>
              </w:rPr>
              <w:t>136кв.м.</w:t>
            </w:r>
          </w:p>
        </w:tc>
      </w:tr>
      <w:tr w:rsidR="009867FD" w:rsidRPr="009867FD" w:rsidTr="009867FD">
        <w:trPr>
          <w:trHeight w:val="2327"/>
        </w:trPr>
        <w:tc>
          <w:tcPr>
            <w:tcW w:w="677" w:type="dxa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210" w:line="240" w:lineRule="auto"/>
              <w:ind w:left="19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210" w:line="240" w:lineRule="auto"/>
              <w:ind w:left="38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Иные</w:t>
            </w:r>
            <w:proofErr w:type="spellEnd"/>
            <w:r w:rsidRPr="009867F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характеристики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6074" w:type="dxa"/>
          </w:tcPr>
          <w:p w:rsidR="009867FD" w:rsidRPr="009867FD" w:rsidRDefault="009867FD" w:rsidP="009867FD">
            <w:pPr>
              <w:pStyle w:val="TableParagraph"/>
              <w:spacing w:before="188" w:line="268" w:lineRule="auto"/>
              <w:ind w:left="38" w:right="478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Ассоциация "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Саморегулируемая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 xml:space="preserve"> организация кадастровых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инженеров".</w:t>
            </w:r>
          </w:p>
          <w:p w:rsidR="009867FD" w:rsidRPr="009867FD" w:rsidRDefault="009867FD" w:rsidP="009867FD">
            <w:pPr>
              <w:pStyle w:val="TableParagraph"/>
              <w:spacing w:line="268" w:lineRule="auto"/>
              <w:ind w:left="38" w:right="177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В государственном реестре СРО кадастровых инженеров №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002,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дата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внесения 08.07.2016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г.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№ 9331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в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реестре членов</w:t>
            </w:r>
          </w:p>
          <w:p w:rsidR="009867FD" w:rsidRPr="009867FD" w:rsidRDefault="009867FD" w:rsidP="009867FD">
            <w:pPr>
              <w:pStyle w:val="TableParagraph"/>
              <w:spacing w:line="268" w:lineRule="auto"/>
              <w:ind w:left="38" w:right="111"/>
              <w:jc w:val="left"/>
              <w:rPr>
                <w:i/>
                <w:sz w:val="20"/>
                <w:szCs w:val="20"/>
                <w:lang w:val="ru-RU"/>
              </w:rPr>
            </w:pPr>
            <w:r w:rsidRPr="009867FD">
              <w:rPr>
                <w:i/>
                <w:sz w:val="20"/>
                <w:szCs w:val="20"/>
                <w:lang w:val="ru-RU"/>
              </w:rPr>
              <w:t>Ассоциация "</w:t>
            </w:r>
            <w:proofErr w:type="spellStart"/>
            <w:r w:rsidRPr="009867FD">
              <w:rPr>
                <w:i/>
                <w:sz w:val="20"/>
                <w:szCs w:val="20"/>
                <w:lang w:val="ru-RU"/>
              </w:rPr>
              <w:t>Саморегулируемая</w:t>
            </w:r>
            <w:proofErr w:type="spellEnd"/>
            <w:r w:rsidRPr="009867FD">
              <w:rPr>
                <w:i/>
                <w:sz w:val="20"/>
                <w:szCs w:val="20"/>
                <w:lang w:val="ru-RU"/>
              </w:rPr>
              <w:t xml:space="preserve"> организация кадастровых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инженеров",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дата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принятия в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СРО</w:t>
            </w:r>
            <w:r w:rsidRPr="009867F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27.01.2017</w:t>
            </w:r>
            <w:r w:rsidRPr="009867FD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г.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СНИЛС</w:t>
            </w:r>
            <w:r w:rsidRPr="009867FD">
              <w:rPr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119-</w:t>
            </w:r>
            <w:r w:rsidRPr="009867FD">
              <w:rPr>
                <w:i/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905-712</w:t>
            </w:r>
            <w:r w:rsidRPr="009867FD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i/>
                <w:sz w:val="20"/>
                <w:szCs w:val="20"/>
                <w:lang w:val="ru-RU"/>
              </w:rPr>
              <w:t>78</w:t>
            </w:r>
          </w:p>
        </w:tc>
      </w:tr>
    </w:tbl>
    <w:p w:rsidR="009867FD" w:rsidRPr="009867FD" w:rsidRDefault="009867FD" w:rsidP="009867FD">
      <w:pPr>
        <w:spacing w:line="268" w:lineRule="auto"/>
        <w:rPr>
          <w:rFonts w:ascii="Times New Roman" w:hAnsi="Times New Roman"/>
          <w:sz w:val="20"/>
          <w:szCs w:val="20"/>
        </w:rPr>
        <w:sectPr w:rsidR="009867FD" w:rsidRPr="009867FD" w:rsidSect="009867FD">
          <w:pgSz w:w="11910" w:h="16840"/>
          <w:pgMar w:top="70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395"/>
        <w:gridCol w:w="1409"/>
        <w:gridCol w:w="2831"/>
        <w:gridCol w:w="1057"/>
        <w:gridCol w:w="2872"/>
      </w:tblGrid>
      <w:tr w:rsidR="009867FD" w:rsidRPr="009867FD" w:rsidTr="009867FD">
        <w:trPr>
          <w:trHeight w:val="386"/>
        </w:trPr>
        <w:tc>
          <w:tcPr>
            <w:tcW w:w="10407" w:type="dxa"/>
            <w:gridSpan w:val="6"/>
            <w:tcBorders>
              <w:top w:val="nil"/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309" w:lineRule="exact"/>
              <w:ind w:left="4690" w:right="4669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2</w:t>
            </w:r>
          </w:p>
        </w:tc>
      </w:tr>
      <w:tr w:rsidR="009867FD" w:rsidRPr="009867FD" w:rsidTr="009867FD">
        <w:trPr>
          <w:trHeight w:val="450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73" w:line="240" w:lineRule="auto"/>
              <w:ind w:left="2879" w:right="2868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местоположении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609"/>
        </w:trPr>
        <w:tc>
          <w:tcPr>
            <w:tcW w:w="2238" w:type="dxa"/>
            <w:gridSpan w:val="2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169" w:line="240" w:lineRule="auto"/>
              <w:ind w:left="38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 xml:space="preserve">1. </w:t>
            </w:r>
            <w:proofErr w:type="spellStart"/>
            <w:r w:rsidRPr="009867FD">
              <w:rPr>
                <w:sz w:val="20"/>
                <w:szCs w:val="20"/>
              </w:rPr>
              <w:t>Система</w:t>
            </w:r>
            <w:proofErr w:type="spellEnd"/>
            <w:r w:rsidRPr="009867F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8169" w:type="dxa"/>
            <w:gridSpan w:val="4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before="169" w:line="240" w:lineRule="auto"/>
              <w:ind w:left="37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  <w:u w:val="single"/>
              </w:rPr>
              <w:t>МСК-34,</w:t>
            </w:r>
            <w:r w:rsidRPr="009867FD">
              <w:rPr>
                <w:i/>
                <w:spacing w:val="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u w:val="single"/>
              </w:rPr>
              <w:t>зона</w:t>
            </w:r>
            <w:proofErr w:type="spellEnd"/>
            <w:r w:rsidRPr="009867FD">
              <w:rPr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9867FD">
              <w:rPr>
                <w:i/>
                <w:sz w:val="20"/>
                <w:szCs w:val="20"/>
                <w:u w:val="single"/>
              </w:rPr>
              <w:t>1</w:t>
            </w:r>
          </w:p>
        </w:tc>
      </w:tr>
      <w:tr w:rsidR="009867FD" w:rsidRPr="009867FD" w:rsidTr="009867FD">
        <w:trPr>
          <w:trHeight w:val="387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2.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 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 объекта</w:t>
            </w:r>
          </w:p>
        </w:tc>
      </w:tr>
      <w:tr w:rsidR="009867FD" w:rsidRPr="009867FD" w:rsidTr="009867FD">
        <w:trPr>
          <w:trHeight w:val="1300"/>
        </w:trPr>
        <w:tc>
          <w:tcPr>
            <w:tcW w:w="84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3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52" w:right="3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67FD">
              <w:rPr>
                <w:sz w:val="20"/>
                <w:szCs w:val="20"/>
                <w:lang w:val="ru-RU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</w:p>
        </w:tc>
        <w:tc>
          <w:tcPr>
            <w:tcW w:w="2804" w:type="dxa"/>
            <w:gridSpan w:val="2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831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45" w:line="268" w:lineRule="auto"/>
              <w:ind w:left="309" w:right="299" w:firstLine="2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координат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7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3" w:right="7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2872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114" w:right="33" w:hanging="53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местности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16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1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23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2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623193,20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1361086,07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623142,30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1361171,96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623027,77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1361123,45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622947,04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1361212,53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622593,50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1360784,62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622528,68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1360676,45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622424,48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1360863,36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622292,45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1360806,89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622384,72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1360638,28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25" w:right="3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622497,66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1360518,97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25" w:right="3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622544,58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1360499,88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25" w:right="3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622875,00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1360985,00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25" w:right="3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622937,49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1361048,68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25" w:right="3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623021,40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1360943,69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25" w:right="3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623046,86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1360965,17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24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623193,20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221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1361086,07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408" w:right="423"/>
              <w:rPr>
                <w:i/>
                <w:sz w:val="20"/>
                <w:szCs w:val="20"/>
              </w:rPr>
            </w:pPr>
            <w:proofErr w:type="spellStart"/>
            <w:r w:rsidRPr="009867FD">
              <w:rPr>
                <w:i/>
                <w:sz w:val="20"/>
                <w:szCs w:val="20"/>
              </w:rPr>
              <w:t>Аналитический</w:t>
            </w:r>
            <w:proofErr w:type="spellEnd"/>
            <w:r w:rsidRPr="009867FD">
              <w:rPr>
                <w:i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</w:rPr>
              <w:t>метод</w:t>
            </w:r>
            <w:proofErr w:type="spellEnd"/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319" w:right="32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387"/>
        </w:trPr>
        <w:tc>
          <w:tcPr>
            <w:tcW w:w="10407" w:type="dxa"/>
            <w:gridSpan w:val="6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3.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части (частей)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границы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1415"/>
        </w:trPr>
        <w:tc>
          <w:tcPr>
            <w:tcW w:w="84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24" w:line="273" w:lineRule="auto"/>
              <w:ind w:left="52" w:right="3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67FD">
              <w:rPr>
                <w:sz w:val="20"/>
                <w:szCs w:val="20"/>
                <w:lang w:val="ru-RU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части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границы</w:t>
            </w:r>
          </w:p>
        </w:tc>
        <w:tc>
          <w:tcPr>
            <w:tcW w:w="2804" w:type="dxa"/>
            <w:gridSpan w:val="2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68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831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203" w:line="268" w:lineRule="auto"/>
              <w:ind w:left="309" w:right="299" w:firstLine="2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координат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7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3" w:right="7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2872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68" w:lineRule="auto"/>
              <w:ind w:left="114" w:right="33" w:hanging="53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</w:t>
            </w:r>
            <w:r w:rsidRPr="009867F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местности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15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spacing w:before="9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8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left="12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left="23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2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</w:tr>
      <w:tr w:rsidR="009867FD" w:rsidRPr="009867FD" w:rsidTr="009867FD">
        <w:trPr>
          <w:trHeight w:val="388"/>
        </w:trPr>
        <w:tc>
          <w:tcPr>
            <w:tcW w:w="843" w:type="dxa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56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Часть</w:t>
            </w:r>
            <w:proofErr w:type="spellEnd"/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№</w:t>
            </w: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7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9867FD" w:rsidRPr="009867FD" w:rsidRDefault="009867FD" w:rsidP="009867FD">
            <w:pPr>
              <w:pStyle w:val="TableParagraph"/>
              <w:ind w:right="1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867FD" w:rsidRPr="009867FD" w:rsidRDefault="009867FD" w:rsidP="009867FD">
            <w:pPr>
              <w:pStyle w:val="TableParagraph"/>
              <w:ind w:right="19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9867FD" w:rsidRPr="009867FD" w:rsidRDefault="009867FD" w:rsidP="009867FD">
            <w:pPr>
              <w:pStyle w:val="TableParagraph"/>
              <w:ind w:right="8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72" w:type="dxa"/>
          </w:tcPr>
          <w:p w:rsidR="009867FD" w:rsidRPr="009867FD" w:rsidRDefault="009867FD" w:rsidP="009867FD">
            <w:pPr>
              <w:pStyle w:val="TableParagraph"/>
              <w:ind w:left="1386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</w:tbl>
    <w:p w:rsidR="009867FD" w:rsidRPr="009867FD" w:rsidRDefault="00631237" w:rsidP="009867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s26787" style="position:absolute;left:0;text-align:left;margin-left:156.75pt;margin-top:627.8pt;width:3.6pt;height:.5pt;z-index:-251637760;mso-position-horizontal-relative:page;mso-position-vertical-relative:page" fillcolor="black" stroked="f">
            <w10:wrap anchorx="page" anchory="page"/>
          </v:rect>
        </w:pict>
      </w:r>
    </w:p>
    <w:p w:rsidR="009867FD" w:rsidRPr="009867FD" w:rsidRDefault="009867FD" w:rsidP="009867FD">
      <w:pPr>
        <w:rPr>
          <w:rFonts w:ascii="Times New Roman" w:hAnsi="Times New Roman"/>
          <w:sz w:val="20"/>
          <w:szCs w:val="20"/>
        </w:rPr>
        <w:sectPr w:rsidR="009867FD" w:rsidRPr="009867FD">
          <w:pgSz w:w="11910" w:h="16840"/>
          <w:pgMar w:top="800" w:right="3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3"/>
        <w:gridCol w:w="1318"/>
        <w:gridCol w:w="1325"/>
        <w:gridCol w:w="1325"/>
        <w:gridCol w:w="1332"/>
        <w:gridCol w:w="1947"/>
        <w:gridCol w:w="1056"/>
        <w:gridCol w:w="1623"/>
      </w:tblGrid>
      <w:tr w:rsidR="009867FD" w:rsidRPr="009867FD" w:rsidTr="009867FD">
        <w:trPr>
          <w:trHeight w:val="386"/>
        </w:trPr>
        <w:tc>
          <w:tcPr>
            <w:tcW w:w="10769" w:type="dxa"/>
            <w:gridSpan w:val="8"/>
            <w:tcBorders>
              <w:top w:val="nil"/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309" w:lineRule="exact"/>
              <w:ind w:left="4873" w:right="4849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lastRenderedPageBreak/>
              <w:t>Раздел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3</w:t>
            </w:r>
          </w:p>
        </w:tc>
      </w:tr>
      <w:tr w:rsidR="009867FD" w:rsidRPr="009867FD" w:rsidTr="009867FD">
        <w:trPr>
          <w:trHeight w:val="565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130" w:line="240" w:lineRule="auto"/>
              <w:ind w:left="1679" w:right="166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местоположении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измененных</w:t>
            </w:r>
            <w:r w:rsidRPr="009867F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(уточненных)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  <w:r w:rsidRPr="009867FD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388"/>
        </w:trPr>
        <w:tc>
          <w:tcPr>
            <w:tcW w:w="2161" w:type="dxa"/>
            <w:gridSpan w:val="2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9" w:line="240" w:lineRule="auto"/>
              <w:ind w:left="38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 xml:space="preserve">1. </w:t>
            </w:r>
            <w:proofErr w:type="spellStart"/>
            <w:r w:rsidRPr="009867FD">
              <w:rPr>
                <w:sz w:val="20"/>
                <w:szCs w:val="20"/>
              </w:rPr>
              <w:t>Система</w:t>
            </w:r>
            <w:proofErr w:type="spellEnd"/>
            <w:r w:rsidRPr="009867F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</w:t>
            </w:r>
            <w:proofErr w:type="spellEnd"/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283" w:type="dxa"/>
            <w:gridSpan w:val="5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before="59" w:line="240" w:lineRule="auto"/>
              <w:ind w:left="3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  <w:u w:val="single"/>
              </w:rPr>
              <w:t>МСК-34,</w:t>
            </w:r>
            <w:r w:rsidRPr="009867FD">
              <w:rPr>
                <w:i/>
                <w:spacing w:val="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867FD">
              <w:rPr>
                <w:i/>
                <w:sz w:val="20"/>
                <w:szCs w:val="20"/>
                <w:u w:val="single"/>
              </w:rPr>
              <w:t>зона</w:t>
            </w:r>
            <w:proofErr w:type="spellEnd"/>
            <w:r w:rsidRPr="009867FD">
              <w:rPr>
                <w:i/>
                <w:spacing w:val="2"/>
                <w:sz w:val="20"/>
                <w:szCs w:val="20"/>
                <w:u w:val="single"/>
              </w:rPr>
              <w:t xml:space="preserve"> </w:t>
            </w:r>
            <w:r w:rsidRPr="009867FD">
              <w:rPr>
                <w:i/>
                <w:sz w:val="20"/>
                <w:szCs w:val="20"/>
                <w:u w:val="single"/>
              </w:rPr>
              <w:t>1</w:t>
            </w:r>
          </w:p>
        </w:tc>
      </w:tr>
      <w:tr w:rsidR="009867FD" w:rsidRPr="009867FD" w:rsidTr="009867FD">
        <w:trPr>
          <w:trHeight w:val="387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2.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 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 объекта</w:t>
            </w:r>
          </w:p>
        </w:tc>
      </w:tr>
      <w:tr w:rsidR="009867FD" w:rsidRPr="009867FD" w:rsidTr="009867FD">
        <w:trPr>
          <w:trHeight w:val="1329"/>
        </w:trPr>
        <w:tc>
          <w:tcPr>
            <w:tcW w:w="84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5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52" w:right="3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67FD">
              <w:rPr>
                <w:sz w:val="20"/>
                <w:szCs w:val="20"/>
                <w:lang w:val="ru-RU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</w:p>
        </w:tc>
        <w:tc>
          <w:tcPr>
            <w:tcW w:w="2643" w:type="dxa"/>
            <w:gridSpan w:val="2"/>
          </w:tcPr>
          <w:p w:rsidR="009867FD" w:rsidRPr="009867FD" w:rsidRDefault="009867FD" w:rsidP="009867FD">
            <w:pPr>
              <w:pStyle w:val="TableParagraph"/>
              <w:spacing w:before="5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630" w:right="560" w:hanging="4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2"/>
                <w:sz w:val="20"/>
                <w:szCs w:val="20"/>
              </w:rPr>
              <w:t>Существующие</w:t>
            </w:r>
            <w:proofErr w:type="spellEnd"/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657" w:type="dxa"/>
            <w:gridSpan w:val="2"/>
          </w:tcPr>
          <w:p w:rsidR="009867FD" w:rsidRPr="009867FD" w:rsidRDefault="009867FD" w:rsidP="009867FD">
            <w:pPr>
              <w:pStyle w:val="TableParagraph"/>
              <w:spacing w:before="5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638" w:right="62" w:hanging="55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Измененные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уточненные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>)</w:t>
            </w:r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1947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98" w:line="268" w:lineRule="auto"/>
              <w:ind w:left="55" w:right="41"/>
              <w:rPr>
                <w:sz w:val="20"/>
                <w:szCs w:val="20"/>
                <w:lang w:val="ru-RU"/>
              </w:rPr>
            </w:pPr>
            <w:r w:rsidRPr="009867FD">
              <w:rPr>
                <w:spacing w:val="-2"/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координат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11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73" w:lineRule="auto"/>
              <w:ind w:left="34" w:right="4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162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90" w:line="268" w:lineRule="auto"/>
              <w:ind w:left="226" w:right="203" w:firstLine="10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867FD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9867FD" w:rsidRPr="009867FD" w:rsidRDefault="009867FD" w:rsidP="009867FD">
            <w:pPr>
              <w:pStyle w:val="TableParagraph"/>
              <w:spacing w:line="268" w:lineRule="auto"/>
              <w:ind w:left="92" w:right="71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местности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87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right="558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586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4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left="1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583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left="25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0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15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30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8</w:t>
            </w: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9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6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5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20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right="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68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  <w:tr w:rsidR="009867FD" w:rsidRPr="009867FD" w:rsidTr="009867FD">
        <w:trPr>
          <w:trHeight w:val="387"/>
        </w:trPr>
        <w:tc>
          <w:tcPr>
            <w:tcW w:w="10769" w:type="dxa"/>
            <w:gridSpan w:val="8"/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38"/>
              <w:jc w:val="left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3.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Сведения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</w:t>
            </w:r>
            <w:r w:rsidRPr="009867F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характерных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точках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части (частей)</w:t>
            </w:r>
            <w:r w:rsidRPr="009867F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границы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объекта</w:t>
            </w:r>
          </w:p>
        </w:tc>
      </w:tr>
      <w:tr w:rsidR="009867FD" w:rsidRPr="009867FD" w:rsidTr="009867FD">
        <w:trPr>
          <w:trHeight w:val="388"/>
        </w:trPr>
        <w:tc>
          <w:tcPr>
            <w:tcW w:w="843" w:type="dxa"/>
            <w:tcBorders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87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z w:val="20"/>
                <w:szCs w:val="20"/>
              </w:rPr>
              <w:t>Часть</w:t>
            </w:r>
            <w:proofErr w:type="spellEnd"/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№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before="58" w:line="240" w:lineRule="auto"/>
              <w:ind w:left="48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nil"/>
            </w:tcBorders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1199"/>
        </w:trPr>
        <w:tc>
          <w:tcPr>
            <w:tcW w:w="843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72" w:line="273" w:lineRule="auto"/>
              <w:ind w:left="52" w:right="39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867FD">
              <w:rPr>
                <w:sz w:val="20"/>
                <w:szCs w:val="20"/>
                <w:lang w:val="ru-RU"/>
              </w:rPr>
              <w:t>Обозначе</w:t>
            </w:r>
            <w:proofErr w:type="spellEnd"/>
            <w:r w:rsidRPr="009867FD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точек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границ</w:t>
            </w:r>
          </w:p>
        </w:tc>
        <w:tc>
          <w:tcPr>
            <w:tcW w:w="2643" w:type="dxa"/>
            <w:gridSpan w:val="2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630" w:right="560" w:hanging="44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2"/>
                <w:sz w:val="20"/>
                <w:szCs w:val="20"/>
              </w:rPr>
              <w:t>Существующие</w:t>
            </w:r>
            <w:proofErr w:type="spellEnd"/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1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2657" w:type="dxa"/>
            <w:gridSpan w:val="2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638" w:right="62" w:hanging="553"/>
              <w:jc w:val="left"/>
              <w:rPr>
                <w:sz w:val="20"/>
                <w:szCs w:val="20"/>
              </w:rPr>
            </w:pPr>
            <w:proofErr w:type="spellStart"/>
            <w:r w:rsidRPr="009867FD">
              <w:rPr>
                <w:spacing w:val="-1"/>
                <w:sz w:val="20"/>
                <w:szCs w:val="20"/>
              </w:rPr>
              <w:t>Измененные</w:t>
            </w:r>
            <w:proofErr w:type="spellEnd"/>
            <w:r w:rsidRPr="009867FD">
              <w:rPr>
                <w:spacing w:val="-12"/>
                <w:sz w:val="20"/>
                <w:szCs w:val="20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9867FD">
              <w:rPr>
                <w:spacing w:val="-1"/>
                <w:sz w:val="20"/>
                <w:szCs w:val="20"/>
              </w:rPr>
              <w:t>уточненные</w:t>
            </w:r>
            <w:proofErr w:type="spellEnd"/>
            <w:r w:rsidRPr="009867FD">
              <w:rPr>
                <w:spacing w:val="-1"/>
                <w:sz w:val="20"/>
                <w:szCs w:val="20"/>
              </w:rPr>
              <w:t>)</w:t>
            </w:r>
            <w:r w:rsidRPr="009867F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</w:rPr>
              <w:t>координаты</w:t>
            </w:r>
            <w:proofErr w:type="spellEnd"/>
            <w:r w:rsidRPr="009867FD">
              <w:rPr>
                <w:sz w:val="20"/>
                <w:szCs w:val="20"/>
              </w:rPr>
              <w:t>,</w:t>
            </w:r>
            <w:r w:rsidRPr="009867FD">
              <w:rPr>
                <w:spacing w:val="3"/>
                <w:sz w:val="20"/>
                <w:szCs w:val="20"/>
              </w:rPr>
              <w:t xml:space="preserve"> </w:t>
            </w:r>
            <w:r w:rsidRPr="009867FD">
              <w:rPr>
                <w:sz w:val="20"/>
                <w:szCs w:val="20"/>
              </w:rPr>
              <w:t>м</w:t>
            </w:r>
          </w:p>
        </w:tc>
        <w:tc>
          <w:tcPr>
            <w:tcW w:w="1947" w:type="dxa"/>
            <w:vMerge w:val="restart"/>
          </w:tcPr>
          <w:p w:rsidR="009867FD" w:rsidRPr="009867FD" w:rsidRDefault="009867FD" w:rsidP="009867FD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4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55" w:right="41"/>
              <w:rPr>
                <w:sz w:val="20"/>
                <w:szCs w:val="20"/>
                <w:lang w:val="ru-RU"/>
              </w:rPr>
            </w:pPr>
            <w:r w:rsidRPr="009867FD">
              <w:rPr>
                <w:spacing w:val="-2"/>
                <w:sz w:val="20"/>
                <w:szCs w:val="20"/>
                <w:lang w:val="ru-RU"/>
              </w:rPr>
              <w:t>Метод определения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координат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1056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167" w:line="273" w:lineRule="auto"/>
              <w:ind w:left="34" w:right="4" w:firstLine="5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Средняя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квадратичес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867FD">
              <w:rPr>
                <w:sz w:val="20"/>
                <w:szCs w:val="20"/>
                <w:lang w:val="ru-RU"/>
              </w:rPr>
              <w:t>кая</w:t>
            </w:r>
            <w:proofErr w:type="spellEnd"/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погрешность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положения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характерной</w:t>
            </w:r>
            <w:r w:rsidRPr="009867FD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(М</w:t>
            </w:r>
            <w:proofErr w:type="gramStart"/>
            <w:r w:rsidRPr="009867FD">
              <w:rPr>
                <w:sz w:val="20"/>
                <w:szCs w:val="20"/>
              </w:rPr>
              <w:t>t</w:t>
            </w:r>
            <w:proofErr w:type="gramEnd"/>
            <w:r w:rsidRPr="009867FD">
              <w:rPr>
                <w:sz w:val="20"/>
                <w:szCs w:val="20"/>
                <w:lang w:val="ru-RU"/>
              </w:rPr>
              <w:t>),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1623" w:type="dxa"/>
            <w:vMerge w:val="restart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line="268" w:lineRule="auto"/>
              <w:ind w:left="226" w:right="203" w:firstLine="10"/>
              <w:rPr>
                <w:sz w:val="20"/>
                <w:szCs w:val="20"/>
                <w:lang w:val="ru-RU"/>
              </w:rPr>
            </w:pPr>
            <w:r w:rsidRPr="009867FD">
              <w:rPr>
                <w:sz w:val="20"/>
                <w:szCs w:val="20"/>
                <w:lang w:val="ru-RU"/>
              </w:rPr>
              <w:t>Описание</w:t>
            </w:r>
            <w:r w:rsidRPr="009867F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pacing w:val="-1"/>
                <w:sz w:val="20"/>
                <w:szCs w:val="20"/>
                <w:lang w:val="ru-RU"/>
              </w:rPr>
              <w:t>обозначения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точки</w:t>
            </w:r>
            <w:r w:rsidRPr="009867FD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867FD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9867FD" w:rsidRPr="009867FD" w:rsidRDefault="009867FD" w:rsidP="009867FD">
            <w:pPr>
              <w:pStyle w:val="TableParagraph"/>
              <w:spacing w:line="268" w:lineRule="auto"/>
              <w:ind w:left="92" w:right="71"/>
              <w:rPr>
                <w:sz w:val="20"/>
                <w:szCs w:val="20"/>
                <w:lang w:val="ru-RU"/>
              </w:rPr>
            </w:pPr>
            <w:r w:rsidRPr="009867FD">
              <w:rPr>
                <w:spacing w:val="-1"/>
                <w:sz w:val="20"/>
                <w:szCs w:val="20"/>
                <w:lang w:val="ru-RU"/>
              </w:rPr>
              <w:t xml:space="preserve">местности </w:t>
            </w:r>
            <w:r w:rsidRPr="009867FD">
              <w:rPr>
                <w:sz w:val="20"/>
                <w:szCs w:val="20"/>
                <w:lang w:val="ru-RU"/>
              </w:rPr>
              <w:t>(при</w:t>
            </w:r>
            <w:r w:rsidRPr="009867F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9867FD">
              <w:rPr>
                <w:sz w:val="20"/>
                <w:szCs w:val="20"/>
                <w:lang w:val="ru-RU"/>
              </w:rPr>
              <w:t>наличии)</w:t>
            </w:r>
          </w:p>
        </w:tc>
      </w:tr>
      <w:tr w:rsidR="009867FD" w:rsidRPr="009867FD" w:rsidTr="009867FD">
        <w:trPr>
          <w:trHeight w:val="988"/>
        </w:trPr>
        <w:tc>
          <w:tcPr>
            <w:tcW w:w="84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  <w:lang w:val="ru-RU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17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right="558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X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spacing w:before="8" w:line="240" w:lineRule="auto"/>
              <w:jc w:val="left"/>
              <w:rPr>
                <w:sz w:val="20"/>
                <w:szCs w:val="20"/>
              </w:rPr>
            </w:pPr>
          </w:p>
          <w:p w:rsidR="009867FD" w:rsidRPr="009867FD" w:rsidRDefault="009867FD" w:rsidP="009867FD">
            <w:pPr>
              <w:pStyle w:val="TableParagraph"/>
              <w:spacing w:before="1" w:line="240" w:lineRule="auto"/>
              <w:ind w:left="586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Y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9867FD" w:rsidRPr="009867FD" w:rsidRDefault="009867FD" w:rsidP="00986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7FD" w:rsidRPr="009867FD" w:rsidTr="009867FD">
        <w:trPr>
          <w:trHeight w:val="230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4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left="1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583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left="25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0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15"/>
              <w:jc w:val="lef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left="26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30"/>
              <w:jc w:val="right"/>
              <w:rPr>
                <w:sz w:val="20"/>
                <w:szCs w:val="20"/>
              </w:rPr>
            </w:pPr>
            <w:r w:rsidRPr="009867FD">
              <w:rPr>
                <w:sz w:val="20"/>
                <w:szCs w:val="20"/>
              </w:rPr>
              <w:t>8</w:t>
            </w:r>
          </w:p>
        </w:tc>
      </w:tr>
      <w:tr w:rsidR="009867FD" w:rsidRPr="009867FD" w:rsidTr="009867FD">
        <w:trPr>
          <w:trHeight w:val="229"/>
        </w:trPr>
        <w:tc>
          <w:tcPr>
            <w:tcW w:w="843" w:type="dxa"/>
          </w:tcPr>
          <w:p w:rsidR="009867FD" w:rsidRPr="009867FD" w:rsidRDefault="009867FD" w:rsidP="009867FD">
            <w:pPr>
              <w:pStyle w:val="TableParagraph"/>
              <w:ind w:left="369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867FD" w:rsidRPr="009867FD" w:rsidRDefault="009867FD" w:rsidP="009867FD">
            <w:pPr>
              <w:pStyle w:val="TableParagraph"/>
              <w:ind w:right="15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7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867FD" w:rsidRPr="009867FD" w:rsidRDefault="009867FD" w:rsidP="009867FD">
            <w:pPr>
              <w:pStyle w:val="TableParagraph"/>
              <w:ind w:right="6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867FD" w:rsidRPr="009867FD" w:rsidRDefault="009867FD" w:rsidP="009867FD">
            <w:pPr>
              <w:pStyle w:val="TableParagraph"/>
              <w:ind w:left="615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9867FD" w:rsidRPr="009867FD" w:rsidRDefault="009867FD" w:rsidP="009867FD">
            <w:pPr>
              <w:pStyle w:val="TableParagraph"/>
              <w:ind w:left="920"/>
              <w:jc w:val="lef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9867FD" w:rsidRPr="009867FD" w:rsidRDefault="009867FD" w:rsidP="009867FD">
            <w:pPr>
              <w:pStyle w:val="TableParagraph"/>
              <w:ind w:right="4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867FD" w:rsidRPr="009867FD" w:rsidRDefault="009867FD" w:rsidP="009867FD">
            <w:pPr>
              <w:pStyle w:val="TableParagraph"/>
              <w:ind w:right="768"/>
              <w:jc w:val="right"/>
              <w:rPr>
                <w:i/>
                <w:sz w:val="20"/>
                <w:szCs w:val="20"/>
              </w:rPr>
            </w:pPr>
            <w:r w:rsidRPr="009867FD">
              <w:rPr>
                <w:i/>
                <w:sz w:val="20"/>
                <w:szCs w:val="20"/>
              </w:rPr>
              <w:t>-</w:t>
            </w:r>
          </w:p>
        </w:tc>
      </w:tr>
    </w:tbl>
    <w:p w:rsidR="009867FD" w:rsidRPr="009867FD" w:rsidRDefault="00631237" w:rsidP="009867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s26788" style="position:absolute;left:0;text-align:left;margin-left:141.4pt;margin-top:309.2pt;width:3.6pt;height:.5pt;z-index:-251636736;mso-position-horizontal-relative:page;mso-position-vertical-relative:page" fillcolor="black" stroked="f">
            <w10:wrap anchorx="page" anchory="page"/>
          </v:rect>
        </w:pict>
      </w:r>
    </w:p>
    <w:p w:rsidR="009867FD" w:rsidRDefault="009867FD" w:rsidP="009867FD">
      <w:pPr>
        <w:rPr>
          <w:sz w:val="2"/>
          <w:szCs w:val="2"/>
        </w:rPr>
        <w:sectPr w:rsidR="009867FD">
          <w:pgSz w:w="11910" w:h="16840"/>
          <w:pgMar w:top="800" w:right="380" w:bottom="280" w:left="500" w:header="720" w:footer="720" w:gutter="0"/>
          <w:cols w:space="720"/>
        </w:sectPr>
      </w:pPr>
    </w:p>
    <w:p w:rsidR="009867FD" w:rsidRDefault="009867FD" w:rsidP="009867FD">
      <w:pPr>
        <w:pStyle w:val="affff9"/>
      </w:pPr>
    </w:p>
    <w:p w:rsidR="009867FD" w:rsidRDefault="009867FD" w:rsidP="009867FD">
      <w:pPr>
        <w:pStyle w:val="affff9"/>
      </w:pPr>
    </w:p>
    <w:p w:rsidR="009867FD" w:rsidRDefault="009867FD" w:rsidP="009867FD">
      <w:pPr>
        <w:pStyle w:val="affff9"/>
        <w:rPr>
          <w:rFonts w:ascii="Times New Roman" w:hAnsi="Times New Roman" w:cs="Times New Roman"/>
          <w:b/>
          <w:lang w:eastAsia="en-US"/>
        </w:rPr>
      </w:pPr>
    </w:p>
    <w:p w:rsidR="00412EDC" w:rsidRDefault="00412EDC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spacing w:val="-2"/>
        </w:rPr>
      </w:pPr>
    </w:p>
    <w:p w:rsidR="00412EDC" w:rsidRDefault="00412EDC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pStyle w:val="affff9"/>
        <w:rPr>
          <w:b/>
        </w:rPr>
      </w:pPr>
    </w:p>
    <w:p w:rsidR="009867FD" w:rsidRDefault="009867FD" w:rsidP="009867FD">
      <w:pPr>
        <w:sectPr w:rsidR="009867FD">
          <w:pgSz w:w="16840" w:h="23820"/>
          <w:pgMar w:top="0" w:right="2040" w:bottom="280" w:left="1340" w:header="720" w:footer="720" w:gutter="0"/>
          <w:cols w:space="720"/>
        </w:sectPr>
      </w:pPr>
    </w:p>
    <w:p w:rsidR="009867FD" w:rsidRDefault="009867FD" w:rsidP="009867FD"/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rPr>
          <w:rFonts w:ascii="Times New Roman" w:hAnsi="Times New Roman"/>
          <w:b/>
          <w:sz w:val="20"/>
          <w:szCs w:val="20"/>
        </w:rPr>
      </w:pPr>
    </w:p>
    <w:p w:rsidR="00827051" w:rsidRPr="00827051" w:rsidRDefault="00827051" w:rsidP="00827051">
      <w:pPr>
        <w:spacing w:before="7"/>
        <w:rPr>
          <w:rFonts w:ascii="Times New Roman" w:hAnsi="Times New Roman"/>
          <w:b/>
          <w:sz w:val="20"/>
          <w:szCs w:val="20"/>
        </w:rPr>
      </w:pPr>
    </w:p>
    <w:sectPr w:rsidR="00827051" w:rsidRPr="00827051" w:rsidSect="009867FD">
      <w:headerReference w:type="default" r:id="rId11"/>
      <w:footerReference w:type="default" r:id="rId12"/>
      <w:pgSz w:w="11910" w:h="16840"/>
      <w:pgMar w:top="1582" w:right="522" w:bottom="27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A0" w:rsidRDefault="00A12FA0" w:rsidP="002C45BB">
      <w:pPr>
        <w:spacing w:line="240" w:lineRule="auto"/>
      </w:pPr>
      <w:r>
        <w:separator/>
      </w:r>
    </w:p>
  </w:endnote>
  <w:endnote w:type="continuationSeparator" w:id="0">
    <w:p w:rsidR="00A12FA0" w:rsidRDefault="00A12FA0" w:rsidP="002C4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FD" w:rsidRDefault="009867FD" w:rsidP="00532122">
    <w:pPr>
      <w:pStyle w:val="affffff7"/>
      <w:jc w:val="center"/>
    </w:pPr>
  </w:p>
  <w:p w:rsidR="009867FD" w:rsidRDefault="009867FD">
    <w:pPr>
      <w:pStyle w:val="affff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A0" w:rsidRDefault="00A12FA0" w:rsidP="002C45BB">
      <w:pPr>
        <w:spacing w:line="240" w:lineRule="auto"/>
      </w:pPr>
      <w:r>
        <w:separator/>
      </w:r>
    </w:p>
  </w:footnote>
  <w:footnote w:type="continuationSeparator" w:id="0">
    <w:p w:rsidR="00A12FA0" w:rsidRDefault="00A12FA0" w:rsidP="002C45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FD" w:rsidRDefault="009867FD">
    <w:pPr>
      <w:pStyle w:val="affffff6"/>
      <w:ind w:firstLine="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a1"/>
      <w:lvlText w:val="%1)"/>
      <w:lvlJc w:val="left"/>
      <w:pPr>
        <w:tabs>
          <w:tab w:val="num" w:pos="0"/>
        </w:tabs>
        <w:ind w:left="1060" w:hanging="35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ascii="Courier New" w:hAnsi="Courier New" w:cs="Courier Ne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bullet"/>
      <w:pStyle w:val="-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519A"/>
        <w:spacing w:val="0"/>
        <w:kern w:val="1"/>
        <w:position w:val="0"/>
        <w:sz w:val="24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pStyle w:val="a2"/>
      <w:lvlText w:val="ПРИЛОЖЕНИЕ %1"/>
      <w:lvlJc w:val="left"/>
      <w:pPr>
        <w:tabs>
          <w:tab w:val="num" w:pos="0"/>
        </w:tabs>
        <w:ind w:left="270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519A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color w:val="365F91"/>
        <w:sz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578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61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50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6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23" w:hanging="360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a3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-2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u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2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Letter"/>
      <w:pStyle w:val="a4"/>
      <w:lvlText w:val="ПРИЛОЖЕНИЕ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2E4CA6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C86778"/>
    <w:multiLevelType w:val="hybridMultilevel"/>
    <w:tmpl w:val="4AE21A8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2F4E29"/>
    <w:multiLevelType w:val="hybridMultilevel"/>
    <w:tmpl w:val="9934D21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333B58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B81391"/>
    <w:multiLevelType w:val="hybridMultilevel"/>
    <w:tmpl w:val="A8E84154"/>
    <w:lvl w:ilvl="0" w:tplc="99A86670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4EDCC14A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BFB05388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FA9CE038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44C6B872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943EA9B4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D3FAB45E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2D50E368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A60452BA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18">
    <w:nsid w:val="0A296CFA"/>
    <w:multiLevelType w:val="hybridMultilevel"/>
    <w:tmpl w:val="2A5C97CC"/>
    <w:lvl w:ilvl="0" w:tplc="075EEFAE">
      <w:start w:val="1"/>
      <w:numFmt w:val="decimal"/>
      <w:lvlText w:val="%1"/>
      <w:lvlJc w:val="left"/>
      <w:pPr>
        <w:ind w:left="502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9B7F47"/>
    <w:multiLevelType w:val="hybridMultilevel"/>
    <w:tmpl w:val="55FE474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D7677D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0C183483"/>
    <w:multiLevelType w:val="hybridMultilevel"/>
    <w:tmpl w:val="87C2C214"/>
    <w:lvl w:ilvl="0" w:tplc="09602990">
      <w:numFmt w:val="bullet"/>
      <w:lvlText w:val="-"/>
      <w:lvlJc w:val="left"/>
      <w:pPr>
        <w:ind w:left="107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6AE2340">
      <w:numFmt w:val="bullet"/>
      <w:lvlText w:val="•"/>
      <w:lvlJc w:val="left"/>
      <w:pPr>
        <w:ind w:left="1731" w:hanging="122"/>
      </w:pPr>
      <w:rPr>
        <w:rFonts w:hint="default"/>
        <w:lang w:val="ru-RU" w:eastAsia="en-US" w:bidi="ar-SA"/>
      </w:rPr>
    </w:lvl>
    <w:lvl w:ilvl="2" w:tplc="CE460824">
      <w:numFmt w:val="bullet"/>
      <w:lvlText w:val="•"/>
      <w:lvlJc w:val="left"/>
      <w:pPr>
        <w:ind w:left="2382" w:hanging="122"/>
      </w:pPr>
      <w:rPr>
        <w:rFonts w:hint="default"/>
        <w:lang w:val="ru-RU" w:eastAsia="en-US" w:bidi="ar-SA"/>
      </w:rPr>
    </w:lvl>
    <w:lvl w:ilvl="3" w:tplc="C7FCC7D2">
      <w:numFmt w:val="bullet"/>
      <w:lvlText w:val="•"/>
      <w:lvlJc w:val="left"/>
      <w:pPr>
        <w:ind w:left="3033" w:hanging="122"/>
      </w:pPr>
      <w:rPr>
        <w:rFonts w:hint="default"/>
        <w:lang w:val="ru-RU" w:eastAsia="en-US" w:bidi="ar-SA"/>
      </w:rPr>
    </w:lvl>
    <w:lvl w:ilvl="4" w:tplc="4B92B07E">
      <w:numFmt w:val="bullet"/>
      <w:lvlText w:val="•"/>
      <w:lvlJc w:val="left"/>
      <w:pPr>
        <w:ind w:left="3685" w:hanging="122"/>
      </w:pPr>
      <w:rPr>
        <w:rFonts w:hint="default"/>
        <w:lang w:val="ru-RU" w:eastAsia="en-US" w:bidi="ar-SA"/>
      </w:rPr>
    </w:lvl>
    <w:lvl w:ilvl="5" w:tplc="47FAAA8C">
      <w:numFmt w:val="bullet"/>
      <w:lvlText w:val="•"/>
      <w:lvlJc w:val="left"/>
      <w:pPr>
        <w:ind w:left="4336" w:hanging="122"/>
      </w:pPr>
      <w:rPr>
        <w:rFonts w:hint="default"/>
        <w:lang w:val="ru-RU" w:eastAsia="en-US" w:bidi="ar-SA"/>
      </w:rPr>
    </w:lvl>
    <w:lvl w:ilvl="6" w:tplc="60D8C65E">
      <w:numFmt w:val="bullet"/>
      <w:lvlText w:val="•"/>
      <w:lvlJc w:val="left"/>
      <w:pPr>
        <w:ind w:left="4987" w:hanging="122"/>
      </w:pPr>
      <w:rPr>
        <w:rFonts w:hint="default"/>
        <w:lang w:val="ru-RU" w:eastAsia="en-US" w:bidi="ar-SA"/>
      </w:rPr>
    </w:lvl>
    <w:lvl w:ilvl="7" w:tplc="925E8318">
      <w:numFmt w:val="bullet"/>
      <w:lvlText w:val="•"/>
      <w:lvlJc w:val="left"/>
      <w:pPr>
        <w:ind w:left="5639" w:hanging="122"/>
      </w:pPr>
      <w:rPr>
        <w:rFonts w:hint="default"/>
        <w:lang w:val="ru-RU" w:eastAsia="en-US" w:bidi="ar-SA"/>
      </w:rPr>
    </w:lvl>
    <w:lvl w:ilvl="8" w:tplc="CD9A0B2A">
      <w:numFmt w:val="bullet"/>
      <w:lvlText w:val="•"/>
      <w:lvlJc w:val="left"/>
      <w:pPr>
        <w:ind w:left="6290" w:hanging="122"/>
      </w:pPr>
      <w:rPr>
        <w:rFonts w:hint="default"/>
        <w:lang w:val="ru-RU" w:eastAsia="en-US" w:bidi="ar-SA"/>
      </w:rPr>
    </w:lvl>
  </w:abstractNum>
  <w:abstractNum w:abstractNumId="22">
    <w:nsid w:val="0C9D1340"/>
    <w:multiLevelType w:val="hybridMultilevel"/>
    <w:tmpl w:val="620CD44C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1F0DF5"/>
    <w:multiLevelType w:val="hybridMultilevel"/>
    <w:tmpl w:val="55FE474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6C5588"/>
    <w:multiLevelType w:val="hybridMultilevel"/>
    <w:tmpl w:val="2DF6B144"/>
    <w:lvl w:ilvl="0" w:tplc="CCA8D5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E575B6"/>
    <w:multiLevelType w:val="hybridMultilevel"/>
    <w:tmpl w:val="10B8BCF6"/>
    <w:lvl w:ilvl="0" w:tplc="A25C3AEC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F84AD9EC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C518C69A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8678383E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3510F7F2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C7023810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4DFC3F8A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14929E6E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7F5A38E2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26">
    <w:nsid w:val="108E437E"/>
    <w:multiLevelType w:val="hybridMultilevel"/>
    <w:tmpl w:val="B666F1E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B163B2"/>
    <w:multiLevelType w:val="multilevel"/>
    <w:tmpl w:val="053AEDD0"/>
    <w:lvl w:ilvl="0">
      <w:start w:val="2"/>
      <w:numFmt w:val="decimal"/>
      <w:lvlText w:val="%1"/>
      <w:lvlJc w:val="left"/>
      <w:pPr>
        <w:ind w:left="392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89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89"/>
      </w:pPr>
      <w:rPr>
        <w:rFonts w:hint="default"/>
        <w:lang w:val="ru-RU" w:eastAsia="en-US" w:bidi="ar-SA"/>
      </w:rPr>
    </w:lvl>
  </w:abstractNum>
  <w:abstractNum w:abstractNumId="28">
    <w:nsid w:val="144E2DA3"/>
    <w:multiLevelType w:val="hybridMultilevel"/>
    <w:tmpl w:val="EB129B8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57717E"/>
    <w:multiLevelType w:val="hybridMultilevel"/>
    <w:tmpl w:val="A3FC9392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D159D0"/>
    <w:multiLevelType w:val="hybridMultilevel"/>
    <w:tmpl w:val="B002B35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15981558"/>
    <w:multiLevelType w:val="hybridMultilevel"/>
    <w:tmpl w:val="2110B8BC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5C3CEE"/>
    <w:multiLevelType w:val="hybridMultilevel"/>
    <w:tmpl w:val="F7E6C758"/>
    <w:lvl w:ilvl="0" w:tplc="A0C08BB0">
      <w:start w:val="1"/>
      <w:numFmt w:val="decimal"/>
      <w:lvlText w:val="%1"/>
      <w:lvlJc w:val="left"/>
      <w:pPr>
        <w:ind w:left="502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BF1DD7"/>
    <w:multiLevelType w:val="hybridMultilevel"/>
    <w:tmpl w:val="0180EC5C"/>
    <w:lvl w:ilvl="0" w:tplc="43D4A29A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90023138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A784DE74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9662BFEA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08CE0188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355A1B9A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58D0BBA4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F3F0DE88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C2A84B0E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34">
    <w:nsid w:val="192D0CFC"/>
    <w:multiLevelType w:val="hybridMultilevel"/>
    <w:tmpl w:val="B552AA84"/>
    <w:lvl w:ilvl="0" w:tplc="3E082E16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6986C174">
      <w:numFmt w:val="bullet"/>
      <w:lvlText w:val="•"/>
      <w:lvlJc w:val="left"/>
      <w:pPr>
        <w:ind w:left="2090" w:hanging="122"/>
      </w:pPr>
      <w:rPr>
        <w:rFonts w:hint="default"/>
        <w:lang w:val="ru-RU" w:eastAsia="en-US" w:bidi="ar-SA"/>
      </w:rPr>
    </w:lvl>
    <w:lvl w:ilvl="2" w:tplc="174C3612">
      <w:numFmt w:val="bullet"/>
      <w:lvlText w:val="•"/>
      <w:lvlJc w:val="left"/>
      <w:pPr>
        <w:ind w:left="3040" w:hanging="122"/>
      </w:pPr>
      <w:rPr>
        <w:rFonts w:hint="default"/>
        <w:lang w:val="ru-RU" w:eastAsia="en-US" w:bidi="ar-SA"/>
      </w:rPr>
    </w:lvl>
    <w:lvl w:ilvl="3" w:tplc="C408011E">
      <w:numFmt w:val="bullet"/>
      <w:lvlText w:val="•"/>
      <w:lvlJc w:val="left"/>
      <w:pPr>
        <w:ind w:left="3990" w:hanging="122"/>
      </w:pPr>
      <w:rPr>
        <w:rFonts w:hint="default"/>
        <w:lang w:val="ru-RU" w:eastAsia="en-US" w:bidi="ar-SA"/>
      </w:rPr>
    </w:lvl>
    <w:lvl w:ilvl="4" w:tplc="5454879A">
      <w:numFmt w:val="bullet"/>
      <w:lvlText w:val="•"/>
      <w:lvlJc w:val="left"/>
      <w:pPr>
        <w:ind w:left="4940" w:hanging="122"/>
      </w:pPr>
      <w:rPr>
        <w:rFonts w:hint="default"/>
        <w:lang w:val="ru-RU" w:eastAsia="en-US" w:bidi="ar-SA"/>
      </w:rPr>
    </w:lvl>
    <w:lvl w:ilvl="5" w:tplc="9278862E">
      <w:numFmt w:val="bullet"/>
      <w:lvlText w:val="•"/>
      <w:lvlJc w:val="left"/>
      <w:pPr>
        <w:ind w:left="5890" w:hanging="122"/>
      </w:pPr>
      <w:rPr>
        <w:rFonts w:hint="default"/>
        <w:lang w:val="ru-RU" w:eastAsia="en-US" w:bidi="ar-SA"/>
      </w:rPr>
    </w:lvl>
    <w:lvl w:ilvl="6" w:tplc="30569E08">
      <w:numFmt w:val="bullet"/>
      <w:lvlText w:val="•"/>
      <w:lvlJc w:val="left"/>
      <w:pPr>
        <w:ind w:left="6840" w:hanging="122"/>
      </w:pPr>
      <w:rPr>
        <w:rFonts w:hint="default"/>
        <w:lang w:val="ru-RU" w:eastAsia="en-US" w:bidi="ar-SA"/>
      </w:rPr>
    </w:lvl>
    <w:lvl w:ilvl="7" w:tplc="0748A138">
      <w:numFmt w:val="bullet"/>
      <w:lvlText w:val="•"/>
      <w:lvlJc w:val="left"/>
      <w:pPr>
        <w:ind w:left="7790" w:hanging="122"/>
      </w:pPr>
      <w:rPr>
        <w:rFonts w:hint="default"/>
        <w:lang w:val="ru-RU" w:eastAsia="en-US" w:bidi="ar-SA"/>
      </w:rPr>
    </w:lvl>
    <w:lvl w:ilvl="8" w:tplc="7938CA2A">
      <w:numFmt w:val="bullet"/>
      <w:lvlText w:val="•"/>
      <w:lvlJc w:val="left"/>
      <w:pPr>
        <w:ind w:left="8740" w:hanging="122"/>
      </w:pPr>
      <w:rPr>
        <w:rFonts w:hint="default"/>
        <w:lang w:val="ru-RU" w:eastAsia="en-US" w:bidi="ar-SA"/>
      </w:rPr>
    </w:lvl>
  </w:abstractNum>
  <w:abstractNum w:abstractNumId="35">
    <w:nsid w:val="1BCE619A"/>
    <w:multiLevelType w:val="hybridMultilevel"/>
    <w:tmpl w:val="B666F1E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D86614"/>
    <w:multiLevelType w:val="hybridMultilevel"/>
    <w:tmpl w:val="BD560A24"/>
    <w:lvl w:ilvl="0" w:tplc="89CE2FA4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F946A918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ACDC1FE8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6C9ADCE8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329299FA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78442CA6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46D0F958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53CAD91E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D152E968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37">
    <w:nsid w:val="1C6220F4"/>
    <w:multiLevelType w:val="hybridMultilevel"/>
    <w:tmpl w:val="4F2CAD94"/>
    <w:lvl w:ilvl="0" w:tplc="711833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FD5A3D"/>
    <w:multiLevelType w:val="hybridMultilevel"/>
    <w:tmpl w:val="509CD052"/>
    <w:lvl w:ilvl="0" w:tplc="52447F8E">
      <w:numFmt w:val="bullet"/>
      <w:lvlText w:val="-"/>
      <w:lvlJc w:val="left"/>
      <w:pPr>
        <w:ind w:left="1128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F9AE1104">
      <w:numFmt w:val="bullet"/>
      <w:lvlText w:val="•"/>
      <w:lvlJc w:val="left"/>
      <w:pPr>
        <w:ind w:left="2032" w:hanging="122"/>
      </w:pPr>
      <w:rPr>
        <w:rFonts w:hint="default"/>
        <w:lang w:val="ru-RU" w:eastAsia="en-US" w:bidi="ar-SA"/>
      </w:rPr>
    </w:lvl>
    <w:lvl w:ilvl="2" w:tplc="4E3CBAF0">
      <w:numFmt w:val="bullet"/>
      <w:lvlText w:val="•"/>
      <w:lvlJc w:val="left"/>
      <w:pPr>
        <w:ind w:left="2944" w:hanging="122"/>
      </w:pPr>
      <w:rPr>
        <w:rFonts w:hint="default"/>
        <w:lang w:val="ru-RU" w:eastAsia="en-US" w:bidi="ar-SA"/>
      </w:rPr>
    </w:lvl>
    <w:lvl w:ilvl="3" w:tplc="0A5EFF9A">
      <w:numFmt w:val="bullet"/>
      <w:lvlText w:val="•"/>
      <w:lvlJc w:val="left"/>
      <w:pPr>
        <w:ind w:left="3856" w:hanging="122"/>
      </w:pPr>
      <w:rPr>
        <w:rFonts w:hint="default"/>
        <w:lang w:val="ru-RU" w:eastAsia="en-US" w:bidi="ar-SA"/>
      </w:rPr>
    </w:lvl>
    <w:lvl w:ilvl="4" w:tplc="7F600980">
      <w:numFmt w:val="bullet"/>
      <w:lvlText w:val="•"/>
      <w:lvlJc w:val="left"/>
      <w:pPr>
        <w:ind w:left="4768" w:hanging="122"/>
      </w:pPr>
      <w:rPr>
        <w:rFonts w:hint="default"/>
        <w:lang w:val="ru-RU" w:eastAsia="en-US" w:bidi="ar-SA"/>
      </w:rPr>
    </w:lvl>
    <w:lvl w:ilvl="5" w:tplc="BB02B862">
      <w:numFmt w:val="bullet"/>
      <w:lvlText w:val="•"/>
      <w:lvlJc w:val="left"/>
      <w:pPr>
        <w:ind w:left="5680" w:hanging="122"/>
      </w:pPr>
      <w:rPr>
        <w:rFonts w:hint="default"/>
        <w:lang w:val="ru-RU" w:eastAsia="en-US" w:bidi="ar-SA"/>
      </w:rPr>
    </w:lvl>
    <w:lvl w:ilvl="6" w:tplc="0174FED4">
      <w:numFmt w:val="bullet"/>
      <w:lvlText w:val="•"/>
      <w:lvlJc w:val="left"/>
      <w:pPr>
        <w:ind w:left="6592" w:hanging="122"/>
      </w:pPr>
      <w:rPr>
        <w:rFonts w:hint="default"/>
        <w:lang w:val="ru-RU" w:eastAsia="en-US" w:bidi="ar-SA"/>
      </w:rPr>
    </w:lvl>
    <w:lvl w:ilvl="7" w:tplc="C2D28086">
      <w:numFmt w:val="bullet"/>
      <w:lvlText w:val="•"/>
      <w:lvlJc w:val="left"/>
      <w:pPr>
        <w:ind w:left="7504" w:hanging="122"/>
      </w:pPr>
      <w:rPr>
        <w:rFonts w:hint="default"/>
        <w:lang w:val="ru-RU" w:eastAsia="en-US" w:bidi="ar-SA"/>
      </w:rPr>
    </w:lvl>
    <w:lvl w:ilvl="8" w:tplc="F6F82ACC">
      <w:numFmt w:val="bullet"/>
      <w:lvlText w:val="•"/>
      <w:lvlJc w:val="left"/>
      <w:pPr>
        <w:ind w:left="8416" w:hanging="122"/>
      </w:pPr>
      <w:rPr>
        <w:rFonts w:hint="default"/>
        <w:lang w:val="ru-RU" w:eastAsia="en-US" w:bidi="ar-SA"/>
      </w:rPr>
    </w:lvl>
  </w:abstractNum>
  <w:abstractNum w:abstractNumId="39">
    <w:nsid w:val="1D8D5DA7"/>
    <w:multiLevelType w:val="hybridMultilevel"/>
    <w:tmpl w:val="199023F6"/>
    <w:lvl w:ilvl="0" w:tplc="054816D4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CA2643E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1A9C27A6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98D6D250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D0222786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9DF67A6C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0A385D54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DBB683CA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6A5CE920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40">
    <w:nsid w:val="1DDB0E91"/>
    <w:multiLevelType w:val="hybridMultilevel"/>
    <w:tmpl w:val="80B64374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702CA7"/>
    <w:multiLevelType w:val="hybridMultilevel"/>
    <w:tmpl w:val="A18873BA"/>
    <w:lvl w:ilvl="0" w:tplc="7118330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AC3C50"/>
    <w:multiLevelType w:val="hybridMultilevel"/>
    <w:tmpl w:val="12AA7024"/>
    <w:lvl w:ilvl="0" w:tplc="A9CA5504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021C621A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0CC2F2C4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CB1C70D6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3638710A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1882A87A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EF1C8AE0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3EA0CBCE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5A865D88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43">
    <w:nsid w:val="26C05D20"/>
    <w:multiLevelType w:val="hybridMultilevel"/>
    <w:tmpl w:val="CD56D6E2"/>
    <w:lvl w:ilvl="0" w:tplc="46A8FE1A">
      <w:start w:val="1"/>
      <w:numFmt w:val="decimal"/>
      <w:lvlText w:val="%1"/>
      <w:lvlJc w:val="left"/>
      <w:pPr>
        <w:ind w:left="1066" w:hanging="122"/>
      </w:pPr>
      <w:rPr>
        <w:rFonts w:ascii="Calibri" w:eastAsia="Calibri" w:hAnsi="Calibri" w:cs="Calibri"/>
        <w:w w:val="99"/>
        <w:sz w:val="21"/>
        <w:szCs w:val="21"/>
        <w:lang w:val="ru-RU" w:eastAsia="en-US" w:bidi="ar-SA"/>
      </w:rPr>
    </w:lvl>
    <w:lvl w:ilvl="1" w:tplc="4632802A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3B5CC0A2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91747EDE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8020E148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48705388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DB40DE14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1F182032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71E6235C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44">
    <w:nsid w:val="2A5B2605"/>
    <w:multiLevelType w:val="hybridMultilevel"/>
    <w:tmpl w:val="81F89C90"/>
    <w:lvl w:ilvl="0" w:tplc="D9F06DA0">
      <w:start w:val="1"/>
      <w:numFmt w:val="decimal"/>
      <w:lvlText w:val="%1."/>
      <w:lvlJc w:val="left"/>
      <w:pPr>
        <w:ind w:left="4503" w:hanging="27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8B49B86">
      <w:numFmt w:val="bullet"/>
      <w:lvlText w:val="•"/>
      <w:lvlJc w:val="left"/>
      <w:pPr>
        <w:ind w:left="5086" w:hanging="278"/>
      </w:pPr>
      <w:rPr>
        <w:rFonts w:hint="default"/>
        <w:lang w:val="ru-RU" w:eastAsia="en-US" w:bidi="ar-SA"/>
      </w:rPr>
    </w:lvl>
    <w:lvl w:ilvl="2" w:tplc="0144F234">
      <w:numFmt w:val="bullet"/>
      <w:lvlText w:val="•"/>
      <w:lvlJc w:val="left"/>
      <w:pPr>
        <w:ind w:left="5672" w:hanging="278"/>
      </w:pPr>
      <w:rPr>
        <w:rFonts w:hint="default"/>
        <w:lang w:val="ru-RU" w:eastAsia="en-US" w:bidi="ar-SA"/>
      </w:rPr>
    </w:lvl>
    <w:lvl w:ilvl="3" w:tplc="3A66CBDE">
      <w:numFmt w:val="bullet"/>
      <w:lvlText w:val="•"/>
      <w:lvlJc w:val="left"/>
      <w:pPr>
        <w:ind w:left="6259" w:hanging="278"/>
      </w:pPr>
      <w:rPr>
        <w:rFonts w:hint="default"/>
        <w:lang w:val="ru-RU" w:eastAsia="en-US" w:bidi="ar-SA"/>
      </w:rPr>
    </w:lvl>
    <w:lvl w:ilvl="4" w:tplc="8BEA0BE6">
      <w:numFmt w:val="bullet"/>
      <w:lvlText w:val="•"/>
      <w:lvlJc w:val="left"/>
      <w:pPr>
        <w:ind w:left="6845" w:hanging="278"/>
      </w:pPr>
      <w:rPr>
        <w:rFonts w:hint="default"/>
        <w:lang w:val="ru-RU" w:eastAsia="en-US" w:bidi="ar-SA"/>
      </w:rPr>
    </w:lvl>
    <w:lvl w:ilvl="5" w:tplc="C96E226A">
      <w:numFmt w:val="bullet"/>
      <w:lvlText w:val="•"/>
      <w:lvlJc w:val="left"/>
      <w:pPr>
        <w:ind w:left="7432" w:hanging="278"/>
      </w:pPr>
      <w:rPr>
        <w:rFonts w:hint="default"/>
        <w:lang w:val="ru-RU" w:eastAsia="en-US" w:bidi="ar-SA"/>
      </w:rPr>
    </w:lvl>
    <w:lvl w:ilvl="6" w:tplc="AAC6ECBA">
      <w:numFmt w:val="bullet"/>
      <w:lvlText w:val="•"/>
      <w:lvlJc w:val="left"/>
      <w:pPr>
        <w:ind w:left="8018" w:hanging="278"/>
      </w:pPr>
      <w:rPr>
        <w:rFonts w:hint="default"/>
        <w:lang w:val="ru-RU" w:eastAsia="en-US" w:bidi="ar-SA"/>
      </w:rPr>
    </w:lvl>
    <w:lvl w:ilvl="7" w:tplc="65200BAC">
      <w:numFmt w:val="bullet"/>
      <w:lvlText w:val="•"/>
      <w:lvlJc w:val="left"/>
      <w:pPr>
        <w:ind w:left="8604" w:hanging="278"/>
      </w:pPr>
      <w:rPr>
        <w:rFonts w:hint="default"/>
        <w:lang w:val="ru-RU" w:eastAsia="en-US" w:bidi="ar-SA"/>
      </w:rPr>
    </w:lvl>
    <w:lvl w:ilvl="8" w:tplc="FF863FAE">
      <w:numFmt w:val="bullet"/>
      <w:lvlText w:val="•"/>
      <w:lvlJc w:val="left"/>
      <w:pPr>
        <w:ind w:left="9191" w:hanging="278"/>
      </w:pPr>
      <w:rPr>
        <w:rFonts w:hint="default"/>
        <w:lang w:val="ru-RU" w:eastAsia="en-US" w:bidi="ar-SA"/>
      </w:rPr>
    </w:lvl>
  </w:abstractNum>
  <w:abstractNum w:abstractNumId="45">
    <w:nsid w:val="334A5D92"/>
    <w:multiLevelType w:val="hybridMultilevel"/>
    <w:tmpl w:val="E22E8CE4"/>
    <w:lvl w:ilvl="0" w:tplc="7804A3F6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9B1E7934">
      <w:numFmt w:val="bullet"/>
      <w:lvlText w:val="•"/>
      <w:lvlJc w:val="left"/>
      <w:pPr>
        <w:ind w:left="2090" w:hanging="122"/>
      </w:pPr>
      <w:rPr>
        <w:rFonts w:hint="default"/>
        <w:lang w:val="ru-RU" w:eastAsia="en-US" w:bidi="ar-SA"/>
      </w:rPr>
    </w:lvl>
    <w:lvl w:ilvl="2" w:tplc="31921EE4">
      <w:numFmt w:val="bullet"/>
      <w:lvlText w:val="•"/>
      <w:lvlJc w:val="left"/>
      <w:pPr>
        <w:ind w:left="3040" w:hanging="122"/>
      </w:pPr>
      <w:rPr>
        <w:rFonts w:hint="default"/>
        <w:lang w:val="ru-RU" w:eastAsia="en-US" w:bidi="ar-SA"/>
      </w:rPr>
    </w:lvl>
    <w:lvl w:ilvl="3" w:tplc="8834CB8A">
      <w:numFmt w:val="bullet"/>
      <w:lvlText w:val="•"/>
      <w:lvlJc w:val="left"/>
      <w:pPr>
        <w:ind w:left="3990" w:hanging="122"/>
      </w:pPr>
      <w:rPr>
        <w:rFonts w:hint="default"/>
        <w:lang w:val="ru-RU" w:eastAsia="en-US" w:bidi="ar-SA"/>
      </w:rPr>
    </w:lvl>
    <w:lvl w:ilvl="4" w:tplc="12DCF33A">
      <w:numFmt w:val="bullet"/>
      <w:lvlText w:val="•"/>
      <w:lvlJc w:val="left"/>
      <w:pPr>
        <w:ind w:left="4940" w:hanging="122"/>
      </w:pPr>
      <w:rPr>
        <w:rFonts w:hint="default"/>
        <w:lang w:val="ru-RU" w:eastAsia="en-US" w:bidi="ar-SA"/>
      </w:rPr>
    </w:lvl>
    <w:lvl w:ilvl="5" w:tplc="B52E30D4">
      <w:numFmt w:val="bullet"/>
      <w:lvlText w:val="•"/>
      <w:lvlJc w:val="left"/>
      <w:pPr>
        <w:ind w:left="5890" w:hanging="122"/>
      </w:pPr>
      <w:rPr>
        <w:rFonts w:hint="default"/>
        <w:lang w:val="ru-RU" w:eastAsia="en-US" w:bidi="ar-SA"/>
      </w:rPr>
    </w:lvl>
    <w:lvl w:ilvl="6" w:tplc="B9CA1522">
      <w:numFmt w:val="bullet"/>
      <w:lvlText w:val="•"/>
      <w:lvlJc w:val="left"/>
      <w:pPr>
        <w:ind w:left="6840" w:hanging="122"/>
      </w:pPr>
      <w:rPr>
        <w:rFonts w:hint="default"/>
        <w:lang w:val="ru-RU" w:eastAsia="en-US" w:bidi="ar-SA"/>
      </w:rPr>
    </w:lvl>
    <w:lvl w:ilvl="7" w:tplc="3866FB88">
      <w:numFmt w:val="bullet"/>
      <w:lvlText w:val="•"/>
      <w:lvlJc w:val="left"/>
      <w:pPr>
        <w:ind w:left="7790" w:hanging="122"/>
      </w:pPr>
      <w:rPr>
        <w:rFonts w:hint="default"/>
        <w:lang w:val="ru-RU" w:eastAsia="en-US" w:bidi="ar-SA"/>
      </w:rPr>
    </w:lvl>
    <w:lvl w:ilvl="8" w:tplc="2A5678B8">
      <w:numFmt w:val="bullet"/>
      <w:lvlText w:val="•"/>
      <w:lvlJc w:val="left"/>
      <w:pPr>
        <w:ind w:left="8740" w:hanging="122"/>
      </w:pPr>
      <w:rPr>
        <w:rFonts w:hint="default"/>
        <w:lang w:val="ru-RU" w:eastAsia="en-US" w:bidi="ar-SA"/>
      </w:rPr>
    </w:lvl>
  </w:abstractNum>
  <w:abstractNum w:abstractNumId="46">
    <w:nsid w:val="33B7257E"/>
    <w:multiLevelType w:val="hybridMultilevel"/>
    <w:tmpl w:val="F9BAED4C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AE3B14"/>
    <w:multiLevelType w:val="hybridMultilevel"/>
    <w:tmpl w:val="5568E17A"/>
    <w:lvl w:ilvl="0" w:tplc="AC6641CE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77092F0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6966DD08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0C1AB800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634AA2BC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7DDE31EA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31EEEF72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75547AFC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A844A28C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48">
    <w:nsid w:val="37661110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D31446"/>
    <w:multiLevelType w:val="hybridMultilevel"/>
    <w:tmpl w:val="366C23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FE72B7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5104E1"/>
    <w:multiLevelType w:val="hybridMultilevel"/>
    <w:tmpl w:val="9ED2442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2822B3"/>
    <w:multiLevelType w:val="hybridMultilevel"/>
    <w:tmpl w:val="D60C364A"/>
    <w:lvl w:ilvl="0" w:tplc="048A97AA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750953A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5C3AB72C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C61A5150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CFD48812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A0903D42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5B68135C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2730D0E8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E256B10C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53">
    <w:nsid w:val="3D291091"/>
    <w:multiLevelType w:val="hybridMultilevel"/>
    <w:tmpl w:val="40DE094E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B63897"/>
    <w:multiLevelType w:val="hybridMultilevel"/>
    <w:tmpl w:val="4A5AB038"/>
    <w:lvl w:ilvl="0" w:tplc="EA0095AA">
      <w:numFmt w:val="bullet"/>
      <w:lvlText w:val="-"/>
      <w:lvlJc w:val="left"/>
      <w:pPr>
        <w:ind w:left="3807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42BC71FE">
      <w:numFmt w:val="bullet"/>
      <w:lvlText w:val="•"/>
      <w:lvlJc w:val="left"/>
      <w:pPr>
        <w:ind w:left="4976" w:hanging="122"/>
      </w:pPr>
      <w:rPr>
        <w:rFonts w:hint="default"/>
        <w:lang w:val="ru-RU" w:eastAsia="en-US" w:bidi="ar-SA"/>
      </w:rPr>
    </w:lvl>
    <w:lvl w:ilvl="2" w:tplc="B4BE916E">
      <w:numFmt w:val="bullet"/>
      <w:lvlText w:val="•"/>
      <w:lvlJc w:val="left"/>
      <w:pPr>
        <w:ind w:left="6152" w:hanging="122"/>
      </w:pPr>
      <w:rPr>
        <w:rFonts w:hint="default"/>
        <w:lang w:val="ru-RU" w:eastAsia="en-US" w:bidi="ar-SA"/>
      </w:rPr>
    </w:lvl>
    <w:lvl w:ilvl="3" w:tplc="9424A27E">
      <w:numFmt w:val="bullet"/>
      <w:lvlText w:val="•"/>
      <w:lvlJc w:val="left"/>
      <w:pPr>
        <w:ind w:left="7328" w:hanging="122"/>
      </w:pPr>
      <w:rPr>
        <w:rFonts w:hint="default"/>
        <w:lang w:val="ru-RU" w:eastAsia="en-US" w:bidi="ar-SA"/>
      </w:rPr>
    </w:lvl>
    <w:lvl w:ilvl="4" w:tplc="6010E234">
      <w:numFmt w:val="bullet"/>
      <w:lvlText w:val="•"/>
      <w:lvlJc w:val="left"/>
      <w:pPr>
        <w:ind w:left="8504" w:hanging="122"/>
      </w:pPr>
      <w:rPr>
        <w:rFonts w:hint="default"/>
        <w:lang w:val="ru-RU" w:eastAsia="en-US" w:bidi="ar-SA"/>
      </w:rPr>
    </w:lvl>
    <w:lvl w:ilvl="5" w:tplc="84621F8A">
      <w:numFmt w:val="bullet"/>
      <w:lvlText w:val="•"/>
      <w:lvlJc w:val="left"/>
      <w:pPr>
        <w:ind w:left="9680" w:hanging="122"/>
      </w:pPr>
      <w:rPr>
        <w:rFonts w:hint="default"/>
        <w:lang w:val="ru-RU" w:eastAsia="en-US" w:bidi="ar-SA"/>
      </w:rPr>
    </w:lvl>
    <w:lvl w:ilvl="6" w:tplc="56706D08">
      <w:numFmt w:val="bullet"/>
      <w:lvlText w:val="•"/>
      <w:lvlJc w:val="left"/>
      <w:pPr>
        <w:ind w:left="10856" w:hanging="122"/>
      </w:pPr>
      <w:rPr>
        <w:rFonts w:hint="default"/>
        <w:lang w:val="ru-RU" w:eastAsia="en-US" w:bidi="ar-SA"/>
      </w:rPr>
    </w:lvl>
    <w:lvl w:ilvl="7" w:tplc="23AE19F6">
      <w:numFmt w:val="bullet"/>
      <w:lvlText w:val="•"/>
      <w:lvlJc w:val="left"/>
      <w:pPr>
        <w:ind w:left="12032" w:hanging="122"/>
      </w:pPr>
      <w:rPr>
        <w:rFonts w:hint="default"/>
        <w:lang w:val="ru-RU" w:eastAsia="en-US" w:bidi="ar-SA"/>
      </w:rPr>
    </w:lvl>
    <w:lvl w:ilvl="8" w:tplc="31C225C8">
      <w:numFmt w:val="bullet"/>
      <w:lvlText w:val="•"/>
      <w:lvlJc w:val="left"/>
      <w:pPr>
        <w:ind w:left="13208" w:hanging="122"/>
      </w:pPr>
      <w:rPr>
        <w:rFonts w:hint="default"/>
        <w:lang w:val="ru-RU" w:eastAsia="en-US" w:bidi="ar-SA"/>
      </w:rPr>
    </w:lvl>
  </w:abstractNum>
  <w:abstractNum w:abstractNumId="55">
    <w:nsid w:val="3E9E05E9"/>
    <w:multiLevelType w:val="hybridMultilevel"/>
    <w:tmpl w:val="F50A1BF6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263744"/>
    <w:multiLevelType w:val="hybridMultilevel"/>
    <w:tmpl w:val="D7B6FBE4"/>
    <w:lvl w:ilvl="0" w:tplc="2708AA20">
      <w:numFmt w:val="bullet"/>
      <w:lvlText w:val="-"/>
      <w:lvlJc w:val="left"/>
      <w:pPr>
        <w:ind w:left="1438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2E5E5C18">
      <w:numFmt w:val="bullet"/>
      <w:lvlText w:val="•"/>
      <w:lvlJc w:val="left"/>
      <w:pPr>
        <w:ind w:left="2642" w:hanging="91"/>
      </w:pPr>
      <w:rPr>
        <w:rFonts w:hint="default"/>
        <w:lang w:val="ru-RU" w:eastAsia="en-US" w:bidi="ar-SA"/>
      </w:rPr>
    </w:lvl>
    <w:lvl w:ilvl="2" w:tplc="6B340C5C">
      <w:numFmt w:val="bullet"/>
      <w:lvlText w:val="•"/>
      <w:lvlJc w:val="left"/>
      <w:pPr>
        <w:ind w:left="3844" w:hanging="91"/>
      </w:pPr>
      <w:rPr>
        <w:rFonts w:hint="default"/>
        <w:lang w:val="ru-RU" w:eastAsia="en-US" w:bidi="ar-SA"/>
      </w:rPr>
    </w:lvl>
    <w:lvl w:ilvl="3" w:tplc="67164742">
      <w:numFmt w:val="bullet"/>
      <w:lvlText w:val="•"/>
      <w:lvlJc w:val="left"/>
      <w:pPr>
        <w:ind w:left="5046" w:hanging="91"/>
      </w:pPr>
      <w:rPr>
        <w:rFonts w:hint="default"/>
        <w:lang w:val="ru-RU" w:eastAsia="en-US" w:bidi="ar-SA"/>
      </w:rPr>
    </w:lvl>
    <w:lvl w:ilvl="4" w:tplc="0A664C38">
      <w:numFmt w:val="bullet"/>
      <w:lvlText w:val="•"/>
      <w:lvlJc w:val="left"/>
      <w:pPr>
        <w:ind w:left="6248" w:hanging="91"/>
      </w:pPr>
      <w:rPr>
        <w:rFonts w:hint="default"/>
        <w:lang w:val="ru-RU" w:eastAsia="en-US" w:bidi="ar-SA"/>
      </w:rPr>
    </w:lvl>
    <w:lvl w:ilvl="5" w:tplc="6B56440C">
      <w:numFmt w:val="bullet"/>
      <w:lvlText w:val="•"/>
      <w:lvlJc w:val="left"/>
      <w:pPr>
        <w:ind w:left="7450" w:hanging="91"/>
      </w:pPr>
      <w:rPr>
        <w:rFonts w:hint="default"/>
        <w:lang w:val="ru-RU" w:eastAsia="en-US" w:bidi="ar-SA"/>
      </w:rPr>
    </w:lvl>
    <w:lvl w:ilvl="6" w:tplc="F390787E">
      <w:numFmt w:val="bullet"/>
      <w:lvlText w:val="•"/>
      <w:lvlJc w:val="left"/>
      <w:pPr>
        <w:ind w:left="8652" w:hanging="91"/>
      </w:pPr>
      <w:rPr>
        <w:rFonts w:hint="default"/>
        <w:lang w:val="ru-RU" w:eastAsia="en-US" w:bidi="ar-SA"/>
      </w:rPr>
    </w:lvl>
    <w:lvl w:ilvl="7" w:tplc="F5A8B1B2">
      <w:numFmt w:val="bullet"/>
      <w:lvlText w:val="•"/>
      <w:lvlJc w:val="left"/>
      <w:pPr>
        <w:ind w:left="9854" w:hanging="91"/>
      </w:pPr>
      <w:rPr>
        <w:rFonts w:hint="default"/>
        <w:lang w:val="ru-RU" w:eastAsia="en-US" w:bidi="ar-SA"/>
      </w:rPr>
    </w:lvl>
    <w:lvl w:ilvl="8" w:tplc="A4F84DEE">
      <w:numFmt w:val="bullet"/>
      <w:lvlText w:val="•"/>
      <w:lvlJc w:val="left"/>
      <w:pPr>
        <w:ind w:left="11056" w:hanging="91"/>
      </w:pPr>
      <w:rPr>
        <w:rFonts w:hint="default"/>
        <w:lang w:val="ru-RU" w:eastAsia="en-US" w:bidi="ar-SA"/>
      </w:rPr>
    </w:lvl>
  </w:abstractNum>
  <w:abstractNum w:abstractNumId="57">
    <w:nsid w:val="407C1E2E"/>
    <w:multiLevelType w:val="hybridMultilevel"/>
    <w:tmpl w:val="25885DC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EA1804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D37F17"/>
    <w:multiLevelType w:val="hybridMultilevel"/>
    <w:tmpl w:val="C78AB55A"/>
    <w:lvl w:ilvl="0" w:tplc="CD76A5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686288"/>
    <w:multiLevelType w:val="hybridMultilevel"/>
    <w:tmpl w:val="7D2C9DE4"/>
    <w:lvl w:ilvl="0" w:tplc="CBC26A84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7869804">
      <w:numFmt w:val="bullet"/>
      <w:lvlText w:val="•"/>
      <w:lvlJc w:val="left"/>
      <w:pPr>
        <w:ind w:left="2090" w:hanging="122"/>
      </w:pPr>
      <w:rPr>
        <w:rFonts w:hint="default"/>
        <w:lang w:val="ru-RU" w:eastAsia="en-US" w:bidi="ar-SA"/>
      </w:rPr>
    </w:lvl>
    <w:lvl w:ilvl="2" w:tplc="50206376">
      <w:numFmt w:val="bullet"/>
      <w:lvlText w:val="•"/>
      <w:lvlJc w:val="left"/>
      <w:pPr>
        <w:ind w:left="3040" w:hanging="122"/>
      </w:pPr>
      <w:rPr>
        <w:rFonts w:hint="default"/>
        <w:lang w:val="ru-RU" w:eastAsia="en-US" w:bidi="ar-SA"/>
      </w:rPr>
    </w:lvl>
    <w:lvl w:ilvl="3" w:tplc="3C24B0EE">
      <w:numFmt w:val="bullet"/>
      <w:lvlText w:val="•"/>
      <w:lvlJc w:val="left"/>
      <w:pPr>
        <w:ind w:left="3990" w:hanging="122"/>
      </w:pPr>
      <w:rPr>
        <w:rFonts w:hint="default"/>
        <w:lang w:val="ru-RU" w:eastAsia="en-US" w:bidi="ar-SA"/>
      </w:rPr>
    </w:lvl>
    <w:lvl w:ilvl="4" w:tplc="198EA208">
      <w:numFmt w:val="bullet"/>
      <w:lvlText w:val="•"/>
      <w:lvlJc w:val="left"/>
      <w:pPr>
        <w:ind w:left="4940" w:hanging="122"/>
      </w:pPr>
      <w:rPr>
        <w:rFonts w:hint="default"/>
        <w:lang w:val="ru-RU" w:eastAsia="en-US" w:bidi="ar-SA"/>
      </w:rPr>
    </w:lvl>
    <w:lvl w:ilvl="5" w:tplc="930CCFAE">
      <w:numFmt w:val="bullet"/>
      <w:lvlText w:val="•"/>
      <w:lvlJc w:val="left"/>
      <w:pPr>
        <w:ind w:left="5890" w:hanging="122"/>
      </w:pPr>
      <w:rPr>
        <w:rFonts w:hint="default"/>
        <w:lang w:val="ru-RU" w:eastAsia="en-US" w:bidi="ar-SA"/>
      </w:rPr>
    </w:lvl>
    <w:lvl w:ilvl="6" w:tplc="C85CFC3E">
      <w:numFmt w:val="bullet"/>
      <w:lvlText w:val="•"/>
      <w:lvlJc w:val="left"/>
      <w:pPr>
        <w:ind w:left="6840" w:hanging="122"/>
      </w:pPr>
      <w:rPr>
        <w:rFonts w:hint="default"/>
        <w:lang w:val="ru-RU" w:eastAsia="en-US" w:bidi="ar-SA"/>
      </w:rPr>
    </w:lvl>
    <w:lvl w:ilvl="7" w:tplc="6270DB14">
      <w:numFmt w:val="bullet"/>
      <w:lvlText w:val="•"/>
      <w:lvlJc w:val="left"/>
      <w:pPr>
        <w:ind w:left="7790" w:hanging="122"/>
      </w:pPr>
      <w:rPr>
        <w:rFonts w:hint="default"/>
        <w:lang w:val="ru-RU" w:eastAsia="en-US" w:bidi="ar-SA"/>
      </w:rPr>
    </w:lvl>
    <w:lvl w:ilvl="8" w:tplc="4DA2BF30">
      <w:numFmt w:val="bullet"/>
      <w:lvlText w:val="•"/>
      <w:lvlJc w:val="left"/>
      <w:pPr>
        <w:ind w:left="8740" w:hanging="122"/>
      </w:pPr>
      <w:rPr>
        <w:rFonts w:hint="default"/>
        <w:lang w:val="ru-RU" w:eastAsia="en-US" w:bidi="ar-SA"/>
      </w:rPr>
    </w:lvl>
  </w:abstractNum>
  <w:abstractNum w:abstractNumId="61">
    <w:nsid w:val="434E3832"/>
    <w:multiLevelType w:val="hybridMultilevel"/>
    <w:tmpl w:val="38A8F9BE"/>
    <w:lvl w:ilvl="0" w:tplc="B56C8D58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10FE40B6">
      <w:numFmt w:val="bullet"/>
      <w:lvlText w:val="•"/>
      <w:lvlJc w:val="left"/>
      <w:pPr>
        <w:ind w:left="2090" w:hanging="122"/>
      </w:pPr>
      <w:rPr>
        <w:rFonts w:hint="default"/>
        <w:lang w:val="ru-RU" w:eastAsia="en-US" w:bidi="ar-SA"/>
      </w:rPr>
    </w:lvl>
    <w:lvl w:ilvl="2" w:tplc="E814C6D2">
      <w:numFmt w:val="bullet"/>
      <w:lvlText w:val="•"/>
      <w:lvlJc w:val="left"/>
      <w:pPr>
        <w:ind w:left="3040" w:hanging="122"/>
      </w:pPr>
      <w:rPr>
        <w:rFonts w:hint="default"/>
        <w:lang w:val="ru-RU" w:eastAsia="en-US" w:bidi="ar-SA"/>
      </w:rPr>
    </w:lvl>
    <w:lvl w:ilvl="3" w:tplc="03C87DB4">
      <w:numFmt w:val="bullet"/>
      <w:lvlText w:val="•"/>
      <w:lvlJc w:val="left"/>
      <w:pPr>
        <w:ind w:left="3990" w:hanging="122"/>
      </w:pPr>
      <w:rPr>
        <w:rFonts w:hint="default"/>
        <w:lang w:val="ru-RU" w:eastAsia="en-US" w:bidi="ar-SA"/>
      </w:rPr>
    </w:lvl>
    <w:lvl w:ilvl="4" w:tplc="FADA46CC">
      <w:numFmt w:val="bullet"/>
      <w:lvlText w:val="•"/>
      <w:lvlJc w:val="left"/>
      <w:pPr>
        <w:ind w:left="4940" w:hanging="122"/>
      </w:pPr>
      <w:rPr>
        <w:rFonts w:hint="default"/>
        <w:lang w:val="ru-RU" w:eastAsia="en-US" w:bidi="ar-SA"/>
      </w:rPr>
    </w:lvl>
    <w:lvl w:ilvl="5" w:tplc="64847AB4">
      <w:numFmt w:val="bullet"/>
      <w:lvlText w:val="•"/>
      <w:lvlJc w:val="left"/>
      <w:pPr>
        <w:ind w:left="5890" w:hanging="122"/>
      </w:pPr>
      <w:rPr>
        <w:rFonts w:hint="default"/>
        <w:lang w:val="ru-RU" w:eastAsia="en-US" w:bidi="ar-SA"/>
      </w:rPr>
    </w:lvl>
    <w:lvl w:ilvl="6" w:tplc="CC3825EC">
      <w:numFmt w:val="bullet"/>
      <w:lvlText w:val="•"/>
      <w:lvlJc w:val="left"/>
      <w:pPr>
        <w:ind w:left="6840" w:hanging="122"/>
      </w:pPr>
      <w:rPr>
        <w:rFonts w:hint="default"/>
        <w:lang w:val="ru-RU" w:eastAsia="en-US" w:bidi="ar-SA"/>
      </w:rPr>
    </w:lvl>
    <w:lvl w:ilvl="7" w:tplc="4E7AEF94">
      <w:numFmt w:val="bullet"/>
      <w:lvlText w:val="•"/>
      <w:lvlJc w:val="left"/>
      <w:pPr>
        <w:ind w:left="7790" w:hanging="122"/>
      </w:pPr>
      <w:rPr>
        <w:rFonts w:hint="default"/>
        <w:lang w:val="ru-RU" w:eastAsia="en-US" w:bidi="ar-SA"/>
      </w:rPr>
    </w:lvl>
    <w:lvl w:ilvl="8" w:tplc="AB7ADB2A">
      <w:numFmt w:val="bullet"/>
      <w:lvlText w:val="•"/>
      <w:lvlJc w:val="left"/>
      <w:pPr>
        <w:ind w:left="8740" w:hanging="122"/>
      </w:pPr>
      <w:rPr>
        <w:rFonts w:hint="default"/>
        <w:lang w:val="ru-RU" w:eastAsia="en-US" w:bidi="ar-SA"/>
      </w:rPr>
    </w:lvl>
  </w:abstractNum>
  <w:abstractNum w:abstractNumId="62">
    <w:nsid w:val="47525FA6"/>
    <w:multiLevelType w:val="hybridMultilevel"/>
    <w:tmpl w:val="DB56FEC4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76F2122"/>
    <w:multiLevelType w:val="hybridMultilevel"/>
    <w:tmpl w:val="1056EF4C"/>
    <w:lvl w:ilvl="0" w:tplc="C10681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E712BD"/>
    <w:multiLevelType w:val="hybridMultilevel"/>
    <w:tmpl w:val="0AAA6EEE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B955B5D"/>
    <w:multiLevelType w:val="hybridMultilevel"/>
    <w:tmpl w:val="E00EF698"/>
    <w:lvl w:ilvl="0" w:tplc="3C1C6CE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C662556"/>
    <w:multiLevelType w:val="multilevel"/>
    <w:tmpl w:val="12E8C6B0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67">
    <w:nsid w:val="4CBC1638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4D6558DB"/>
    <w:multiLevelType w:val="multilevel"/>
    <w:tmpl w:val="2126027A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0"/>
      <w:numFmt w:val="decimal"/>
      <w:isLgl/>
      <w:lvlText w:val="%1.%2."/>
      <w:lvlJc w:val="left"/>
      <w:pPr>
        <w:ind w:left="1303" w:hanging="1020"/>
      </w:pPr>
    </w:lvl>
    <w:lvl w:ilvl="2">
      <w:start w:val="4"/>
      <w:numFmt w:val="decimal"/>
      <w:isLgl/>
      <w:lvlText w:val="%1.%2.%3."/>
      <w:lvlJc w:val="left"/>
      <w:pPr>
        <w:ind w:left="1444" w:hanging="1020"/>
      </w:pPr>
    </w:lvl>
    <w:lvl w:ilvl="3">
      <w:start w:val="1"/>
      <w:numFmt w:val="decimal"/>
      <w:isLgl/>
      <w:lvlText w:val="%1.%2.%3.%4."/>
      <w:lvlJc w:val="left"/>
      <w:pPr>
        <w:ind w:left="1645" w:hanging="1080"/>
      </w:pPr>
    </w:lvl>
    <w:lvl w:ilvl="4">
      <w:start w:val="1"/>
      <w:numFmt w:val="decimal"/>
      <w:isLgl/>
      <w:lvlText w:val="%1.%2.%3.%4.%5."/>
      <w:lvlJc w:val="left"/>
      <w:pPr>
        <w:ind w:left="1786" w:hanging="1080"/>
      </w:pPr>
    </w:lvl>
    <w:lvl w:ilvl="5">
      <w:start w:val="1"/>
      <w:numFmt w:val="decimal"/>
      <w:isLgl/>
      <w:lvlText w:val="%1.%2.%3.%4.%5.%6."/>
      <w:lvlJc w:val="left"/>
      <w:pPr>
        <w:ind w:left="2287" w:hanging="1440"/>
      </w:pPr>
    </w:lvl>
    <w:lvl w:ilvl="6">
      <w:start w:val="1"/>
      <w:numFmt w:val="decimal"/>
      <w:isLgl/>
      <w:lvlText w:val="%1.%2.%3.%4.%5.%6.%7."/>
      <w:lvlJc w:val="left"/>
      <w:pPr>
        <w:ind w:left="2788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</w:lvl>
  </w:abstractNum>
  <w:abstractNum w:abstractNumId="69">
    <w:nsid w:val="515A21FA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9608B0"/>
    <w:multiLevelType w:val="hybridMultilevel"/>
    <w:tmpl w:val="28B06868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8A2BA4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FB3B89"/>
    <w:multiLevelType w:val="hybridMultilevel"/>
    <w:tmpl w:val="2110B8BC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3567C5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D11F14"/>
    <w:multiLevelType w:val="hybridMultilevel"/>
    <w:tmpl w:val="EBDA9A88"/>
    <w:lvl w:ilvl="0" w:tplc="DB027DE2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AB2650D4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4DF89BA6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B41C37C4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B808AA74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BE52D0E4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5E4CF722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7570C0D4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29CCE3D4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75">
    <w:nsid w:val="5A900220"/>
    <w:multiLevelType w:val="hybridMultilevel"/>
    <w:tmpl w:val="74DA4142"/>
    <w:lvl w:ilvl="0" w:tplc="D410EF6E">
      <w:numFmt w:val="bullet"/>
      <w:lvlText w:val="-"/>
      <w:lvlJc w:val="left"/>
      <w:pPr>
        <w:ind w:left="1438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02387A30">
      <w:numFmt w:val="bullet"/>
      <w:lvlText w:val="•"/>
      <w:lvlJc w:val="left"/>
      <w:pPr>
        <w:ind w:left="2700" w:hanging="91"/>
      </w:pPr>
      <w:rPr>
        <w:rFonts w:hint="default"/>
        <w:lang w:val="ru-RU" w:eastAsia="en-US" w:bidi="ar-SA"/>
      </w:rPr>
    </w:lvl>
    <w:lvl w:ilvl="2" w:tplc="1EBC72D2">
      <w:numFmt w:val="bullet"/>
      <w:lvlText w:val="•"/>
      <w:lvlJc w:val="left"/>
      <w:pPr>
        <w:ind w:left="3960" w:hanging="91"/>
      </w:pPr>
      <w:rPr>
        <w:rFonts w:hint="default"/>
        <w:lang w:val="ru-RU" w:eastAsia="en-US" w:bidi="ar-SA"/>
      </w:rPr>
    </w:lvl>
    <w:lvl w:ilvl="3" w:tplc="65F26B5A">
      <w:numFmt w:val="bullet"/>
      <w:lvlText w:val="•"/>
      <w:lvlJc w:val="left"/>
      <w:pPr>
        <w:ind w:left="5220" w:hanging="91"/>
      </w:pPr>
      <w:rPr>
        <w:rFonts w:hint="default"/>
        <w:lang w:val="ru-RU" w:eastAsia="en-US" w:bidi="ar-SA"/>
      </w:rPr>
    </w:lvl>
    <w:lvl w:ilvl="4" w:tplc="B5169934">
      <w:numFmt w:val="bullet"/>
      <w:lvlText w:val="•"/>
      <w:lvlJc w:val="left"/>
      <w:pPr>
        <w:ind w:left="6480" w:hanging="91"/>
      </w:pPr>
      <w:rPr>
        <w:rFonts w:hint="default"/>
        <w:lang w:val="ru-RU" w:eastAsia="en-US" w:bidi="ar-SA"/>
      </w:rPr>
    </w:lvl>
    <w:lvl w:ilvl="5" w:tplc="FDEC14B0">
      <w:numFmt w:val="bullet"/>
      <w:lvlText w:val="•"/>
      <w:lvlJc w:val="left"/>
      <w:pPr>
        <w:ind w:left="7740" w:hanging="91"/>
      </w:pPr>
      <w:rPr>
        <w:rFonts w:hint="default"/>
        <w:lang w:val="ru-RU" w:eastAsia="en-US" w:bidi="ar-SA"/>
      </w:rPr>
    </w:lvl>
    <w:lvl w:ilvl="6" w:tplc="2924CFC2">
      <w:numFmt w:val="bullet"/>
      <w:lvlText w:val="•"/>
      <w:lvlJc w:val="left"/>
      <w:pPr>
        <w:ind w:left="9000" w:hanging="91"/>
      </w:pPr>
      <w:rPr>
        <w:rFonts w:hint="default"/>
        <w:lang w:val="ru-RU" w:eastAsia="en-US" w:bidi="ar-SA"/>
      </w:rPr>
    </w:lvl>
    <w:lvl w:ilvl="7" w:tplc="F7DA3230">
      <w:numFmt w:val="bullet"/>
      <w:lvlText w:val="•"/>
      <w:lvlJc w:val="left"/>
      <w:pPr>
        <w:ind w:left="10260" w:hanging="91"/>
      </w:pPr>
      <w:rPr>
        <w:rFonts w:hint="default"/>
        <w:lang w:val="ru-RU" w:eastAsia="en-US" w:bidi="ar-SA"/>
      </w:rPr>
    </w:lvl>
    <w:lvl w:ilvl="8" w:tplc="E4A66AAE">
      <w:numFmt w:val="bullet"/>
      <w:lvlText w:val="•"/>
      <w:lvlJc w:val="left"/>
      <w:pPr>
        <w:ind w:left="11520" w:hanging="91"/>
      </w:pPr>
      <w:rPr>
        <w:rFonts w:hint="default"/>
        <w:lang w:val="ru-RU" w:eastAsia="en-US" w:bidi="ar-SA"/>
      </w:rPr>
    </w:lvl>
  </w:abstractNum>
  <w:abstractNum w:abstractNumId="76">
    <w:nsid w:val="5B4A7624"/>
    <w:multiLevelType w:val="multilevel"/>
    <w:tmpl w:val="06AAE9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7">
    <w:nsid w:val="5C8A6396"/>
    <w:multiLevelType w:val="hybridMultilevel"/>
    <w:tmpl w:val="CC6CFDB4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EFE6F33"/>
    <w:multiLevelType w:val="hybridMultilevel"/>
    <w:tmpl w:val="7F4CF9EA"/>
    <w:lvl w:ilvl="0" w:tplc="2B862F88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0D4DCC8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85ACA42C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9F006EF8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7C9E3518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34701292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C194EFC6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0E0C5C08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333256EC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79">
    <w:nsid w:val="65066421"/>
    <w:multiLevelType w:val="hybridMultilevel"/>
    <w:tmpl w:val="2F869A20"/>
    <w:lvl w:ilvl="0" w:tplc="029A072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664C3CE1"/>
    <w:multiLevelType w:val="hybridMultilevel"/>
    <w:tmpl w:val="A3D00BE0"/>
    <w:lvl w:ilvl="0" w:tplc="F80EF69C">
      <w:numFmt w:val="bullet"/>
      <w:lvlText w:val="-"/>
      <w:lvlJc w:val="left"/>
      <w:pPr>
        <w:ind w:left="1438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3F3409B2">
      <w:numFmt w:val="bullet"/>
      <w:lvlText w:val="•"/>
      <w:lvlJc w:val="left"/>
      <w:pPr>
        <w:ind w:left="2636" w:hanging="91"/>
      </w:pPr>
      <w:rPr>
        <w:rFonts w:hint="default"/>
        <w:lang w:val="ru-RU" w:eastAsia="en-US" w:bidi="ar-SA"/>
      </w:rPr>
    </w:lvl>
    <w:lvl w:ilvl="2" w:tplc="5E0C611A">
      <w:numFmt w:val="bullet"/>
      <w:lvlText w:val="•"/>
      <w:lvlJc w:val="left"/>
      <w:pPr>
        <w:ind w:left="3832" w:hanging="91"/>
      </w:pPr>
      <w:rPr>
        <w:rFonts w:hint="default"/>
        <w:lang w:val="ru-RU" w:eastAsia="en-US" w:bidi="ar-SA"/>
      </w:rPr>
    </w:lvl>
    <w:lvl w:ilvl="3" w:tplc="91F25578">
      <w:numFmt w:val="bullet"/>
      <w:lvlText w:val="•"/>
      <w:lvlJc w:val="left"/>
      <w:pPr>
        <w:ind w:left="5028" w:hanging="91"/>
      </w:pPr>
      <w:rPr>
        <w:rFonts w:hint="default"/>
        <w:lang w:val="ru-RU" w:eastAsia="en-US" w:bidi="ar-SA"/>
      </w:rPr>
    </w:lvl>
    <w:lvl w:ilvl="4" w:tplc="63A63592">
      <w:numFmt w:val="bullet"/>
      <w:lvlText w:val="•"/>
      <w:lvlJc w:val="left"/>
      <w:pPr>
        <w:ind w:left="6224" w:hanging="91"/>
      </w:pPr>
      <w:rPr>
        <w:rFonts w:hint="default"/>
        <w:lang w:val="ru-RU" w:eastAsia="en-US" w:bidi="ar-SA"/>
      </w:rPr>
    </w:lvl>
    <w:lvl w:ilvl="5" w:tplc="AA4A429C">
      <w:numFmt w:val="bullet"/>
      <w:lvlText w:val="•"/>
      <w:lvlJc w:val="left"/>
      <w:pPr>
        <w:ind w:left="7420" w:hanging="91"/>
      </w:pPr>
      <w:rPr>
        <w:rFonts w:hint="default"/>
        <w:lang w:val="ru-RU" w:eastAsia="en-US" w:bidi="ar-SA"/>
      </w:rPr>
    </w:lvl>
    <w:lvl w:ilvl="6" w:tplc="B608F238">
      <w:numFmt w:val="bullet"/>
      <w:lvlText w:val="•"/>
      <w:lvlJc w:val="left"/>
      <w:pPr>
        <w:ind w:left="8616" w:hanging="91"/>
      </w:pPr>
      <w:rPr>
        <w:rFonts w:hint="default"/>
        <w:lang w:val="ru-RU" w:eastAsia="en-US" w:bidi="ar-SA"/>
      </w:rPr>
    </w:lvl>
    <w:lvl w:ilvl="7" w:tplc="FBAE05FE">
      <w:numFmt w:val="bullet"/>
      <w:lvlText w:val="•"/>
      <w:lvlJc w:val="left"/>
      <w:pPr>
        <w:ind w:left="9812" w:hanging="91"/>
      </w:pPr>
      <w:rPr>
        <w:rFonts w:hint="default"/>
        <w:lang w:val="ru-RU" w:eastAsia="en-US" w:bidi="ar-SA"/>
      </w:rPr>
    </w:lvl>
    <w:lvl w:ilvl="8" w:tplc="4A040204">
      <w:numFmt w:val="bullet"/>
      <w:lvlText w:val="•"/>
      <w:lvlJc w:val="left"/>
      <w:pPr>
        <w:ind w:left="11008" w:hanging="91"/>
      </w:pPr>
      <w:rPr>
        <w:rFonts w:hint="default"/>
        <w:lang w:val="ru-RU" w:eastAsia="en-US" w:bidi="ar-SA"/>
      </w:rPr>
    </w:lvl>
  </w:abstractNum>
  <w:abstractNum w:abstractNumId="81">
    <w:nsid w:val="6B4E6082"/>
    <w:multiLevelType w:val="hybridMultilevel"/>
    <w:tmpl w:val="68B67678"/>
    <w:lvl w:ilvl="0" w:tplc="59B61BB4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2D1CD844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58226578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05D88202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10D89296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28FA7960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B330CCE0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49209E56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B1B64790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82">
    <w:nsid w:val="6BD75B7E"/>
    <w:multiLevelType w:val="hybridMultilevel"/>
    <w:tmpl w:val="77D8068E"/>
    <w:lvl w:ilvl="0" w:tplc="CDDE4D0A">
      <w:numFmt w:val="bullet"/>
      <w:lvlText w:val="-"/>
      <w:lvlJc w:val="left"/>
      <w:pPr>
        <w:ind w:left="106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CB7A9FAA">
      <w:numFmt w:val="bullet"/>
      <w:lvlText w:val="•"/>
      <w:lvlJc w:val="left"/>
      <w:pPr>
        <w:ind w:left="2018" w:hanging="122"/>
      </w:pPr>
      <w:rPr>
        <w:rFonts w:hint="default"/>
        <w:lang w:val="ru-RU" w:eastAsia="en-US" w:bidi="ar-SA"/>
      </w:rPr>
    </w:lvl>
    <w:lvl w:ilvl="2" w:tplc="B3600170">
      <w:numFmt w:val="bullet"/>
      <w:lvlText w:val="•"/>
      <w:lvlJc w:val="left"/>
      <w:pPr>
        <w:ind w:left="2976" w:hanging="122"/>
      </w:pPr>
      <w:rPr>
        <w:rFonts w:hint="default"/>
        <w:lang w:val="ru-RU" w:eastAsia="en-US" w:bidi="ar-SA"/>
      </w:rPr>
    </w:lvl>
    <w:lvl w:ilvl="3" w:tplc="70F83DD4">
      <w:numFmt w:val="bullet"/>
      <w:lvlText w:val="•"/>
      <w:lvlJc w:val="left"/>
      <w:pPr>
        <w:ind w:left="3934" w:hanging="122"/>
      </w:pPr>
      <w:rPr>
        <w:rFonts w:hint="default"/>
        <w:lang w:val="ru-RU" w:eastAsia="en-US" w:bidi="ar-SA"/>
      </w:rPr>
    </w:lvl>
    <w:lvl w:ilvl="4" w:tplc="3A368F6E">
      <w:numFmt w:val="bullet"/>
      <w:lvlText w:val="•"/>
      <w:lvlJc w:val="left"/>
      <w:pPr>
        <w:ind w:left="4892" w:hanging="122"/>
      </w:pPr>
      <w:rPr>
        <w:rFonts w:hint="default"/>
        <w:lang w:val="ru-RU" w:eastAsia="en-US" w:bidi="ar-SA"/>
      </w:rPr>
    </w:lvl>
    <w:lvl w:ilvl="5" w:tplc="EC00644C">
      <w:numFmt w:val="bullet"/>
      <w:lvlText w:val="•"/>
      <w:lvlJc w:val="left"/>
      <w:pPr>
        <w:ind w:left="5850" w:hanging="122"/>
      </w:pPr>
      <w:rPr>
        <w:rFonts w:hint="default"/>
        <w:lang w:val="ru-RU" w:eastAsia="en-US" w:bidi="ar-SA"/>
      </w:rPr>
    </w:lvl>
    <w:lvl w:ilvl="6" w:tplc="4E1A93C0">
      <w:numFmt w:val="bullet"/>
      <w:lvlText w:val="•"/>
      <w:lvlJc w:val="left"/>
      <w:pPr>
        <w:ind w:left="6808" w:hanging="122"/>
      </w:pPr>
      <w:rPr>
        <w:rFonts w:hint="default"/>
        <w:lang w:val="ru-RU" w:eastAsia="en-US" w:bidi="ar-SA"/>
      </w:rPr>
    </w:lvl>
    <w:lvl w:ilvl="7" w:tplc="D6EEFC14">
      <w:numFmt w:val="bullet"/>
      <w:lvlText w:val="•"/>
      <w:lvlJc w:val="left"/>
      <w:pPr>
        <w:ind w:left="7766" w:hanging="122"/>
      </w:pPr>
      <w:rPr>
        <w:rFonts w:hint="default"/>
        <w:lang w:val="ru-RU" w:eastAsia="en-US" w:bidi="ar-SA"/>
      </w:rPr>
    </w:lvl>
    <w:lvl w:ilvl="8" w:tplc="2E5CD210">
      <w:numFmt w:val="bullet"/>
      <w:lvlText w:val="•"/>
      <w:lvlJc w:val="left"/>
      <w:pPr>
        <w:ind w:left="8724" w:hanging="122"/>
      </w:pPr>
      <w:rPr>
        <w:rFonts w:hint="default"/>
        <w:lang w:val="ru-RU" w:eastAsia="en-US" w:bidi="ar-SA"/>
      </w:rPr>
    </w:lvl>
  </w:abstractNum>
  <w:abstractNum w:abstractNumId="83">
    <w:nsid w:val="6C357395"/>
    <w:multiLevelType w:val="hybridMultilevel"/>
    <w:tmpl w:val="D48A3274"/>
    <w:lvl w:ilvl="0" w:tplc="D8F249FA">
      <w:numFmt w:val="bullet"/>
      <w:lvlText w:val="-"/>
      <w:lvlJc w:val="left"/>
      <w:pPr>
        <w:ind w:left="1146" w:hanging="12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59904504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F8D830FA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446A273E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B87CFD6C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DBC6DEBE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D9866B28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38103840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5F9C4B5A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abstractNum w:abstractNumId="84">
    <w:nsid w:val="6CF25424"/>
    <w:multiLevelType w:val="hybridMultilevel"/>
    <w:tmpl w:val="D2AA633A"/>
    <w:lvl w:ilvl="0" w:tplc="7118330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023BB1"/>
    <w:multiLevelType w:val="hybridMultilevel"/>
    <w:tmpl w:val="12A80928"/>
    <w:lvl w:ilvl="0" w:tplc="711833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71116B4B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74FD6CEE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EB4203E"/>
    <w:multiLevelType w:val="hybridMultilevel"/>
    <w:tmpl w:val="4F76E326"/>
    <w:lvl w:ilvl="0" w:tplc="E1E0FA82">
      <w:start w:val="1"/>
      <w:numFmt w:val="decimal"/>
      <w:lvlText w:val="%1"/>
      <w:lvlJc w:val="left"/>
      <w:pPr>
        <w:ind w:left="1146" w:hanging="122"/>
      </w:pPr>
      <w:rPr>
        <w:rFonts w:ascii="Calibri" w:eastAsia="Calibri" w:hAnsi="Calibri" w:cs="Calibri"/>
        <w:w w:val="99"/>
        <w:sz w:val="21"/>
        <w:szCs w:val="21"/>
        <w:lang w:val="ru-RU" w:eastAsia="en-US" w:bidi="ar-SA"/>
      </w:rPr>
    </w:lvl>
    <w:lvl w:ilvl="1" w:tplc="841EE878">
      <w:numFmt w:val="bullet"/>
      <w:lvlText w:val="•"/>
      <w:lvlJc w:val="left"/>
      <w:pPr>
        <w:ind w:left="2092" w:hanging="122"/>
      </w:pPr>
      <w:rPr>
        <w:rFonts w:hint="default"/>
        <w:lang w:val="ru-RU" w:eastAsia="en-US" w:bidi="ar-SA"/>
      </w:rPr>
    </w:lvl>
    <w:lvl w:ilvl="2" w:tplc="D41CB686">
      <w:numFmt w:val="bullet"/>
      <w:lvlText w:val="•"/>
      <w:lvlJc w:val="left"/>
      <w:pPr>
        <w:ind w:left="3044" w:hanging="122"/>
      </w:pPr>
      <w:rPr>
        <w:rFonts w:hint="default"/>
        <w:lang w:val="ru-RU" w:eastAsia="en-US" w:bidi="ar-SA"/>
      </w:rPr>
    </w:lvl>
    <w:lvl w:ilvl="3" w:tplc="DBC6CA84">
      <w:numFmt w:val="bullet"/>
      <w:lvlText w:val="•"/>
      <w:lvlJc w:val="left"/>
      <w:pPr>
        <w:ind w:left="3996" w:hanging="122"/>
      </w:pPr>
      <w:rPr>
        <w:rFonts w:hint="default"/>
        <w:lang w:val="ru-RU" w:eastAsia="en-US" w:bidi="ar-SA"/>
      </w:rPr>
    </w:lvl>
    <w:lvl w:ilvl="4" w:tplc="C3C29802">
      <w:numFmt w:val="bullet"/>
      <w:lvlText w:val="•"/>
      <w:lvlJc w:val="left"/>
      <w:pPr>
        <w:ind w:left="4948" w:hanging="122"/>
      </w:pPr>
      <w:rPr>
        <w:rFonts w:hint="default"/>
        <w:lang w:val="ru-RU" w:eastAsia="en-US" w:bidi="ar-SA"/>
      </w:rPr>
    </w:lvl>
    <w:lvl w:ilvl="5" w:tplc="07A817B2">
      <w:numFmt w:val="bullet"/>
      <w:lvlText w:val="•"/>
      <w:lvlJc w:val="left"/>
      <w:pPr>
        <w:ind w:left="5900" w:hanging="122"/>
      </w:pPr>
      <w:rPr>
        <w:rFonts w:hint="default"/>
        <w:lang w:val="ru-RU" w:eastAsia="en-US" w:bidi="ar-SA"/>
      </w:rPr>
    </w:lvl>
    <w:lvl w:ilvl="6" w:tplc="502C06A4">
      <w:numFmt w:val="bullet"/>
      <w:lvlText w:val="•"/>
      <w:lvlJc w:val="left"/>
      <w:pPr>
        <w:ind w:left="6852" w:hanging="122"/>
      </w:pPr>
      <w:rPr>
        <w:rFonts w:hint="default"/>
        <w:lang w:val="ru-RU" w:eastAsia="en-US" w:bidi="ar-SA"/>
      </w:rPr>
    </w:lvl>
    <w:lvl w:ilvl="7" w:tplc="44D29140">
      <w:numFmt w:val="bullet"/>
      <w:lvlText w:val="•"/>
      <w:lvlJc w:val="left"/>
      <w:pPr>
        <w:ind w:left="7804" w:hanging="122"/>
      </w:pPr>
      <w:rPr>
        <w:rFonts w:hint="default"/>
        <w:lang w:val="ru-RU" w:eastAsia="en-US" w:bidi="ar-SA"/>
      </w:rPr>
    </w:lvl>
    <w:lvl w:ilvl="8" w:tplc="A6EAF93E">
      <w:numFmt w:val="bullet"/>
      <w:lvlText w:val="•"/>
      <w:lvlJc w:val="left"/>
      <w:pPr>
        <w:ind w:left="8756" w:hanging="1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</w:num>
  <w:num w:numId="57">
    <w:abstractNumId w:val="85"/>
  </w:num>
  <w:num w:numId="58">
    <w:abstractNumId w:val="86"/>
  </w:num>
  <w:num w:numId="59">
    <w:abstractNumId w:val="20"/>
  </w:num>
  <w:num w:numId="60">
    <w:abstractNumId w:val="30"/>
  </w:num>
  <w:num w:numId="61">
    <w:abstractNumId w:val="61"/>
  </w:num>
  <w:num w:numId="62">
    <w:abstractNumId w:val="60"/>
  </w:num>
  <w:num w:numId="63">
    <w:abstractNumId w:val="34"/>
  </w:num>
  <w:num w:numId="64">
    <w:abstractNumId w:val="45"/>
  </w:num>
  <w:num w:numId="65">
    <w:abstractNumId w:val="43"/>
  </w:num>
  <w:num w:numId="66">
    <w:abstractNumId w:val="82"/>
  </w:num>
  <w:num w:numId="67">
    <w:abstractNumId w:val="39"/>
  </w:num>
  <w:num w:numId="68">
    <w:abstractNumId w:val="36"/>
  </w:num>
  <w:num w:numId="69">
    <w:abstractNumId w:val="81"/>
  </w:num>
  <w:num w:numId="70">
    <w:abstractNumId w:val="78"/>
  </w:num>
  <w:num w:numId="71">
    <w:abstractNumId w:val="25"/>
  </w:num>
  <w:num w:numId="72">
    <w:abstractNumId w:val="17"/>
  </w:num>
  <w:num w:numId="73">
    <w:abstractNumId w:val="88"/>
  </w:num>
  <w:num w:numId="74">
    <w:abstractNumId w:val="42"/>
  </w:num>
  <w:num w:numId="75">
    <w:abstractNumId w:val="33"/>
  </w:num>
  <w:num w:numId="76">
    <w:abstractNumId w:val="47"/>
  </w:num>
  <w:num w:numId="77">
    <w:abstractNumId w:val="52"/>
  </w:num>
  <w:num w:numId="78">
    <w:abstractNumId w:val="74"/>
  </w:num>
  <w:num w:numId="79">
    <w:abstractNumId w:val="83"/>
  </w:num>
  <w:num w:numId="80">
    <w:abstractNumId w:val="21"/>
  </w:num>
  <w:num w:numId="81">
    <w:abstractNumId w:val="27"/>
  </w:num>
  <w:num w:numId="82">
    <w:abstractNumId w:val="44"/>
  </w:num>
  <w:num w:numId="83">
    <w:abstractNumId w:val="54"/>
  </w:num>
  <w:num w:numId="84">
    <w:abstractNumId w:val="38"/>
  </w:num>
  <w:num w:numId="85">
    <w:abstractNumId w:val="80"/>
  </w:num>
  <w:num w:numId="86">
    <w:abstractNumId w:val="56"/>
  </w:num>
  <w:num w:numId="87">
    <w:abstractNumId w:val="7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D3F9F"/>
    <w:rsid w:val="00033827"/>
    <w:rsid w:val="00056E9E"/>
    <w:rsid w:val="00061255"/>
    <w:rsid w:val="00090370"/>
    <w:rsid w:val="000E3703"/>
    <w:rsid w:val="00107AA2"/>
    <w:rsid w:val="001C3541"/>
    <w:rsid w:val="002636EB"/>
    <w:rsid w:val="002C45BB"/>
    <w:rsid w:val="002D061A"/>
    <w:rsid w:val="003651C1"/>
    <w:rsid w:val="003D2F3B"/>
    <w:rsid w:val="00412EDC"/>
    <w:rsid w:val="00430E39"/>
    <w:rsid w:val="004533C2"/>
    <w:rsid w:val="004876F5"/>
    <w:rsid w:val="004D2824"/>
    <w:rsid w:val="004D754F"/>
    <w:rsid w:val="004E2461"/>
    <w:rsid w:val="00532122"/>
    <w:rsid w:val="00584140"/>
    <w:rsid w:val="0058522E"/>
    <w:rsid w:val="005A0304"/>
    <w:rsid w:val="005C3BC7"/>
    <w:rsid w:val="005C3C61"/>
    <w:rsid w:val="005D4AA2"/>
    <w:rsid w:val="0062711D"/>
    <w:rsid w:val="00631237"/>
    <w:rsid w:val="00656CE0"/>
    <w:rsid w:val="00675126"/>
    <w:rsid w:val="006F6882"/>
    <w:rsid w:val="00700726"/>
    <w:rsid w:val="00732C33"/>
    <w:rsid w:val="00740B08"/>
    <w:rsid w:val="007B4F97"/>
    <w:rsid w:val="007F09E1"/>
    <w:rsid w:val="007F4B89"/>
    <w:rsid w:val="00807AC1"/>
    <w:rsid w:val="00827051"/>
    <w:rsid w:val="008352D9"/>
    <w:rsid w:val="008553E8"/>
    <w:rsid w:val="00860592"/>
    <w:rsid w:val="00865DCB"/>
    <w:rsid w:val="008C5EB8"/>
    <w:rsid w:val="008E5B1F"/>
    <w:rsid w:val="008E628F"/>
    <w:rsid w:val="008F76F5"/>
    <w:rsid w:val="00902E99"/>
    <w:rsid w:val="00935104"/>
    <w:rsid w:val="009867FD"/>
    <w:rsid w:val="009B0AD5"/>
    <w:rsid w:val="009D3F9F"/>
    <w:rsid w:val="009E7E5E"/>
    <w:rsid w:val="00A12FA0"/>
    <w:rsid w:val="00A23381"/>
    <w:rsid w:val="00AA0CD0"/>
    <w:rsid w:val="00AC796C"/>
    <w:rsid w:val="00AD0928"/>
    <w:rsid w:val="00AF1732"/>
    <w:rsid w:val="00AF405E"/>
    <w:rsid w:val="00B27588"/>
    <w:rsid w:val="00B813DA"/>
    <w:rsid w:val="00B92CEE"/>
    <w:rsid w:val="00BA206B"/>
    <w:rsid w:val="00BC07F6"/>
    <w:rsid w:val="00C1550F"/>
    <w:rsid w:val="00C22673"/>
    <w:rsid w:val="00C921C8"/>
    <w:rsid w:val="00CD7155"/>
    <w:rsid w:val="00CD7867"/>
    <w:rsid w:val="00D03046"/>
    <w:rsid w:val="00D276E2"/>
    <w:rsid w:val="00D639C7"/>
    <w:rsid w:val="00D912ED"/>
    <w:rsid w:val="00DF0FAD"/>
    <w:rsid w:val="00E1044D"/>
    <w:rsid w:val="00E133E8"/>
    <w:rsid w:val="00E53E45"/>
    <w:rsid w:val="00E55E44"/>
    <w:rsid w:val="00E7204F"/>
    <w:rsid w:val="00EA7E95"/>
    <w:rsid w:val="00EE0807"/>
    <w:rsid w:val="00F05F5B"/>
    <w:rsid w:val="00F204A5"/>
    <w:rsid w:val="00F7521D"/>
    <w:rsid w:val="00F77C82"/>
    <w:rsid w:val="00F80407"/>
    <w:rsid w:val="00F82ADD"/>
    <w:rsid w:val="00FB5FCD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,2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D3F9F"/>
    <w:pPr>
      <w:spacing w:after="0" w:line="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5"/>
    <w:next w:val="a5"/>
    <w:link w:val="10"/>
    <w:uiPriority w:val="9"/>
    <w:qFormat/>
    <w:rsid w:val="009D3F9F"/>
    <w:pPr>
      <w:keepNext/>
      <w:widowControl w:val="0"/>
      <w:numPr>
        <w:numId w:val="1"/>
      </w:numPr>
      <w:suppressAutoHyphens/>
      <w:spacing w:before="240" w:after="60" w:line="240" w:lineRule="auto"/>
      <w:jc w:val="left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5"/>
    <w:next w:val="a5"/>
    <w:link w:val="20"/>
    <w:uiPriority w:val="9"/>
    <w:qFormat/>
    <w:rsid w:val="009D3F9F"/>
    <w:pPr>
      <w:keepNext/>
      <w:widowControl w:val="0"/>
      <w:numPr>
        <w:ilvl w:val="1"/>
        <w:numId w:val="1"/>
      </w:numPr>
      <w:suppressAutoHyphens/>
      <w:spacing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5"/>
    <w:next w:val="a5"/>
    <w:link w:val="30"/>
    <w:uiPriority w:val="9"/>
    <w:qFormat/>
    <w:rsid w:val="009D3F9F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5"/>
    <w:next w:val="a5"/>
    <w:link w:val="40"/>
    <w:uiPriority w:val="9"/>
    <w:qFormat/>
    <w:rsid w:val="009D3F9F"/>
    <w:pPr>
      <w:keepNext/>
      <w:widowControl w:val="0"/>
      <w:numPr>
        <w:ilvl w:val="3"/>
        <w:numId w:val="1"/>
      </w:numPr>
      <w:suppressAutoHyphens/>
      <w:spacing w:before="240" w:after="60" w:line="240" w:lineRule="auto"/>
      <w:jc w:val="left"/>
      <w:outlineLvl w:val="3"/>
    </w:pPr>
    <w:rPr>
      <w:rFonts w:eastAsia="Times New Roman"/>
      <w:b/>
      <w:bCs/>
      <w:kern w:val="1"/>
      <w:sz w:val="28"/>
      <w:szCs w:val="28"/>
      <w:lang w:eastAsia="zh-CN" w:bidi="hi-IN"/>
    </w:rPr>
  </w:style>
  <w:style w:type="paragraph" w:styleId="5">
    <w:name w:val="heading 5"/>
    <w:basedOn w:val="a5"/>
    <w:next w:val="a5"/>
    <w:link w:val="50"/>
    <w:uiPriority w:val="9"/>
    <w:qFormat/>
    <w:rsid w:val="009B0AD5"/>
    <w:pPr>
      <w:spacing w:before="240" w:after="60" w:line="240" w:lineRule="auto"/>
      <w:jc w:val="left"/>
      <w:outlineLvl w:val="4"/>
    </w:pPr>
    <w:rPr>
      <w:rFonts w:cs="Calibri"/>
      <w:b/>
      <w:i/>
      <w:sz w:val="26"/>
      <w:szCs w:val="20"/>
      <w:lang w:val="en-US" w:eastAsia="ar-SA"/>
    </w:rPr>
  </w:style>
  <w:style w:type="paragraph" w:styleId="6">
    <w:name w:val="heading 6"/>
    <w:basedOn w:val="a5"/>
    <w:next w:val="a5"/>
    <w:link w:val="60"/>
    <w:uiPriority w:val="9"/>
    <w:qFormat/>
    <w:rsid w:val="009B0AD5"/>
    <w:pPr>
      <w:spacing w:before="240" w:after="60" w:line="240" w:lineRule="auto"/>
      <w:jc w:val="left"/>
      <w:outlineLvl w:val="5"/>
    </w:pPr>
    <w:rPr>
      <w:rFonts w:cs="Calibri"/>
      <w:b/>
      <w:szCs w:val="20"/>
      <w:lang w:val="en-US" w:eastAsia="ar-SA"/>
    </w:rPr>
  </w:style>
  <w:style w:type="paragraph" w:styleId="7">
    <w:name w:val="heading 7"/>
    <w:basedOn w:val="a5"/>
    <w:next w:val="a5"/>
    <w:link w:val="70"/>
    <w:uiPriority w:val="9"/>
    <w:qFormat/>
    <w:rsid w:val="009B0AD5"/>
    <w:pPr>
      <w:keepNext/>
      <w:keepLines/>
      <w:spacing w:before="200" w:line="276" w:lineRule="auto"/>
      <w:ind w:firstLine="709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5"/>
    <w:next w:val="a5"/>
    <w:link w:val="80"/>
    <w:qFormat/>
    <w:rsid w:val="009B0AD5"/>
    <w:pPr>
      <w:keepNext/>
      <w:keepLines/>
      <w:spacing w:before="200" w:line="276" w:lineRule="auto"/>
      <w:ind w:firstLine="709"/>
      <w:outlineLvl w:val="7"/>
    </w:pPr>
    <w:rPr>
      <w:rFonts w:ascii="Cambria" w:eastAsia="Times New Roman" w:hAnsi="Cambria" w:cs="Cambria"/>
      <w:color w:val="404040"/>
      <w:sz w:val="20"/>
      <w:szCs w:val="20"/>
      <w:lang w:eastAsia="ar-SA"/>
    </w:rPr>
  </w:style>
  <w:style w:type="paragraph" w:styleId="9">
    <w:name w:val="heading 9"/>
    <w:basedOn w:val="a5"/>
    <w:next w:val="a5"/>
    <w:link w:val="90"/>
    <w:qFormat/>
    <w:rsid w:val="009B0AD5"/>
    <w:pPr>
      <w:keepNext/>
      <w:keepLines/>
      <w:spacing w:before="200" w:line="276" w:lineRule="auto"/>
      <w:ind w:firstLine="709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"/>
    <w:rsid w:val="009D3F9F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6"/>
    <w:link w:val="2"/>
    <w:uiPriority w:val="9"/>
    <w:rsid w:val="009D3F9F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6"/>
    <w:link w:val="3"/>
    <w:uiPriority w:val="9"/>
    <w:rsid w:val="009D3F9F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6"/>
    <w:link w:val="4"/>
    <w:uiPriority w:val="9"/>
    <w:rsid w:val="009D3F9F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D3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rsid w:val="00D2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rsid w:val="009B0AD5"/>
    <w:rPr>
      <w:rFonts w:ascii="Calibri" w:eastAsia="Calibri" w:hAnsi="Calibri" w:cs="Calibri"/>
      <w:b/>
      <w:i/>
      <w:sz w:val="26"/>
      <w:szCs w:val="20"/>
      <w:lang w:val="en-US" w:eastAsia="ar-SA"/>
    </w:rPr>
  </w:style>
  <w:style w:type="character" w:customStyle="1" w:styleId="60">
    <w:name w:val="Заголовок 6 Знак"/>
    <w:basedOn w:val="a6"/>
    <w:link w:val="6"/>
    <w:uiPriority w:val="9"/>
    <w:rsid w:val="009B0AD5"/>
    <w:rPr>
      <w:rFonts w:ascii="Calibri" w:eastAsia="Calibri" w:hAnsi="Calibri" w:cs="Calibri"/>
      <w:b/>
      <w:szCs w:val="20"/>
      <w:lang w:val="en-US" w:eastAsia="ar-SA"/>
    </w:rPr>
  </w:style>
  <w:style w:type="character" w:customStyle="1" w:styleId="70">
    <w:name w:val="Заголовок 7 Знак"/>
    <w:basedOn w:val="a6"/>
    <w:link w:val="7"/>
    <w:uiPriority w:val="9"/>
    <w:rsid w:val="009B0AD5"/>
    <w:rPr>
      <w:rFonts w:ascii="Cambria" w:eastAsia="Times New Roman" w:hAnsi="Cambria" w:cs="Cambria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6"/>
    <w:link w:val="8"/>
    <w:rsid w:val="009B0AD5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6"/>
    <w:link w:val="9"/>
    <w:rsid w:val="009B0AD5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9B0AD5"/>
    <w:rPr>
      <w:rFonts w:ascii="Symbol" w:hAnsi="Symbol" w:cs="Symbol" w:hint="default"/>
    </w:rPr>
  </w:style>
  <w:style w:type="character" w:customStyle="1" w:styleId="WW8Num1z1">
    <w:name w:val="WW8Num1z1"/>
    <w:rsid w:val="009B0A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1z2">
    <w:name w:val="WW8Num1z2"/>
    <w:rsid w:val="009B0AD5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519A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z3">
    <w:name w:val="WW8Num1z3"/>
    <w:rsid w:val="009B0AD5"/>
    <w:rPr>
      <w:rFonts w:ascii="Times New Roman" w:hAnsi="Times New Roman" w:cs="Times New Roman" w:hint="default"/>
      <w:b w:val="0"/>
      <w:i w:val="0"/>
      <w:color w:val="365F91"/>
      <w:sz w:val="24"/>
    </w:rPr>
  </w:style>
  <w:style w:type="character" w:customStyle="1" w:styleId="WW8Num1z4">
    <w:name w:val="WW8Num1z4"/>
    <w:rsid w:val="009B0AD5"/>
    <w:rPr>
      <w:rFonts w:cs="Times New Roman" w:hint="default"/>
    </w:rPr>
  </w:style>
  <w:style w:type="character" w:customStyle="1" w:styleId="WW8Num2z0">
    <w:name w:val="WW8Num2z0"/>
    <w:rsid w:val="009B0AD5"/>
    <w:rPr>
      <w:rFonts w:cs="Times New Roman"/>
    </w:rPr>
  </w:style>
  <w:style w:type="character" w:customStyle="1" w:styleId="WW8Num3z0">
    <w:name w:val="WW8Num3z0"/>
    <w:rsid w:val="009B0AD5"/>
    <w:rPr>
      <w:rFonts w:ascii="Symbol" w:hAnsi="Symbol" w:cs="Symbol" w:hint="default"/>
    </w:rPr>
  </w:style>
  <w:style w:type="character" w:customStyle="1" w:styleId="WW8Num4z0">
    <w:name w:val="WW8Num4z0"/>
    <w:rsid w:val="009B0AD5"/>
    <w:rPr>
      <w:rFonts w:ascii="Symbol" w:hAnsi="Symbol" w:cs="Symbol"/>
      <w:sz w:val="20"/>
    </w:rPr>
  </w:style>
  <w:style w:type="character" w:customStyle="1" w:styleId="WW8Num5z0">
    <w:name w:val="WW8Num5z0"/>
    <w:rsid w:val="009B0A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5z1">
    <w:name w:val="WW8Num5z1"/>
    <w:rsid w:val="009B0AD5"/>
    <w:rPr>
      <w:rFonts w:cs="Times New Roman" w:hint="default"/>
    </w:rPr>
  </w:style>
  <w:style w:type="character" w:customStyle="1" w:styleId="WW8Num6z0">
    <w:name w:val="WW8Num6z0"/>
    <w:rsid w:val="009B0AD5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6z1">
    <w:name w:val="WW8Num6z1"/>
    <w:rsid w:val="009B0AD5"/>
    <w:rPr>
      <w:rFonts w:ascii="Courier New" w:hAnsi="Courier New" w:cs="Courier New" w:hint="default"/>
    </w:rPr>
  </w:style>
  <w:style w:type="character" w:customStyle="1" w:styleId="WW8Num7z0">
    <w:name w:val="WW8Num7z0"/>
    <w:rsid w:val="009B0A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519A"/>
      <w:spacing w:val="0"/>
      <w:kern w:val="1"/>
      <w:position w:val="0"/>
      <w:sz w:val="24"/>
      <w:u w:val="none"/>
      <w:vertAlign w:val="baseline"/>
    </w:rPr>
  </w:style>
  <w:style w:type="character" w:customStyle="1" w:styleId="WW8Num8z0">
    <w:name w:val="WW8Num8z0"/>
    <w:rsid w:val="009B0AD5"/>
    <w:rPr>
      <w:rFonts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9B0A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8z2">
    <w:name w:val="WW8Num8z2"/>
    <w:rsid w:val="009B0AD5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519A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0AD5"/>
    <w:rPr>
      <w:rFonts w:ascii="Times New Roman" w:hAnsi="Times New Roman" w:cs="Times New Roman" w:hint="default"/>
      <w:b w:val="0"/>
      <w:i w:val="0"/>
      <w:color w:val="365F91"/>
      <w:sz w:val="24"/>
    </w:rPr>
  </w:style>
  <w:style w:type="character" w:customStyle="1" w:styleId="WW8Num8z4">
    <w:name w:val="WW8Num8z4"/>
    <w:rsid w:val="009B0AD5"/>
    <w:rPr>
      <w:rFonts w:cs="Times New Roman" w:hint="default"/>
    </w:rPr>
  </w:style>
  <w:style w:type="character" w:customStyle="1" w:styleId="WW8Num9z0">
    <w:name w:val="WW8Num9z0"/>
    <w:rsid w:val="009B0AD5"/>
    <w:rPr>
      <w:rFonts w:ascii="Symbol" w:hAnsi="Symbol" w:cs="Symbol" w:hint="default"/>
    </w:rPr>
  </w:style>
  <w:style w:type="character" w:customStyle="1" w:styleId="WW8Num10z0">
    <w:name w:val="WW8Num10z0"/>
    <w:rsid w:val="009B0AD5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</w:rPr>
  </w:style>
  <w:style w:type="character" w:customStyle="1" w:styleId="WW8Num11z0">
    <w:name w:val="WW8Num11z0"/>
    <w:rsid w:val="009B0AD5"/>
    <w:rPr>
      <w:rFonts w:ascii="Symbol" w:hAnsi="Symbol" w:cs="Symbol" w:hint="default"/>
    </w:rPr>
  </w:style>
  <w:style w:type="character" w:customStyle="1" w:styleId="WW8Num12z0">
    <w:name w:val="WW8Num12z0"/>
    <w:rsid w:val="009B0AD5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sid w:val="009B0AD5"/>
    <w:rPr>
      <w:rFonts w:cs="Times New Roman" w:hint="default"/>
    </w:rPr>
  </w:style>
  <w:style w:type="character" w:customStyle="1" w:styleId="WW8Num13z0">
    <w:name w:val="WW8Num13z0"/>
    <w:rsid w:val="009B0AD5"/>
  </w:style>
  <w:style w:type="character" w:customStyle="1" w:styleId="WW8Num13z1">
    <w:name w:val="WW8Num13z1"/>
    <w:rsid w:val="009B0AD5"/>
  </w:style>
  <w:style w:type="character" w:customStyle="1" w:styleId="WW8Num13z2">
    <w:name w:val="WW8Num13z2"/>
    <w:rsid w:val="009B0AD5"/>
  </w:style>
  <w:style w:type="character" w:customStyle="1" w:styleId="WW8Num13z3">
    <w:name w:val="WW8Num13z3"/>
    <w:rsid w:val="009B0AD5"/>
  </w:style>
  <w:style w:type="character" w:customStyle="1" w:styleId="WW8Num13z4">
    <w:name w:val="WW8Num13z4"/>
    <w:rsid w:val="009B0AD5"/>
  </w:style>
  <w:style w:type="character" w:customStyle="1" w:styleId="WW8Num13z5">
    <w:name w:val="WW8Num13z5"/>
    <w:rsid w:val="009B0AD5"/>
  </w:style>
  <w:style w:type="character" w:customStyle="1" w:styleId="WW8Num13z6">
    <w:name w:val="WW8Num13z6"/>
    <w:rsid w:val="009B0AD5"/>
  </w:style>
  <w:style w:type="character" w:customStyle="1" w:styleId="WW8Num13z7">
    <w:name w:val="WW8Num13z7"/>
    <w:rsid w:val="009B0AD5"/>
  </w:style>
  <w:style w:type="character" w:customStyle="1" w:styleId="WW8Num13z8">
    <w:name w:val="WW8Num13z8"/>
    <w:rsid w:val="009B0AD5"/>
  </w:style>
  <w:style w:type="character" w:customStyle="1" w:styleId="51">
    <w:name w:val="Основной шрифт абзаца5"/>
    <w:rsid w:val="009B0AD5"/>
  </w:style>
  <w:style w:type="character" w:customStyle="1" w:styleId="41">
    <w:name w:val="Основной шрифт абзаца4"/>
    <w:rsid w:val="009B0AD5"/>
  </w:style>
  <w:style w:type="character" w:customStyle="1" w:styleId="31">
    <w:name w:val="Основной шрифт абзаца3"/>
    <w:rsid w:val="009B0AD5"/>
  </w:style>
  <w:style w:type="character" w:customStyle="1" w:styleId="22">
    <w:name w:val="Основной шрифт абзаца2"/>
    <w:rsid w:val="009B0AD5"/>
  </w:style>
  <w:style w:type="character" w:customStyle="1" w:styleId="WW8Num4z1">
    <w:name w:val="WW8Num4z1"/>
    <w:rsid w:val="009B0AD5"/>
    <w:rPr>
      <w:rFonts w:cs="Times New Roman"/>
    </w:rPr>
  </w:style>
  <w:style w:type="character" w:customStyle="1" w:styleId="WW8Num6z2">
    <w:name w:val="WW8Num6z2"/>
    <w:rsid w:val="009B0AD5"/>
    <w:rPr>
      <w:rFonts w:ascii="Wingdings" w:hAnsi="Wingdings" w:cs="Wingdings" w:hint="default"/>
    </w:rPr>
  </w:style>
  <w:style w:type="character" w:customStyle="1" w:styleId="WW8Num6z3">
    <w:name w:val="WW8Num6z3"/>
    <w:rsid w:val="009B0AD5"/>
    <w:rPr>
      <w:rFonts w:ascii="Symbol" w:hAnsi="Symbol" w:cs="Symbol" w:hint="default"/>
    </w:rPr>
  </w:style>
  <w:style w:type="character" w:customStyle="1" w:styleId="WW8Num7z1">
    <w:name w:val="WW8Num7z1"/>
    <w:rsid w:val="009B0AD5"/>
    <w:rPr>
      <w:rFonts w:ascii="Times New Roman" w:hAnsi="Times New Roman" w:cs="Times New Roman" w:hint="default"/>
      <w:b/>
      <w:i w:val="0"/>
      <w:sz w:val="24"/>
    </w:rPr>
  </w:style>
  <w:style w:type="character" w:customStyle="1" w:styleId="WW8Num7z2">
    <w:name w:val="WW8Num7z2"/>
    <w:rsid w:val="009B0AD5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3">
    <w:name w:val="WW8Num7z3"/>
    <w:rsid w:val="009B0AD5"/>
    <w:rPr>
      <w:rFonts w:ascii="Times New Roman" w:hAnsi="Times New Roman" w:cs="Times New Roman" w:hint="default"/>
      <w:b w:val="0"/>
      <w:i/>
      <w:color w:val="365F91"/>
      <w:sz w:val="24"/>
    </w:rPr>
  </w:style>
  <w:style w:type="character" w:customStyle="1" w:styleId="WW8Num7z4">
    <w:name w:val="WW8Num7z4"/>
    <w:rsid w:val="009B0AD5"/>
    <w:rPr>
      <w:rFonts w:cs="Times New Roman" w:hint="default"/>
    </w:rPr>
  </w:style>
  <w:style w:type="character" w:customStyle="1" w:styleId="WW8Num9z1">
    <w:name w:val="WW8Num9z1"/>
    <w:rsid w:val="009B0AD5"/>
    <w:rPr>
      <w:rFonts w:ascii="Courier New" w:hAnsi="Courier New" w:cs="Courier New" w:hint="default"/>
    </w:rPr>
  </w:style>
  <w:style w:type="character" w:customStyle="1" w:styleId="WW8Num9z2">
    <w:name w:val="WW8Num9z2"/>
    <w:rsid w:val="009B0AD5"/>
    <w:rPr>
      <w:rFonts w:ascii="Wingdings" w:hAnsi="Wingdings" w:cs="Wingdings" w:hint="default"/>
    </w:rPr>
  </w:style>
  <w:style w:type="character" w:customStyle="1" w:styleId="WW8Num10z1">
    <w:name w:val="WW8Num10z1"/>
    <w:rsid w:val="009B0AD5"/>
    <w:rPr>
      <w:rFonts w:ascii="Courier New" w:hAnsi="Courier New" w:cs="Courier New" w:hint="default"/>
    </w:rPr>
  </w:style>
  <w:style w:type="character" w:customStyle="1" w:styleId="WW8Num10z2">
    <w:name w:val="WW8Num10z2"/>
    <w:rsid w:val="009B0AD5"/>
    <w:rPr>
      <w:rFonts w:ascii="Wingdings" w:hAnsi="Wingdings" w:cs="Wingdings" w:hint="default"/>
    </w:rPr>
  </w:style>
  <w:style w:type="character" w:customStyle="1" w:styleId="WW8Num10z3">
    <w:name w:val="WW8Num10z3"/>
    <w:rsid w:val="009B0AD5"/>
    <w:rPr>
      <w:rFonts w:ascii="Symbol" w:hAnsi="Symbol" w:cs="Symbol" w:hint="default"/>
    </w:rPr>
  </w:style>
  <w:style w:type="character" w:customStyle="1" w:styleId="WW8Num11z1">
    <w:name w:val="WW8Num11z1"/>
    <w:rsid w:val="009B0AD5"/>
    <w:rPr>
      <w:rFonts w:ascii="Courier New" w:hAnsi="Courier New" w:cs="Courier New" w:hint="default"/>
    </w:rPr>
  </w:style>
  <w:style w:type="character" w:customStyle="1" w:styleId="WW8Num11z2">
    <w:name w:val="WW8Num11z2"/>
    <w:rsid w:val="009B0AD5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9B0AD5"/>
  </w:style>
  <w:style w:type="character" w:customStyle="1" w:styleId="Heading3Char">
    <w:name w:val="Heading 3 Char"/>
    <w:rsid w:val="009B0AD5"/>
    <w:rPr>
      <w:rFonts w:ascii="Cambria" w:hAnsi="Cambria" w:cs="Times New Roman"/>
      <w:b/>
      <w:sz w:val="26"/>
      <w:lang w:val="ru-RU"/>
    </w:rPr>
  </w:style>
  <w:style w:type="character" w:customStyle="1" w:styleId="Heading4Char">
    <w:name w:val="Heading 4 Char"/>
    <w:rsid w:val="009B0AD5"/>
    <w:rPr>
      <w:rFonts w:ascii="Calibri" w:hAnsi="Calibri" w:cs="Times New Roman"/>
      <w:b/>
      <w:sz w:val="28"/>
      <w:lang w:val="ru-RU"/>
    </w:rPr>
  </w:style>
  <w:style w:type="character" w:customStyle="1" w:styleId="Heading5Char">
    <w:name w:val="Heading 5 Char"/>
    <w:rsid w:val="009B0AD5"/>
    <w:rPr>
      <w:rFonts w:ascii="Calibri" w:hAnsi="Calibri" w:cs="Times New Roman"/>
      <w:b/>
      <w:i/>
      <w:sz w:val="26"/>
      <w:lang w:val="ru-RU"/>
    </w:rPr>
  </w:style>
  <w:style w:type="character" w:customStyle="1" w:styleId="Heading6Char">
    <w:name w:val="Heading 6 Char"/>
    <w:rsid w:val="009B0AD5"/>
    <w:rPr>
      <w:rFonts w:ascii="Calibri" w:hAnsi="Calibri" w:cs="Times New Roman"/>
      <w:b/>
      <w:lang w:val="ru-RU"/>
    </w:rPr>
  </w:style>
  <w:style w:type="character" w:customStyle="1" w:styleId="-1">
    <w:name w:val="з) Список - буллиты 1 Знак"/>
    <w:rsid w:val="009B0AD5"/>
    <w:rPr>
      <w:color w:val="FF0000"/>
      <w:lang w:val="ru-RU"/>
    </w:rPr>
  </w:style>
  <w:style w:type="character" w:customStyle="1" w:styleId="a9">
    <w:name w:val="р) шапка таблицы Знак"/>
    <w:rsid w:val="009B0AD5"/>
    <w:rPr>
      <w:rFonts w:eastAsia="Times New Roman"/>
      <w:b/>
      <w:sz w:val="22"/>
      <w:lang w:val="ru-RU"/>
    </w:rPr>
  </w:style>
  <w:style w:type="character" w:customStyle="1" w:styleId="aa">
    <w:name w:val="м) названия рис. и таб. Знак"/>
    <w:rsid w:val="009B0AD5"/>
    <w:rPr>
      <w:rFonts w:ascii="Times New Roman" w:hAnsi="Times New Roman" w:cs="Times New Roman"/>
      <w:b/>
      <w:sz w:val="22"/>
      <w:lang w:val="ru-RU" w:eastAsia="ar-SA" w:bidi="ar-SA"/>
    </w:rPr>
  </w:style>
  <w:style w:type="character" w:customStyle="1" w:styleId="ab">
    <w:name w:val="п) сноски Знак"/>
    <w:rsid w:val="009B0AD5"/>
    <w:rPr>
      <w:rFonts w:ascii="Times New Roman" w:hAnsi="Times New Roman" w:cs="Times New Roman"/>
      <w:sz w:val="22"/>
      <w:lang w:val="ru-RU" w:eastAsia="ar-SA" w:bidi="ar-SA"/>
    </w:rPr>
  </w:style>
  <w:style w:type="character" w:customStyle="1" w:styleId="ac">
    <w:name w:val="с) левое выравнивание таблицы Знак"/>
    <w:rsid w:val="009B0AD5"/>
    <w:rPr>
      <w:rFonts w:eastAsia="Times New Roman"/>
      <w:color w:val="000000"/>
      <w:sz w:val="22"/>
      <w:lang w:val="ru-RU"/>
    </w:rPr>
  </w:style>
  <w:style w:type="character" w:styleId="ad">
    <w:name w:val="Hyperlink"/>
    <w:uiPriority w:val="99"/>
    <w:rsid w:val="009B0AD5"/>
    <w:rPr>
      <w:rFonts w:cs="Times New Roman"/>
      <w:color w:val="0000FF"/>
      <w:u w:val="single"/>
    </w:rPr>
  </w:style>
  <w:style w:type="character" w:customStyle="1" w:styleId="ae">
    <w:name w:val="Символ сноски"/>
    <w:rsid w:val="009B0AD5"/>
    <w:rPr>
      <w:rFonts w:cs="Times New Roman"/>
      <w:vertAlign w:val="superscript"/>
    </w:rPr>
  </w:style>
  <w:style w:type="character" w:customStyle="1" w:styleId="ConsPlusNormal0">
    <w:name w:val="ConsPlusNormal Знак"/>
    <w:rsid w:val="009B0AD5"/>
    <w:rPr>
      <w:rFonts w:eastAsia="Times New Roman"/>
      <w:sz w:val="22"/>
      <w:lang w:val="ru-RU" w:eastAsia="ar-SA" w:bidi="ar-SA"/>
    </w:rPr>
  </w:style>
  <w:style w:type="character" w:customStyle="1" w:styleId="af">
    <w:name w:val="Без интервала Знак"/>
    <w:rsid w:val="009B0AD5"/>
    <w:rPr>
      <w:sz w:val="22"/>
      <w:lang w:val="en-US" w:eastAsia="ar-SA" w:bidi="ar-SA"/>
    </w:rPr>
  </w:style>
  <w:style w:type="character" w:customStyle="1" w:styleId="af0">
    <w:name w:val="Основной текст с отступом Знак"/>
    <w:uiPriority w:val="99"/>
    <w:rsid w:val="009B0AD5"/>
    <w:rPr>
      <w:rFonts w:cs="Times New Roman"/>
      <w:sz w:val="22"/>
      <w:lang w:val="ru-RU"/>
    </w:rPr>
  </w:style>
  <w:style w:type="character" w:styleId="af1">
    <w:name w:val="Strong"/>
    <w:qFormat/>
    <w:rsid w:val="009B0AD5"/>
    <w:rPr>
      <w:rFonts w:cs="Times New Roman"/>
      <w:b/>
    </w:rPr>
  </w:style>
  <w:style w:type="character" w:customStyle="1" w:styleId="BodyTextIndent2Char">
    <w:name w:val="Body Text Indent 2 Char"/>
    <w:rsid w:val="009B0AD5"/>
    <w:rPr>
      <w:rFonts w:cs="Times New Roman"/>
      <w:lang w:val="ru-RU"/>
    </w:rPr>
  </w:style>
  <w:style w:type="character" w:customStyle="1" w:styleId="23">
    <w:name w:val="Основной текст с отступом 2 Знак"/>
    <w:link w:val="24"/>
    <w:uiPriority w:val="99"/>
    <w:rsid w:val="009B0AD5"/>
    <w:rPr>
      <w:rFonts w:ascii="Calibri" w:hAnsi="Calibri" w:cs="Calibri"/>
      <w:sz w:val="24"/>
      <w:lang w:val="ru-RU"/>
    </w:rPr>
  </w:style>
  <w:style w:type="character" w:customStyle="1" w:styleId="BodyTextIndentChar1">
    <w:name w:val="Body Text Indent Char1"/>
    <w:rsid w:val="009B0AD5"/>
    <w:rPr>
      <w:sz w:val="24"/>
      <w:lang w:val="ru-RU"/>
    </w:rPr>
  </w:style>
  <w:style w:type="character" w:customStyle="1" w:styleId="BodyTextChar">
    <w:name w:val="Body Text Char"/>
    <w:rsid w:val="009B0AD5"/>
    <w:rPr>
      <w:rFonts w:cs="Times New Roman"/>
      <w:lang w:val="ru-RU"/>
    </w:rPr>
  </w:style>
  <w:style w:type="character" w:customStyle="1" w:styleId="af2">
    <w:name w:val="Основной текст Знак"/>
    <w:uiPriority w:val="1"/>
    <w:rsid w:val="009B0AD5"/>
    <w:rPr>
      <w:rFonts w:ascii="Calibri" w:hAnsi="Calibri" w:cs="Calibri"/>
      <w:lang w:val="ru-RU"/>
    </w:rPr>
  </w:style>
  <w:style w:type="character" w:styleId="af3">
    <w:name w:val="Emphasis"/>
    <w:uiPriority w:val="20"/>
    <w:qFormat/>
    <w:rsid w:val="009B0AD5"/>
    <w:rPr>
      <w:rFonts w:cs="Times New Roman"/>
      <w:i/>
    </w:rPr>
  </w:style>
  <w:style w:type="character" w:customStyle="1" w:styleId="af4">
    <w:name w:val="Обычный (веб) Знак"/>
    <w:rsid w:val="009B0AD5"/>
    <w:rPr>
      <w:rFonts w:ascii="Tahoma" w:hAnsi="Tahoma" w:cs="Tahoma"/>
      <w:color w:val="000000"/>
      <w:lang w:val="en-US"/>
    </w:rPr>
  </w:style>
  <w:style w:type="character" w:customStyle="1" w:styleId="af5">
    <w:name w:val="Абзац списка Знак"/>
    <w:aliases w:val="Варианты ответов Знак"/>
    <w:uiPriority w:val="34"/>
    <w:rsid w:val="009B0AD5"/>
    <w:rPr>
      <w:rFonts w:ascii="Calibri" w:hAnsi="Calibri" w:cs="Calibri"/>
      <w:sz w:val="22"/>
      <w:lang w:val="en-US"/>
    </w:rPr>
  </w:style>
  <w:style w:type="character" w:customStyle="1" w:styleId="FootnoteTextChar1">
    <w:name w:val="Footnote Text Char1"/>
    <w:rsid w:val="009B0AD5"/>
    <w:rPr>
      <w:lang w:val="ru-RU"/>
    </w:rPr>
  </w:style>
  <w:style w:type="character" w:customStyle="1" w:styleId="FootnoteTextChar">
    <w:name w:val="Footnote Text Char"/>
    <w:rsid w:val="009B0AD5"/>
    <w:rPr>
      <w:rFonts w:cs="Times New Roman"/>
      <w:sz w:val="20"/>
      <w:lang w:val="ru-RU"/>
    </w:rPr>
  </w:style>
  <w:style w:type="character" w:customStyle="1" w:styleId="af6">
    <w:name w:val="Текст сноски Знак"/>
    <w:uiPriority w:val="99"/>
    <w:rsid w:val="009B0AD5"/>
    <w:rPr>
      <w:rFonts w:ascii="Calibri" w:hAnsi="Calibri" w:cs="Calibri"/>
      <w:lang w:val="ru-RU"/>
    </w:rPr>
  </w:style>
  <w:style w:type="character" w:customStyle="1" w:styleId="-20">
    <w:name w:val="и) Список - буллиты 2 Знак"/>
    <w:rsid w:val="009B0AD5"/>
    <w:rPr>
      <w:sz w:val="24"/>
      <w:szCs w:val="24"/>
      <w:lang w:val="ru-RU" w:eastAsia="ar-SA" w:bidi="ar-SA"/>
    </w:rPr>
  </w:style>
  <w:style w:type="character" w:customStyle="1" w:styleId="af7">
    <w:name w:val="к) Ненумерованный заголовок Знак"/>
    <w:rsid w:val="009B0AD5"/>
    <w:rPr>
      <w:b/>
      <w:sz w:val="24"/>
      <w:lang w:val="ru-RU"/>
    </w:rPr>
  </w:style>
  <w:style w:type="character" w:customStyle="1" w:styleId="af8">
    <w:name w:val="в) Подраздел Знак"/>
    <w:rsid w:val="009B0AD5"/>
    <w:rPr>
      <w:rFonts w:eastAsia="Calibri"/>
      <w:b/>
      <w:bCs/>
      <w:color w:val="00519A"/>
      <w:sz w:val="26"/>
      <w:szCs w:val="26"/>
      <w:lang w:val="ru-RU" w:eastAsia="ar-SA" w:bidi="ar-SA"/>
    </w:rPr>
  </w:style>
  <w:style w:type="character" w:customStyle="1" w:styleId="af9">
    <w:name w:val="н) подписи рис. и таб. Знак"/>
    <w:rsid w:val="009B0AD5"/>
    <w:rPr>
      <w:rFonts w:ascii="Times New Roman" w:hAnsi="Times New Roman" w:cs="Times New Roman"/>
      <w:sz w:val="22"/>
      <w:lang w:val="ru-RU" w:eastAsia="ar-SA" w:bidi="ar-SA"/>
    </w:rPr>
  </w:style>
  <w:style w:type="character" w:customStyle="1" w:styleId="afa">
    <w:name w:val="т) правое выравнивание таблицы Знак"/>
    <w:rsid w:val="009B0AD5"/>
    <w:rPr>
      <w:rFonts w:eastAsia="Times New Roman"/>
      <w:color w:val="000000"/>
      <w:sz w:val="22"/>
      <w:lang w:val="ru-RU"/>
    </w:rPr>
  </w:style>
  <w:style w:type="character" w:customStyle="1" w:styleId="afb">
    <w:name w:val="г) Заголовок Знак"/>
    <w:rsid w:val="009B0AD5"/>
    <w:rPr>
      <w:rFonts w:eastAsia="Calibri"/>
      <w:b/>
      <w:bCs/>
      <w:color w:val="00519A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9B0AD5"/>
    <w:rPr>
      <w:rFonts w:cs="Times New Roman"/>
      <w:sz w:val="16"/>
    </w:rPr>
  </w:style>
  <w:style w:type="character" w:customStyle="1" w:styleId="apple-converted-space">
    <w:name w:val="apple-converted-space"/>
    <w:rsid w:val="009B0AD5"/>
  </w:style>
  <w:style w:type="character" w:customStyle="1" w:styleId="afc">
    <w:name w:val="о) Левый столбец таблицы Знак"/>
    <w:rsid w:val="009B0AD5"/>
    <w:rPr>
      <w:rFonts w:eastAsia="Times New Roman"/>
      <w:color w:val="000000"/>
      <w:lang w:val="ru-RU"/>
    </w:rPr>
  </w:style>
  <w:style w:type="character" w:customStyle="1" w:styleId="afd">
    <w:name w:val="р) Сноски Знак"/>
    <w:rsid w:val="009B0AD5"/>
    <w:rPr>
      <w:rFonts w:ascii="Calibri" w:hAnsi="Calibri" w:cs="Calibri"/>
      <w:kern w:val="1"/>
      <w:sz w:val="18"/>
      <w:lang w:val="ru-RU"/>
    </w:rPr>
  </w:style>
  <w:style w:type="character" w:customStyle="1" w:styleId="afe">
    <w:name w:val="д) Позаголовок Знак"/>
    <w:rsid w:val="009B0AD5"/>
    <w:rPr>
      <w:rFonts w:eastAsia="Calibri"/>
      <w:b/>
      <w:bCs/>
      <w:i/>
      <w:iCs/>
      <w:color w:val="00519A"/>
      <w:sz w:val="24"/>
      <w:szCs w:val="24"/>
      <w:lang w:val="ru-RU" w:eastAsia="ar-SA" w:bidi="ar-SA"/>
    </w:rPr>
  </w:style>
  <w:style w:type="character" w:customStyle="1" w:styleId="-0">
    <w:name w:val="е) Список-цифры Знак"/>
    <w:rsid w:val="009B0AD5"/>
    <w:rPr>
      <w:rFonts w:ascii="Calibri" w:hAnsi="Calibri" w:cs="Calibri"/>
      <w:sz w:val="24"/>
      <w:lang w:val="en-US" w:eastAsia="ar-SA" w:bidi="ar-SA"/>
    </w:rPr>
  </w:style>
  <w:style w:type="character" w:customStyle="1" w:styleId="aff">
    <w:name w:val="н) Шапка таблицы Знак"/>
    <w:rsid w:val="009B0AD5"/>
    <w:rPr>
      <w:rFonts w:eastAsia="Times New Roman"/>
      <w:b/>
      <w:color w:val="000000"/>
      <w:lang w:val="ru-RU"/>
    </w:rPr>
  </w:style>
  <w:style w:type="character" w:customStyle="1" w:styleId="aff0">
    <w:name w:val="СписокТабл Знак"/>
    <w:rsid w:val="009B0AD5"/>
    <w:rPr>
      <w:rFonts w:ascii="Times New Roman" w:hAnsi="Times New Roman" w:cs="Times New Roman"/>
      <w:color w:val="000000"/>
      <w:sz w:val="22"/>
      <w:lang w:val="ru-RU"/>
    </w:rPr>
  </w:style>
  <w:style w:type="character" w:customStyle="1" w:styleId="-3">
    <w:name w:val="ж) Список - буквы Знак"/>
    <w:rsid w:val="009B0AD5"/>
    <w:rPr>
      <w:rFonts w:ascii="Times New Roman" w:hAnsi="Times New Roman" w:cs="Times New Roman"/>
      <w:sz w:val="24"/>
      <w:lang w:val="ru-RU"/>
    </w:rPr>
  </w:style>
  <w:style w:type="character" w:customStyle="1" w:styleId="aff1">
    <w:name w:val="о) Рисунок Знак"/>
    <w:rsid w:val="009B0AD5"/>
    <w:rPr>
      <w:sz w:val="24"/>
      <w:lang w:val="ru-RU"/>
    </w:rPr>
  </w:style>
  <w:style w:type="character" w:customStyle="1" w:styleId="aff2">
    <w:name w:val="ц) Пункт приложения Знак"/>
    <w:rsid w:val="009B0AD5"/>
    <w:rPr>
      <w:b/>
      <w:color w:val="00519A"/>
      <w:sz w:val="26"/>
      <w:szCs w:val="26"/>
      <w:lang w:val="ru-RU" w:eastAsia="ar-SA" w:bidi="ar-SA"/>
    </w:rPr>
  </w:style>
  <w:style w:type="character" w:customStyle="1" w:styleId="aff3">
    <w:name w:val="ф) Приложение Знак"/>
    <w:rsid w:val="009B0AD5"/>
    <w:rPr>
      <w:rFonts w:eastAsia="Calibri"/>
      <w:b/>
      <w:bCs/>
      <w:color w:val="00519A"/>
      <w:sz w:val="28"/>
      <w:szCs w:val="28"/>
      <w:lang w:val="ru-RU" w:eastAsia="ar-SA" w:bidi="ar-SA"/>
    </w:rPr>
  </w:style>
  <w:style w:type="character" w:customStyle="1" w:styleId="aff4">
    <w:name w:val="ч) Подпункт приложения Знак"/>
    <w:rsid w:val="009B0AD5"/>
    <w:rPr>
      <w:b/>
      <w:color w:val="00519A"/>
      <w:sz w:val="24"/>
      <w:szCs w:val="24"/>
      <w:lang w:val="ru-RU" w:eastAsia="ar-SA" w:bidi="ar-SA"/>
    </w:rPr>
  </w:style>
  <w:style w:type="character" w:customStyle="1" w:styleId="aff5">
    <w:name w:val="х) Название приложения Знак"/>
    <w:rsid w:val="009B0AD5"/>
    <w:rPr>
      <w:b/>
      <w:color w:val="00519A"/>
      <w:sz w:val="24"/>
      <w:lang w:val="ru-RU"/>
    </w:rPr>
  </w:style>
  <w:style w:type="character" w:customStyle="1" w:styleId="aff6">
    <w:name w:val="ш) Перечни рис и табл Знак"/>
    <w:rsid w:val="009B0AD5"/>
    <w:rPr>
      <w:b/>
      <w:color w:val="00519A"/>
      <w:sz w:val="24"/>
      <w:lang w:val="ru-RU"/>
    </w:rPr>
  </w:style>
  <w:style w:type="character" w:customStyle="1" w:styleId="aff7">
    <w:name w:val="у) подзаголовок таблицы Знак"/>
    <w:rsid w:val="009B0AD5"/>
    <w:rPr>
      <w:rFonts w:eastAsia="Times New Roman"/>
      <w:b/>
      <w:color w:val="000000"/>
      <w:sz w:val="22"/>
      <w:lang w:val="ru-RU"/>
    </w:rPr>
  </w:style>
  <w:style w:type="character" w:customStyle="1" w:styleId="aff8">
    <w:name w:val="Текст примечания Знак"/>
    <w:uiPriority w:val="99"/>
    <w:rsid w:val="009B0AD5"/>
    <w:rPr>
      <w:rFonts w:cs="Times New Roman"/>
      <w:lang w:val="ru-RU"/>
    </w:rPr>
  </w:style>
  <w:style w:type="character" w:customStyle="1" w:styleId="aff9">
    <w:name w:val="Тема примечания Знак"/>
    <w:uiPriority w:val="99"/>
    <w:rsid w:val="009B0AD5"/>
    <w:rPr>
      <w:rFonts w:cs="Times New Roman"/>
      <w:b/>
      <w:lang w:val="ru-RU"/>
    </w:rPr>
  </w:style>
  <w:style w:type="character" w:customStyle="1" w:styleId="affa">
    <w:name w:val="Текст выноски Знак"/>
    <w:uiPriority w:val="99"/>
    <w:rsid w:val="009B0AD5"/>
    <w:rPr>
      <w:rFonts w:ascii="Tahoma" w:hAnsi="Tahoma" w:cs="Times New Roman"/>
      <w:sz w:val="16"/>
      <w:lang w:val="ru-RU"/>
    </w:rPr>
  </w:style>
  <w:style w:type="character" w:customStyle="1" w:styleId="affb">
    <w:name w:val="Верхний колонтитул Знак"/>
    <w:rsid w:val="009B0AD5"/>
    <w:rPr>
      <w:rFonts w:cs="Times New Roman"/>
      <w:sz w:val="24"/>
      <w:lang w:val="ru-RU"/>
    </w:rPr>
  </w:style>
  <w:style w:type="character" w:customStyle="1" w:styleId="affc">
    <w:name w:val="Нижний колонтитул Знак"/>
    <w:rsid w:val="009B0AD5"/>
    <w:rPr>
      <w:rFonts w:cs="Times New Roman"/>
      <w:sz w:val="24"/>
      <w:lang w:val="ru-RU"/>
    </w:rPr>
  </w:style>
  <w:style w:type="character" w:customStyle="1" w:styleId="affd">
    <w:name w:val="Схема документа Знак"/>
    <w:rsid w:val="009B0AD5"/>
    <w:rPr>
      <w:rFonts w:ascii="Tahoma" w:hAnsi="Tahoma" w:cs="Times New Roman"/>
      <w:sz w:val="16"/>
      <w:lang w:val="ru-RU"/>
    </w:rPr>
  </w:style>
  <w:style w:type="character" w:customStyle="1" w:styleId="affe">
    <w:name w:val="а) Обычный текст_Кислород Знак"/>
    <w:rsid w:val="009B0AD5"/>
    <w:rPr>
      <w:sz w:val="24"/>
      <w:lang w:val="ru-RU"/>
    </w:rPr>
  </w:style>
  <w:style w:type="character" w:customStyle="1" w:styleId="afff">
    <w:name w:val="т) поле таблицы Знак"/>
    <w:rsid w:val="009B0AD5"/>
    <w:rPr>
      <w:rFonts w:eastAsia="Times New Roman"/>
      <w:color w:val="000000"/>
      <w:sz w:val="22"/>
      <w:lang w:val="ru-RU"/>
    </w:rPr>
  </w:style>
  <w:style w:type="character" w:customStyle="1" w:styleId="afff0">
    <w:name w:val="ж) Буллит первого уровня Знак"/>
    <w:rsid w:val="009B0AD5"/>
    <w:rPr>
      <w:sz w:val="24"/>
      <w:lang w:val="ru-RU" w:eastAsia="ar-SA" w:bidi="ar-SA"/>
    </w:rPr>
  </w:style>
  <w:style w:type="character" w:customStyle="1" w:styleId="afff1">
    <w:name w:val="з) Буллит второго уровня Знак"/>
    <w:rsid w:val="009B0AD5"/>
    <w:rPr>
      <w:rFonts w:ascii="Calibri" w:hAnsi="Calibri" w:cs="Calibri"/>
      <w:sz w:val="24"/>
      <w:lang w:val="en-US" w:eastAsia="ar-SA" w:bidi="ar-SA"/>
    </w:rPr>
  </w:style>
  <w:style w:type="character" w:customStyle="1" w:styleId="afff2">
    <w:name w:val="к) Название табл Знак"/>
    <w:rsid w:val="009B0AD5"/>
    <w:rPr>
      <w:b/>
      <w:sz w:val="24"/>
      <w:lang w:val="ru-RU"/>
    </w:rPr>
  </w:style>
  <w:style w:type="character" w:customStyle="1" w:styleId="afff3">
    <w:name w:val="п) Поле таблицы Знак"/>
    <w:rsid w:val="009B0AD5"/>
    <w:rPr>
      <w:rFonts w:eastAsia="Times New Roman"/>
      <w:color w:val="000000"/>
      <w:lang w:val="ru-RU"/>
    </w:rPr>
  </w:style>
  <w:style w:type="character" w:customStyle="1" w:styleId="afff4">
    <w:name w:val="у) Название приложения Знак"/>
    <w:rsid w:val="009B0AD5"/>
    <w:rPr>
      <w:sz w:val="28"/>
      <w:lang w:val="ru-RU"/>
    </w:rPr>
  </w:style>
  <w:style w:type="character" w:customStyle="1" w:styleId="afff5">
    <w:name w:val="т) Приложение А Знак"/>
    <w:rsid w:val="009B0AD5"/>
    <w:rPr>
      <w:caps/>
      <w:sz w:val="28"/>
      <w:szCs w:val="24"/>
      <w:lang w:val="ru-RU" w:eastAsia="ar-SA" w:bidi="ar-SA"/>
    </w:rPr>
  </w:style>
  <w:style w:type="character" w:customStyle="1" w:styleId="-4">
    <w:name w:val="е) Тире - первый уровень Знак"/>
    <w:rsid w:val="009B0AD5"/>
    <w:rPr>
      <w:sz w:val="24"/>
      <w:szCs w:val="24"/>
      <w:lang w:val="ru-RU" w:eastAsia="ar-SA" w:bidi="ar-SA"/>
    </w:rPr>
  </w:style>
  <w:style w:type="character" w:customStyle="1" w:styleId="afff6">
    <w:name w:val="Курсив Знак"/>
    <w:rsid w:val="009B0AD5"/>
    <w:rPr>
      <w:i/>
      <w:sz w:val="24"/>
      <w:lang w:val="ru-RU"/>
    </w:rPr>
  </w:style>
  <w:style w:type="character" w:customStyle="1" w:styleId="afff7">
    <w:name w:val="Сноски Знак"/>
    <w:rsid w:val="009B0AD5"/>
    <w:rPr>
      <w:rFonts w:ascii="Calibri" w:hAnsi="Calibri" w:cs="Calibri"/>
      <w:sz w:val="18"/>
      <w:lang w:val="ru-RU"/>
    </w:rPr>
  </w:style>
  <w:style w:type="character" w:styleId="afff8">
    <w:name w:val="FollowedHyperlink"/>
    <w:uiPriority w:val="99"/>
    <w:rsid w:val="009B0AD5"/>
    <w:rPr>
      <w:rFonts w:cs="Times New Roman"/>
      <w:color w:val="800080"/>
      <w:u w:val="single"/>
    </w:rPr>
  </w:style>
  <w:style w:type="character" w:customStyle="1" w:styleId="afff9">
    <w:name w:val="Подписи рис и табл Знак"/>
    <w:rsid w:val="009B0AD5"/>
    <w:rPr>
      <w:sz w:val="21"/>
      <w:lang w:val="ru-RU"/>
    </w:rPr>
  </w:style>
  <w:style w:type="character" w:customStyle="1" w:styleId="25">
    <w:name w:val="Основной текст 2 Знак"/>
    <w:rsid w:val="009B0AD5"/>
    <w:rPr>
      <w:rFonts w:cs="Times New Roman"/>
      <w:sz w:val="28"/>
      <w:lang w:val="ru-RU"/>
    </w:rPr>
  </w:style>
  <w:style w:type="character" w:customStyle="1" w:styleId="32">
    <w:name w:val="Основной текст с отступом 3 Знак"/>
    <w:link w:val="33"/>
    <w:uiPriority w:val="99"/>
    <w:rsid w:val="009B0AD5"/>
    <w:rPr>
      <w:rFonts w:cs="Times New Roman"/>
      <w:sz w:val="24"/>
      <w:lang w:val="ru-RU"/>
    </w:rPr>
  </w:style>
  <w:style w:type="character" w:customStyle="1" w:styleId="34">
    <w:name w:val="Основной текст 3 Знак"/>
    <w:rsid w:val="009B0AD5"/>
    <w:rPr>
      <w:rFonts w:cs="Times New Roman"/>
      <w:sz w:val="24"/>
      <w:lang w:val="ru-RU"/>
    </w:rPr>
  </w:style>
  <w:style w:type="character" w:styleId="afffa">
    <w:name w:val="page number"/>
    <w:rsid w:val="009B0AD5"/>
    <w:rPr>
      <w:rFonts w:cs="Times New Roman"/>
    </w:rPr>
  </w:style>
  <w:style w:type="character" w:customStyle="1" w:styleId="230">
    <w:name w:val="Знак Знак23"/>
    <w:rsid w:val="009B0AD5"/>
    <w:rPr>
      <w:u w:val="single"/>
      <w:lang w:val="ru-RU"/>
    </w:rPr>
  </w:style>
  <w:style w:type="character" w:customStyle="1" w:styleId="220">
    <w:name w:val="Знак Знак22"/>
    <w:rsid w:val="009B0AD5"/>
    <w:rPr>
      <w:rFonts w:ascii="Arial" w:hAnsi="Arial" w:cs="Arial"/>
      <w:b/>
      <w:i/>
      <w:sz w:val="28"/>
      <w:lang w:val="ru-RU"/>
    </w:rPr>
  </w:style>
  <w:style w:type="character" w:customStyle="1" w:styleId="14">
    <w:name w:val="Знак Знак14"/>
    <w:rsid w:val="009B0AD5"/>
    <w:rPr>
      <w:sz w:val="24"/>
      <w:lang w:val="ru-RU"/>
    </w:rPr>
  </w:style>
  <w:style w:type="character" w:customStyle="1" w:styleId="13">
    <w:name w:val="Основной текст 1 Знак"/>
    <w:rsid w:val="009B0AD5"/>
    <w:rPr>
      <w:sz w:val="24"/>
      <w:lang w:val="ru-RU"/>
    </w:rPr>
  </w:style>
  <w:style w:type="character" w:customStyle="1" w:styleId="TitleChar">
    <w:name w:val="Title Char"/>
    <w:rsid w:val="009B0AD5"/>
    <w:rPr>
      <w:rFonts w:ascii="Cambria" w:hAnsi="Cambria" w:cs="Times New Roman"/>
      <w:b/>
      <w:kern w:val="1"/>
      <w:sz w:val="32"/>
      <w:lang w:val="ru-RU"/>
    </w:rPr>
  </w:style>
  <w:style w:type="character" w:customStyle="1" w:styleId="110">
    <w:name w:val="Знак Знак11"/>
    <w:rsid w:val="009B0AD5"/>
    <w:rPr>
      <w:lang w:val="ru-RU"/>
    </w:rPr>
  </w:style>
  <w:style w:type="character" w:customStyle="1" w:styleId="grame">
    <w:name w:val="grame"/>
    <w:rsid w:val="009B0AD5"/>
  </w:style>
  <w:style w:type="character" w:customStyle="1" w:styleId="SubtitleChar">
    <w:name w:val="Subtitle Char"/>
    <w:rsid w:val="009B0AD5"/>
    <w:rPr>
      <w:rFonts w:ascii="Cambria" w:hAnsi="Cambria" w:cs="Times New Roman"/>
      <w:sz w:val="24"/>
      <w:lang w:val="ru-RU"/>
    </w:rPr>
  </w:style>
  <w:style w:type="character" w:customStyle="1" w:styleId="PlainTextChar">
    <w:name w:val="Plain Text Char"/>
    <w:rsid w:val="009B0AD5"/>
    <w:rPr>
      <w:rFonts w:ascii="Courier New" w:hAnsi="Courier New" w:cs="Times New Roman"/>
      <w:sz w:val="20"/>
      <w:lang w:val="ru-RU"/>
    </w:rPr>
  </w:style>
  <w:style w:type="character" w:customStyle="1" w:styleId="Pro-text">
    <w:name w:val="Pro-text Знак"/>
    <w:rsid w:val="009B0AD5"/>
    <w:rPr>
      <w:rFonts w:ascii="Georgia" w:hAnsi="Georgia" w:cs="Georgia"/>
      <w:sz w:val="24"/>
      <w:lang w:val="ru-RU"/>
    </w:rPr>
  </w:style>
  <w:style w:type="character" w:customStyle="1" w:styleId="rvts314518">
    <w:name w:val="rvts314518"/>
    <w:rsid w:val="009B0AD5"/>
    <w:rPr>
      <w:rFonts w:ascii="Verdana" w:hAnsi="Verdana" w:cs="Verdana"/>
      <w:color w:val="000000"/>
      <w:sz w:val="16"/>
      <w:u w:val="none"/>
      <w:shd w:val="clear" w:color="auto" w:fill="auto"/>
    </w:rPr>
  </w:style>
  <w:style w:type="character" w:customStyle="1" w:styleId="rvts31450">
    <w:name w:val="rvts31450"/>
    <w:rsid w:val="009B0AD5"/>
  </w:style>
  <w:style w:type="character" w:customStyle="1" w:styleId="rvts148">
    <w:name w:val="rvts148"/>
    <w:rsid w:val="009B0AD5"/>
    <w:rPr>
      <w:rFonts w:ascii="Arial" w:hAnsi="Arial" w:cs="Arial"/>
      <w:color w:val="755000"/>
      <w:sz w:val="22"/>
      <w:u w:val="none"/>
      <w:shd w:val="clear" w:color="auto" w:fill="auto"/>
    </w:rPr>
  </w:style>
  <w:style w:type="character" w:customStyle="1" w:styleId="rvts1410">
    <w:name w:val="rvts1410"/>
    <w:rsid w:val="009B0AD5"/>
  </w:style>
  <w:style w:type="character" w:customStyle="1" w:styleId="HTMLPreformattedChar">
    <w:name w:val="HTML Preformatted Char"/>
    <w:rsid w:val="009B0AD5"/>
    <w:rPr>
      <w:rFonts w:ascii="Courier New" w:hAnsi="Courier New" w:cs="Times New Roman"/>
      <w:sz w:val="20"/>
      <w:lang w:val="ru-RU"/>
    </w:rPr>
  </w:style>
  <w:style w:type="character" w:customStyle="1" w:styleId="kor1">
    <w:name w:val="kor1"/>
    <w:rsid w:val="009B0AD5"/>
    <w:rPr>
      <w:rFonts w:ascii="Arial" w:hAnsi="Arial" w:cs="Arial"/>
      <w:b/>
      <w:color w:val="81482B"/>
      <w:sz w:val="18"/>
    </w:rPr>
  </w:style>
  <w:style w:type="character" w:customStyle="1" w:styleId="BodyTextFirstIndentChar">
    <w:name w:val="Body Text First Indent Char"/>
    <w:rsid w:val="009B0AD5"/>
    <w:rPr>
      <w:rFonts w:ascii="Calibri" w:hAnsi="Calibri" w:cs="Times New Roman"/>
      <w:lang w:val="ru-RU"/>
    </w:rPr>
  </w:style>
  <w:style w:type="character" w:customStyle="1" w:styleId="menu3br1">
    <w:name w:val="menu3br1"/>
    <w:rsid w:val="009B0AD5"/>
    <w:rPr>
      <w:rFonts w:ascii="Arial" w:hAnsi="Arial" w:cs="Arial"/>
      <w:b/>
      <w:color w:val="FF0000"/>
      <w:sz w:val="18"/>
    </w:rPr>
  </w:style>
  <w:style w:type="character" w:customStyle="1" w:styleId="Pro-Marka">
    <w:name w:val="Pro-Marka"/>
    <w:rsid w:val="009B0AD5"/>
    <w:rPr>
      <w:b/>
      <w:color w:val="C41C16"/>
    </w:rPr>
  </w:style>
  <w:style w:type="character" w:customStyle="1" w:styleId="red">
    <w:name w:val="red"/>
    <w:rsid w:val="009B0AD5"/>
  </w:style>
  <w:style w:type="character" w:customStyle="1" w:styleId="newstitle">
    <w:name w:val="newstitle"/>
    <w:rsid w:val="009B0AD5"/>
  </w:style>
  <w:style w:type="character" w:customStyle="1" w:styleId="sm">
    <w:name w:val="sm"/>
    <w:rsid w:val="009B0AD5"/>
  </w:style>
  <w:style w:type="character" w:customStyle="1" w:styleId="supsm">
    <w:name w:val="supsm"/>
    <w:rsid w:val="009B0AD5"/>
  </w:style>
  <w:style w:type="character" w:styleId="afffb">
    <w:name w:val="line number"/>
    <w:rsid w:val="009B0AD5"/>
    <w:rPr>
      <w:rFonts w:cs="Times New Roman"/>
    </w:rPr>
  </w:style>
  <w:style w:type="character" w:customStyle="1" w:styleId="52">
    <w:name w:val="Знак Знак5"/>
    <w:rsid w:val="009B0AD5"/>
    <w:rPr>
      <w:b/>
      <w:sz w:val="24"/>
      <w:u w:val="single"/>
      <w:lang w:val="ru-RU"/>
    </w:rPr>
  </w:style>
  <w:style w:type="character" w:customStyle="1" w:styleId="35">
    <w:name w:val="Знак Знак3"/>
    <w:rsid w:val="009B0AD5"/>
    <w:rPr>
      <w:sz w:val="24"/>
      <w:lang w:val="ru-RU"/>
    </w:rPr>
  </w:style>
  <w:style w:type="character" w:customStyle="1" w:styleId="FontStyle16">
    <w:name w:val="Font Style16"/>
    <w:rsid w:val="009B0AD5"/>
    <w:rPr>
      <w:rFonts w:ascii="Times New Roman" w:hAnsi="Times New Roman" w:cs="Times New Roman"/>
      <w:b/>
      <w:sz w:val="22"/>
    </w:rPr>
  </w:style>
  <w:style w:type="character" w:customStyle="1" w:styleId="FontStyle17">
    <w:name w:val="Font Style17"/>
    <w:rsid w:val="009B0AD5"/>
    <w:rPr>
      <w:rFonts w:ascii="Arial Narrow" w:hAnsi="Arial Narrow" w:cs="Arial Narrow"/>
      <w:sz w:val="50"/>
    </w:rPr>
  </w:style>
  <w:style w:type="character" w:customStyle="1" w:styleId="FontStyle18">
    <w:name w:val="Font Style18"/>
    <w:rsid w:val="009B0AD5"/>
    <w:rPr>
      <w:rFonts w:ascii="Times New Roman" w:hAnsi="Times New Roman" w:cs="Times New Roman"/>
      <w:b/>
      <w:sz w:val="18"/>
    </w:rPr>
  </w:style>
  <w:style w:type="character" w:customStyle="1" w:styleId="FontStyle19">
    <w:name w:val="Font Style19"/>
    <w:rsid w:val="009B0AD5"/>
    <w:rPr>
      <w:rFonts w:ascii="Times New Roman" w:hAnsi="Times New Roman" w:cs="Times New Roman"/>
      <w:sz w:val="20"/>
    </w:rPr>
  </w:style>
  <w:style w:type="character" w:customStyle="1" w:styleId="FontStyle20">
    <w:name w:val="Font Style20"/>
    <w:rsid w:val="009B0AD5"/>
    <w:rPr>
      <w:rFonts w:ascii="Times New Roman" w:hAnsi="Times New Roman" w:cs="Times New Roman"/>
      <w:sz w:val="20"/>
    </w:rPr>
  </w:style>
  <w:style w:type="character" w:customStyle="1" w:styleId="FontStyle21">
    <w:name w:val="Font Style21"/>
    <w:rsid w:val="009B0AD5"/>
    <w:rPr>
      <w:rFonts w:ascii="Times New Roman" w:hAnsi="Times New Roman" w:cs="Times New Roman"/>
      <w:sz w:val="18"/>
    </w:rPr>
  </w:style>
  <w:style w:type="character" w:customStyle="1" w:styleId="FontStyle22">
    <w:name w:val="Font Style22"/>
    <w:rsid w:val="009B0AD5"/>
    <w:rPr>
      <w:rFonts w:ascii="Times New Roman" w:hAnsi="Times New Roman" w:cs="Times New Roman"/>
      <w:sz w:val="20"/>
    </w:rPr>
  </w:style>
  <w:style w:type="character" w:customStyle="1" w:styleId="FontStyle23">
    <w:name w:val="Font Style23"/>
    <w:rsid w:val="009B0AD5"/>
    <w:rPr>
      <w:rFonts w:ascii="Times New Roman" w:hAnsi="Times New Roman" w:cs="Times New Roman"/>
      <w:sz w:val="20"/>
    </w:rPr>
  </w:style>
  <w:style w:type="character" w:customStyle="1" w:styleId="FontStyle24">
    <w:name w:val="Font Style24"/>
    <w:rsid w:val="009B0AD5"/>
    <w:rPr>
      <w:rFonts w:ascii="Times New Roman" w:hAnsi="Times New Roman" w:cs="Times New Roman"/>
      <w:sz w:val="20"/>
    </w:rPr>
  </w:style>
  <w:style w:type="character" w:customStyle="1" w:styleId="FontStyle27">
    <w:name w:val="Font Style27"/>
    <w:rsid w:val="009B0AD5"/>
    <w:rPr>
      <w:rFonts w:ascii="Times New Roman" w:hAnsi="Times New Roman" w:cs="Times New Roman"/>
      <w:spacing w:val="-10"/>
      <w:sz w:val="18"/>
    </w:rPr>
  </w:style>
  <w:style w:type="character" w:customStyle="1" w:styleId="FontStyle28">
    <w:name w:val="Font Style28"/>
    <w:rsid w:val="009B0AD5"/>
    <w:rPr>
      <w:rFonts w:ascii="Times New Roman" w:hAnsi="Times New Roman" w:cs="Times New Roman"/>
      <w:sz w:val="22"/>
    </w:rPr>
  </w:style>
  <w:style w:type="character" w:customStyle="1" w:styleId="15">
    <w:name w:val="Знак Знак1"/>
    <w:rsid w:val="009B0AD5"/>
    <w:rPr>
      <w:sz w:val="24"/>
      <w:lang w:val="ru-RU"/>
    </w:rPr>
  </w:style>
  <w:style w:type="character" w:customStyle="1" w:styleId="210">
    <w:name w:val="Знак Знак21"/>
    <w:rsid w:val="009B0AD5"/>
    <w:rPr>
      <w:b/>
      <w:color w:val="000000"/>
      <w:sz w:val="27"/>
    </w:rPr>
  </w:style>
  <w:style w:type="character" w:customStyle="1" w:styleId="200">
    <w:name w:val="Знак Знак20"/>
    <w:rsid w:val="009B0AD5"/>
    <w:rPr>
      <w:b/>
      <w:sz w:val="28"/>
    </w:rPr>
  </w:style>
  <w:style w:type="character" w:customStyle="1" w:styleId="17">
    <w:name w:val="Знак Знак17"/>
    <w:rsid w:val="009B0AD5"/>
    <w:rPr>
      <w:sz w:val="24"/>
    </w:rPr>
  </w:style>
  <w:style w:type="character" w:customStyle="1" w:styleId="16">
    <w:name w:val="Знак Знак16"/>
    <w:rsid w:val="009B0AD5"/>
    <w:rPr>
      <w:sz w:val="24"/>
    </w:rPr>
  </w:style>
  <w:style w:type="character" w:customStyle="1" w:styleId="150">
    <w:name w:val="Знак Знак15"/>
    <w:rsid w:val="009B0AD5"/>
    <w:rPr>
      <w:sz w:val="22"/>
    </w:rPr>
  </w:style>
  <w:style w:type="character" w:customStyle="1" w:styleId="afffc">
    <w:name w:val="Название Знак"/>
    <w:link w:val="afffd"/>
    <w:uiPriority w:val="10"/>
    <w:rsid w:val="009B0AD5"/>
    <w:rPr>
      <w:rFonts w:ascii="Calibri" w:hAnsi="Calibri" w:cs="Calibri"/>
      <w:b/>
      <w:sz w:val="24"/>
      <w:lang w:val="en-US"/>
    </w:rPr>
  </w:style>
  <w:style w:type="character" w:customStyle="1" w:styleId="120">
    <w:name w:val="Знак Знак12"/>
    <w:rsid w:val="009B0AD5"/>
    <w:rPr>
      <w:sz w:val="16"/>
    </w:rPr>
  </w:style>
  <w:style w:type="character" w:customStyle="1" w:styleId="afffe">
    <w:name w:val="Знак Знак"/>
    <w:rsid w:val="009B0AD5"/>
  </w:style>
  <w:style w:type="character" w:customStyle="1" w:styleId="affff">
    <w:name w:val="ВерхКолонтитул Знак"/>
    <w:rsid w:val="009B0AD5"/>
    <w:rPr>
      <w:sz w:val="24"/>
    </w:rPr>
  </w:style>
  <w:style w:type="character" w:customStyle="1" w:styleId="100">
    <w:name w:val="Знак Знак10"/>
    <w:rsid w:val="009B0AD5"/>
  </w:style>
  <w:style w:type="character" w:customStyle="1" w:styleId="91">
    <w:name w:val="Знак Знак9"/>
    <w:rsid w:val="009B0AD5"/>
    <w:rPr>
      <w:sz w:val="16"/>
    </w:rPr>
  </w:style>
  <w:style w:type="character" w:customStyle="1" w:styleId="affff0">
    <w:name w:val="Подзаголовок Знак"/>
    <w:uiPriority w:val="11"/>
    <w:rsid w:val="009B0AD5"/>
    <w:rPr>
      <w:rFonts w:ascii="Calibri" w:hAnsi="Calibri" w:cs="Calibri"/>
      <w:b/>
      <w:sz w:val="28"/>
      <w:lang w:val="en-US"/>
    </w:rPr>
  </w:style>
  <w:style w:type="character" w:customStyle="1" w:styleId="affff1">
    <w:name w:val="Текст Знак"/>
    <w:link w:val="affff2"/>
    <w:rsid w:val="009B0AD5"/>
    <w:rPr>
      <w:rFonts w:ascii="Courier New" w:hAnsi="Courier New" w:cs="Courier New"/>
      <w:lang w:val="en-US"/>
    </w:rPr>
  </w:style>
  <w:style w:type="character" w:customStyle="1" w:styleId="61">
    <w:name w:val="Знак Знак6"/>
    <w:rsid w:val="009B0AD5"/>
  </w:style>
  <w:style w:type="character" w:customStyle="1" w:styleId="510">
    <w:name w:val="Знак Знак51"/>
    <w:rsid w:val="009B0AD5"/>
    <w:rPr>
      <w:b/>
    </w:rPr>
  </w:style>
  <w:style w:type="character" w:customStyle="1" w:styleId="42">
    <w:name w:val="Знак Знак4"/>
    <w:rsid w:val="009B0AD5"/>
    <w:rPr>
      <w:rFonts w:ascii="Tahoma" w:hAnsi="Tahoma" w:cs="Tahoma"/>
      <w:sz w:val="16"/>
    </w:rPr>
  </w:style>
  <w:style w:type="character" w:customStyle="1" w:styleId="HTML">
    <w:name w:val="Стандартный HTML Знак"/>
    <w:uiPriority w:val="99"/>
    <w:rsid w:val="009B0AD5"/>
    <w:rPr>
      <w:rFonts w:ascii="Courier New" w:hAnsi="Courier New" w:cs="Courier New"/>
      <w:lang w:val="en-US"/>
    </w:rPr>
  </w:style>
  <w:style w:type="character" w:customStyle="1" w:styleId="affff3">
    <w:name w:val="Красная строка Знак"/>
    <w:rsid w:val="009B0AD5"/>
    <w:rPr>
      <w:rFonts w:ascii="Calibri" w:hAnsi="Calibri" w:cs="Calibri"/>
      <w:sz w:val="24"/>
      <w:lang w:val="ru-RU"/>
    </w:rPr>
  </w:style>
  <w:style w:type="character" w:customStyle="1" w:styleId="101">
    <w:name w:val="1 Основной текст 0 Знак"/>
    <w:rsid w:val="009B0AD5"/>
    <w:rPr>
      <w:rFonts w:ascii="Calibri" w:hAnsi="Calibri" w:cs="Calibri"/>
      <w:color w:val="000000"/>
      <w:kern w:val="1"/>
      <w:sz w:val="24"/>
      <w:lang w:val="en-US"/>
    </w:rPr>
  </w:style>
  <w:style w:type="character" w:customStyle="1" w:styleId="digestboxlisttitle">
    <w:name w:val="digestboxlisttitle"/>
    <w:rsid w:val="009B0AD5"/>
  </w:style>
  <w:style w:type="character" w:customStyle="1" w:styleId="description">
    <w:name w:val="description"/>
    <w:rsid w:val="009B0AD5"/>
  </w:style>
  <w:style w:type="character" w:customStyle="1" w:styleId="apple-style-span">
    <w:name w:val="apple-style-span"/>
    <w:rsid w:val="009B0AD5"/>
  </w:style>
  <w:style w:type="character" w:customStyle="1" w:styleId="affff4">
    <w:name w:val="Таблица Знак"/>
    <w:rsid w:val="009B0AD5"/>
    <w:rPr>
      <w:rFonts w:ascii="Arial" w:hAnsi="Arial" w:cs="Arial"/>
      <w:lang w:val="en-US"/>
    </w:rPr>
  </w:style>
  <w:style w:type="character" w:customStyle="1" w:styleId="Web">
    <w:name w:val="Обычный (Web) Знак"/>
    <w:rsid w:val="009B0AD5"/>
    <w:rPr>
      <w:rFonts w:ascii="Tahoma" w:hAnsi="Tahoma" w:cs="Tahoma"/>
      <w:color w:val="000000"/>
    </w:rPr>
  </w:style>
  <w:style w:type="character" w:customStyle="1" w:styleId="firstletter">
    <w:name w:val="firstletter"/>
    <w:rsid w:val="009B0AD5"/>
  </w:style>
  <w:style w:type="character" w:customStyle="1" w:styleId="TableFootnotelast1">
    <w:name w:val="Table_Footnote_last Знак1 Знак"/>
    <w:rsid w:val="009B0AD5"/>
  </w:style>
  <w:style w:type="character" w:customStyle="1" w:styleId="1100">
    <w:name w:val="Знак Знак110"/>
    <w:rsid w:val="009B0AD5"/>
    <w:rPr>
      <w:rFonts w:ascii="Tahoma" w:hAnsi="Tahoma" w:cs="Tahoma"/>
      <w:sz w:val="16"/>
    </w:rPr>
  </w:style>
  <w:style w:type="character" w:customStyle="1" w:styleId="FontStyle30">
    <w:name w:val="Font Style30"/>
    <w:rsid w:val="009B0AD5"/>
    <w:rPr>
      <w:rFonts w:ascii="Times New Roman" w:hAnsi="Times New Roman" w:cs="Times New Roman"/>
      <w:sz w:val="26"/>
    </w:rPr>
  </w:style>
  <w:style w:type="character" w:customStyle="1" w:styleId="st">
    <w:name w:val="st"/>
    <w:rsid w:val="009B0AD5"/>
  </w:style>
  <w:style w:type="character" w:customStyle="1" w:styleId="18">
    <w:name w:val="Стиль1 Знак"/>
    <w:rsid w:val="009B0AD5"/>
    <w:rPr>
      <w:rFonts w:ascii="Calibri" w:eastAsia="TimesNewRoman" w:hAnsi="Calibri" w:cs="Calibri"/>
      <w:sz w:val="28"/>
      <w:lang w:val="en-US"/>
    </w:rPr>
  </w:style>
  <w:style w:type="character" w:customStyle="1" w:styleId="130">
    <w:name w:val="Знак Знак13"/>
    <w:rsid w:val="009B0AD5"/>
    <w:rPr>
      <w:rFonts w:ascii="Arial" w:hAnsi="Arial" w:cs="Arial"/>
      <w:b/>
      <w:sz w:val="24"/>
    </w:rPr>
  </w:style>
  <w:style w:type="character" w:customStyle="1" w:styleId="WW-">
    <w:name w:val="WW-Символ сноски"/>
    <w:rsid w:val="009B0AD5"/>
  </w:style>
  <w:style w:type="character" w:customStyle="1" w:styleId="19">
    <w:name w:val="Гиперссылка1"/>
    <w:rsid w:val="009B0AD5"/>
    <w:rPr>
      <w:color w:val="B292CA"/>
      <w:u w:val="single"/>
    </w:rPr>
  </w:style>
  <w:style w:type="character" w:customStyle="1" w:styleId="1a">
    <w:name w:val="Просмотренная гиперссылка1"/>
    <w:rsid w:val="009B0AD5"/>
    <w:rPr>
      <w:color w:val="6B5680"/>
      <w:u w:val="single"/>
    </w:rPr>
  </w:style>
  <w:style w:type="character" w:customStyle="1" w:styleId="111">
    <w:name w:val="Заголовок 1 Знак1"/>
    <w:rsid w:val="009B0AD5"/>
    <w:rPr>
      <w:rFonts w:ascii="Cambria" w:hAnsi="Cambria" w:cs="Cambria"/>
      <w:b/>
      <w:color w:val="365F91"/>
      <w:sz w:val="28"/>
    </w:rPr>
  </w:style>
  <w:style w:type="character" w:customStyle="1" w:styleId="211">
    <w:name w:val="Заголовок 2 Знак1"/>
    <w:rsid w:val="009B0AD5"/>
    <w:rPr>
      <w:rFonts w:ascii="Cambria" w:hAnsi="Cambria" w:cs="Cambria"/>
      <w:b/>
      <w:color w:val="4F81BD"/>
      <w:sz w:val="26"/>
    </w:rPr>
  </w:style>
  <w:style w:type="character" w:customStyle="1" w:styleId="IntenseEmphasis1">
    <w:name w:val="Intense Emphasis1"/>
    <w:rsid w:val="009B0AD5"/>
    <w:rPr>
      <w:rFonts w:cs="Times New Roman"/>
      <w:b/>
      <w:i/>
      <w:color w:val="4F81BD"/>
    </w:rPr>
  </w:style>
  <w:style w:type="character" w:customStyle="1" w:styleId="affff5">
    <w:name w:val="Гипертекстовая ссылка"/>
    <w:rsid w:val="009B0AD5"/>
    <w:rPr>
      <w:b/>
      <w:color w:val="008000"/>
    </w:rPr>
  </w:style>
  <w:style w:type="character" w:customStyle="1" w:styleId="affff6">
    <w:name w:val="Символы концевой сноски"/>
    <w:rsid w:val="009B0AD5"/>
    <w:rPr>
      <w:rFonts w:cs="Times New Roman"/>
      <w:vertAlign w:val="superscript"/>
    </w:rPr>
  </w:style>
  <w:style w:type="character" w:customStyle="1" w:styleId="blk">
    <w:name w:val="blk"/>
    <w:rsid w:val="009B0AD5"/>
  </w:style>
  <w:style w:type="character" w:customStyle="1" w:styleId="misspellerror">
    <w:name w:val="misspell__error"/>
    <w:rsid w:val="009B0AD5"/>
  </w:style>
  <w:style w:type="character" w:customStyle="1" w:styleId="affff7">
    <w:name w:val="Текст концевой сноски Знак"/>
    <w:rsid w:val="009B0AD5"/>
    <w:rPr>
      <w:rFonts w:cs="Times New Roman"/>
    </w:rPr>
  </w:style>
  <w:style w:type="character" w:customStyle="1" w:styleId="affff8">
    <w:name w:val="Символ нумерации"/>
    <w:rsid w:val="009B0AD5"/>
  </w:style>
  <w:style w:type="paragraph" w:customStyle="1" w:styleId="26">
    <w:name w:val="Заголовок2"/>
    <w:basedOn w:val="a5"/>
    <w:next w:val="affff9"/>
    <w:rsid w:val="009B0AD5"/>
    <w:pPr>
      <w:keepNext/>
      <w:spacing w:before="240" w:after="120" w:line="276" w:lineRule="auto"/>
      <w:jc w:val="left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f9">
    <w:name w:val="Body Text"/>
    <w:basedOn w:val="a5"/>
    <w:link w:val="1b"/>
    <w:uiPriority w:val="1"/>
    <w:qFormat/>
    <w:rsid w:val="009B0AD5"/>
    <w:pPr>
      <w:spacing w:after="120" w:line="240" w:lineRule="auto"/>
      <w:jc w:val="left"/>
    </w:pPr>
    <w:rPr>
      <w:rFonts w:cs="Calibri"/>
      <w:sz w:val="20"/>
      <w:szCs w:val="20"/>
      <w:lang w:eastAsia="ar-SA"/>
    </w:rPr>
  </w:style>
  <w:style w:type="character" w:customStyle="1" w:styleId="1b">
    <w:name w:val="Основной текст Знак1"/>
    <w:basedOn w:val="a6"/>
    <w:link w:val="affff9"/>
    <w:uiPriority w:val="1"/>
    <w:rsid w:val="009B0AD5"/>
    <w:rPr>
      <w:rFonts w:ascii="Calibri" w:eastAsia="Calibri" w:hAnsi="Calibri" w:cs="Calibri"/>
      <w:sz w:val="20"/>
      <w:szCs w:val="20"/>
      <w:lang w:eastAsia="ar-SA"/>
    </w:rPr>
  </w:style>
  <w:style w:type="paragraph" w:styleId="affffa">
    <w:name w:val="List"/>
    <w:basedOn w:val="affff9"/>
    <w:rsid w:val="009B0AD5"/>
    <w:rPr>
      <w:rFonts w:cs="Arial"/>
    </w:rPr>
  </w:style>
  <w:style w:type="paragraph" w:customStyle="1" w:styleId="43">
    <w:name w:val="Название4"/>
    <w:basedOn w:val="a5"/>
    <w:rsid w:val="009B0AD5"/>
    <w:pPr>
      <w:suppressLineNumbers/>
      <w:spacing w:before="120" w:after="120" w:line="276" w:lineRule="auto"/>
      <w:jc w:val="left"/>
    </w:pPr>
    <w:rPr>
      <w:rFonts w:eastAsia="Times New Roman" w:cs="Lucida Sans"/>
      <w:i/>
      <w:iCs/>
      <w:sz w:val="24"/>
      <w:szCs w:val="24"/>
      <w:lang w:eastAsia="ar-SA"/>
    </w:rPr>
  </w:style>
  <w:style w:type="paragraph" w:customStyle="1" w:styleId="53">
    <w:name w:val="Указатель5"/>
    <w:basedOn w:val="a5"/>
    <w:rsid w:val="009B0AD5"/>
    <w:pPr>
      <w:suppressLineNumbers/>
      <w:spacing w:after="200" w:line="276" w:lineRule="auto"/>
      <w:jc w:val="left"/>
    </w:pPr>
    <w:rPr>
      <w:rFonts w:eastAsia="Times New Roman" w:cs="Lucida Sans"/>
      <w:lang w:eastAsia="ar-SA"/>
    </w:rPr>
  </w:style>
  <w:style w:type="paragraph" w:customStyle="1" w:styleId="1c">
    <w:name w:val="Заголовок1"/>
    <w:basedOn w:val="a5"/>
    <w:next w:val="affff9"/>
    <w:rsid w:val="009B0AD5"/>
    <w:pPr>
      <w:keepNext/>
      <w:spacing w:before="240" w:after="120" w:line="276" w:lineRule="auto"/>
      <w:jc w:val="left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44">
    <w:name w:val="Указатель4"/>
    <w:basedOn w:val="a5"/>
    <w:rsid w:val="009B0AD5"/>
    <w:pPr>
      <w:suppressLineNumbers/>
      <w:spacing w:after="200" w:line="276" w:lineRule="auto"/>
      <w:jc w:val="left"/>
    </w:pPr>
    <w:rPr>
      <w:rFonts w:eastAsia="Times New Roman" w:cs="Lucida Sans"/>
      <w:lang w:eastAsia="ar-SA"/>
    </w:rPr>
  </w:style>
  <w:style w:type="paragraph" w:customStyle="1" w:styleId="36">
    <w:name w:val="Название3"/>
    <w:basedOn w:val="a5"/>
    <w:rsid w:val="009B0AD5"/>
    <w:pPr>
      <w:suppressLineNumbers/>
      <w:spacing w:before="120" w:after="120" w:line="276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5"/>
    <w:rsid w:val="009B0AD5"/>
    <w:pPr>
      <w:suppressLineNumbers/>
      <w:spacing w:after="200" w:line="276" w:lineRule="auto"/>
      <w:jc w:val="left"/>
    </w:pPr>
    <w:rPr>
      <w:rFonts w:eastAsia="Times New Roman" w:cs="Mangal"/>
      <w:lang w:eastAsia="ar-SA"/>
    </w:rPr>
  </w:style>
  <w:style w:type="paragraph" w:customStyle="1" w:styleId="27">
    <w:name w:val="Название2"/>
    <w:basedOn w:val="a5"/>
    <w:rsid w:val="009B0AD5"/>
    <w:pPr>
      <w:suppressLineNumbers/>
      <w:spacing w:before="120" w:after="120" w:line="276" w:lineRule="auto"/>
      <w:jc w:val="left"/>
    </w:pPr>
    <w:rPr>
      <w:rFonts w:eastAsia="Times New Roman" w:cs="Arial"/>
      <w:i/>
      <w:iCs/>
      <w:sz w:val="24"/>
      <w:szCs w:val="24"/>
      <w:lang w:eastAsia="ar-SA"/>
    </w:rPr>
  </w:style>
  <w:style w:type="paragraph" w:customStyle="1" w:styleId="28">
    <w:name w:val="Указатель2"/>
    <w:basedOn w:val="a5"/>
    <w:rsid w:val="009B0AD5"/>
    <w:pPr>
      <w:suppressLineNumbers/>
      <w:spacing w:after="200" w:line="276" w:lineRule="auto"/>
      <w:jc w:val="left"/>
    </w:pPr>
    <w:rPr>
      <w:rFonts w:eastAsia="Times New Roman" w:cs="Arial"/>
      <w:lang w:eastAsia="ar-SA"/>
    </w:rPr>
  </w:style>
  <w:style w:type="paragraph" w:customStyle="1" w:styleId="1d">
    <w:name w:val="Название1"/>
    <w:basedOn w:val="a5"/>
    <w:rsid w:val="009B0AD5"/>
    <w:pPr>
      <w:suppressLineNumbers/>
      <w:spacing w:before="120" w:after="120" w:line="276" w:lineRule="auto"/>
      <w:jc w:val="left"/>
    </w:pPr>
    <w:rPr>
      <w:rFonts w:eastAsia="Times New Roman" w:cs="Arial"/>
      <w:i/>
      <w:iCs/>
      <w:sz w:val="24"/>
      <w:szCs w:val="24"/>
      <w:lang w:eastAsia="ar-SA"/>
    </w:rPr>
  </w:style>
  <w:style w:type="paragraph" w:customStyle="1" w:styleId="1e">
    <w:name w:val="Указатель1"/>
    <w:basedOn w:val="a5"/>
    <w:rsid w:val="009B0AD5"/>
    <w:pPr>
      <w:suppressLineNumbers/>
      <w:spacing w:after="200" w:line="276" w:lineRule="auto"/>
      <w:jc w:val="left"/>
    </w:pPr>
    <w:rPr>
      <w:rFonts w:eastAsia="Times New Roman" w:cs="Arial"/>
      <w:lang w:eastAsia="ar-SA"/>
    </w:rPr>
  </w:style>
  <w:style w:type="paragraph" w:customStyle="1" w:styleId="ConsPlusNonformat">
    <w:name w:val="ConsPlusNonformat"/>
    <w:rsid w:val="009B0AD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B0A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uiPriority w:val="99"/>
    <w:rsid w:val="009B0A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-10">
    <w:name w:val="з) Список - буллиты 1"/>
    <w:basedOn w:val="a5"/>
    <w:rsid w:val="009B0AD5"/>
    <w:pPr>
      <w:spacing w:line="240" w:lineRule="auto"/>
      <w:ind w:firstLine="567"/>
    </w:pPr>
    <w:rPr>
      <w:rFonts w:cs="Calibri"/>
      <w:color w:val="FF0000"/>
      <w:sz w:val="20"/>
      <w:szCs w:val="20"/>
      <w:lang w:eastAsia="ar-SA"/>
    </w:rPr>
  </w:style>
  <w:style w:type="paragraph" w:customStyle="1" w:styleId="affffb">
    <w:name w:val="р) шапка таблицы"/>
    <w:basedOn w:val="a5"/>
    <w:rsid w:val="009B0AD5"/>
    <w:pPr>
      <w:keepNext/>
      <w:spacing w:before="60" w:after="60" w:line="240" w:lineRule="auto"/>
      <w:jc w:val="center"/>
    </w:pPr>
    <w:rPr>
      <w:rFonts w:eastAsia="Times New Roman" w:cs="Calibri"/>
      <w:b/>
      <w:szCs w:val="20"/>
      <w:lang w:eastAsia="ar-SA"/>
    </w:rPr>
  </w:style>
  <w:style w:type="paragraph" w:customStyle="1" w:styleId="affffc">
    <w:name w:val="м) названия рис. и таб."/>
    <w:rsid w:val="009B0AD5"/>
    <w:pPr>
      <w:keepNext/>
      <w:keepLines/>
      <w:suppressAutoHyphens/>
      <w:spacing w:before="120" w:after="0" w:line="240" w:lineRule="auto"/>
    </w:pPr>
    <w:rPr>
      <w:rFonts w:ascii="Times New Roman" w:eastAsia="Calibri" w:hAnsi="Times New Roman" w:cs="Times New Roman"/>
      <w:b/>
      <w:szCs w:val="20"/>
      <w:lang w:eastAsia="ar-SA"/>
    </w:rPr>
  </w:style>
  <w:style w:type="paragraph" w:customStyle="1" w:styleId="affffd">
    <w:name w:val="п) сноски"/>
    <w:rsid w:val="009B0AD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affffe">
    <w:name w:val="с) левое выравнивание таблицы"/>
    <w:basedOn w:val="a5"/>
    <w:rsid w:val="009B0AD5"/>
    <w:pPr>
      <w:spacing w:before="60" w:after="60" w:line="240" w:lineRule="auto"/>
      <w:jc w:val="left"/>
    </w:pPr>
    <w:rPr>
      <w:rFonts w:eastAsia="Times New Roman" w:cs="Calibri"/>
      <w:color w:val="000000"/>
      <w:szCs w:val="20"/>
      <w:lang w:eastAsia="ar-SA"/>
    </w:rPr>
  </w:style>
  <w:style w:type="paragraph" w:customStyle="1" w:styleId="29">
    <w:name w:val="Название объекта2"/>
    <w:basedOn w:val="a5"/>
    <w:next w:val="a5"/>
    <w:rsid w:val="009B0AD5"/>
    <w:pPr>
      <w:spacing w:after="200" w:line="240" w:lineRule="auto"/>
      <w:jc w:val="left"/>
    </w:pPr>
    <w:rPr>
      <w:rFonts w:eastAsia="Times New Roman" w:cs="Calibri"/>
      <w:b/>
      <w:bCs/>
      <w:color w:val="727CA3"/>
      <w:sz w:val="18"/>
      <w:szCs w:val="18"/>
      <w:lang w:eastAsia="ar-SA"/>
    </w:rPr>
  </w:style>
  <w:style w:type="paragraph" w:customStyle="1" w:styleId="ListParagraph2">
    <w:name w:val="List Paragraph2"/>
    <w:basedOn w:val="a5"/>
    <w:rsid w:val="009B0AD5"/>
    <w:pPr>
      <w:spacing w:after="200" w:line="276" w:lineRule="auto"/>
      <w:ind w:left="720"/>
      <w:jc w:val="left"/>
    </w:pPr>
    <w:rPr>
      <w:rFonts w:eastAsia="Times New Roman" w:cs="Calibri"/>
      <w:lang w:eastAsia="ar-SA"/>
    </w:rPr>
  </w:style>
  <w:style w:type="paragraph" w:customStyle="1" w:styleId="ConsNormal">
    <w:name w:val="ConsNormal"/>
    <w:rsid w:val="009B0A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9B0A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f">
    <w:name w:val="Без интервала1"/>
    <w:uiPriority w:val="99"/>
    <w:rsid w:val="009B0AD5"/>
    <w:pPr>
      <w:suppressAutoHyphens/>
      <w:spacing w:after="0" w:line="240" w:lineRule="auto"/>
    </w:pPr>
    <w:rPr>
      <w:rFonts w:ascii="Calibri" w:eastAsia="Calibri" w:hAnsi="Calibri" w:cs="Calibri"/>
      <w:szCs w:val="20"/>
      <w:lang w:val="en-US" w:eastAsia="ar-SA"/>
    </w:rPr>
  </w:style>
  <w:style w:type="paragraph" w:styleId="afffff">
    <w:name w:val="Body Text Indent"/>
    <w:basedOn w:val="a5"/>
    <w:link w:val="1f0"/>
    <w:uiPriority w:val="99"/>
    <w:rsid w:val="009B0AD5"/>
    <w:pPr>
      <w:widowControl w:val="0"/>
      <w:spacing w:after="120" w:line="300" w:lineRule="auto"/>
      <w:ind w:left="283"/>
      <w:jc w:val="left"/>
    </w:pPr>
    <w:rPr>
      <w:rFonts w:eastAsia="Times New Roman" w:cs="Calibri"/>
      <w:szCs w:val="20"/>
      <w:lang w:eastAsia="ar-SA"/>
    </w:rPr>
  </w:style>
  <w:style w:type="character" w:customStyle="1" w:styleId="1f0">
    <w:name w:val="Основной текст с отступом Знак1"/>
    <w:basedOn w:val="a6"/>
    <w:link w:val="afffff"/>
    <w:rsid w:val="009B0AD5"/>
    <w:rPr>
      <w:rFonts w:ascii="Calibri" w:eastAsia="Times New Roman" w:hAnsi="Calibri" w:cs="Calibri"/>
      <w:szCs w:val="20"/>
      <w:lang w:eastAsia="ar-SA"/>
    </w:rPr>
  </w:style>
  <w:style w:type="paragraph" w:customStyle="1" w:styleId="caaieiaie4">
    <w:name w:val="caaieiaie 4"/>
    <w:basedOn w:val="a5"/>
    <w:next w:val="a5"/>
    <w:rsid w:val="009B0AD5"/>
    <w:pPr>
      <w:keepNext/>
      <w:widowControl w:val="0"/>
      <w:overflowPunct w:val="0"/>
      <w:autoSpaceDE w:val="0"/>
      <w:spacing w:line="240" w:lineRule="auto"/>
      <w:ind w:left="-567" w:right="-199" w:firstLine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headertexttopleveltextcentertext">
    <w:name w:val="headertext topleveltext center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5"/>
    <w:rsid w:val="009B0AD5"/>
    <w:pPr>
      <w:spacing w:line="240" w:lineRule="auto"/>
      <w:ind w:right="276" w:firstLine="567"/>
      <w:jc w:val="left"/>
    </w:pPr>
    <w:rPr>
      <w:rFonts w:cs="Calibri"/>
      <w:sz w:val="24"/>
      <w:szCs w:val="20"/>
      <w:lang w:eastAsia="ar-SA"/>
    </w:rPr>
  </w:style>
  <w:style w:type="paragraph" w:styleId="afffff0">
    <w:name w:val="Normal (Web)"/>
    <w:basedOn w:val="a5"/>
    <w:next w:val="afffff1"/>
    <w:uiPriority w:val="99"/>
    <w:qFormat/>
    <w:rsid w:val="009B0AD5"/>
    <w:pPr>
      <w:spacing w:before="120" w:line="360" w:lineRule="auto"/>
      <w:jc w:val="center"/>
    </w:pPr>
    <w:rPr>
      <w:rFonts w:cs="Calibri"/>
      <w:b/>
      <w:sz w:val="24"/>
      <w:szCs w:val="20"/>
      <w:lang w:val="en-US" w:eastAsia="ar-SA"/>
    </w:rPr>
  </w:style>
  <w:style w:type="paragraph" w:customStyle="1" w:styleId="1f1">
    <w:name w:val="Абзац списка1"/>
    <w:basedOn w:val="a5"/>
    <w:rsid w:val="009B0AD5"/>
    <w:pPr>
      <w:spacing w:after="200" w:line="276" w:lineRule="auto"/>
      <w:ind w:left="720"/>
      <w:jc w:val="left"/>
    </w:pPr>
    <w:rPr>
      <w:rFonts w:cs="Calibri"/>
      <w:szCs w:val="20"/>
      <w:lang w:val="en-US" w:eastAsia="ar-SA"/>
    </w:rPr>
  </w:style>
  <w:style w:type="paragraph" w:styleId="afffff2">
    <w:name w:val="footnote text"/>
    <w:basedOn w:val="a5"/>
    <w:link w:val="1f2"/>
    <w:uiPriority w:val="99"/>
    <w:rsid w:val="009B0AD5"/>
    <w:pPr>
      <w:spacing w:line="240" w:lineRule="auto"/>
      <w:jc w:val="left"/>
    </w:pPr>
    <w:rPr>
      <w:rFonts w:cs="Calibri"/>
      <w:sz w:val="20"/>
      <w:szCs w:val="20"/>
      <w:lang w:eastAsia="ar-SA"/>
    </w:rPr>
  </w:style>
  <w:style w:type="character" w:customStyle="1" w:styleId="1f2">
    <w:name w:val="Текст сноски Знак1"/>
    <w:basedOn w:val="a6"/>
    <w:link w:val="afffff2"/>
    <w:uiPriority w:val="99"/>
    <w:rsid w:val="009B0AD5"/>
    <w:rPr>
      <w:rFonts w:ascii="Calibri" w:eastAsia="Calibri" w:hAnsi="Calibri" w:cs="Calibri"/>
      <w:sz w:val="20"/>
      <w:szCs w:val="20"/>
      <w:lang w:eastAsia="ar-SA"/>
    </w:rPr>
  </w:style>
  <w:style w:type="paragraph" w:customStyle="1" w:styleId="-2">
    <w:name w:val="и) Список - буллиты 2"/>
    <w:basedOn w:val="a5"/>
    <w:rsid w:val="009B0AD5"/>
    <w:pPr>
      <w:numPr>
        <w:numId w:val="9"/>
      </w:numPr>
      <w:spacing w:line="276" w:lineRule="auto"/>
    </w:pPr>
    <w:rPr>
      <w:rFonts w:cs="Calibri"/>
      <w:sz w:val="24"/>
      <w:szCs w:val="24"/>
      <w:lang w:eastAsia="ar-SA"/>
    </w:rPr>
  </w:style>
  <w:style w:type="paragraph" w:customStyle="1" w:styleId="afffff3">
    <w:name w:val="к) Ненумерованный заголовок"/>
    <w:basedOn w:val="a5"/>
    <w:next w:val="a5"/>
    <w:rsid w:val="009B0AD5"/>
    <w:pPr>
      <w:keepNext/>
      <w:keepLines/>
      <w:spacing w:line="276" w:lineRule="auto"/>
      <w:ind w:firstLine="709"/>
    </w:pPr>
    <w:rPr>
      <w:rFonts w:cs="Calibri"/>
      <w:b/>
      <w:sz w:val="24"/>
      <w:szCs w:val="20"/>
      <w:lang w:eastAsia="ar-SA"/>
    </w:rPr>
  </w:style>
  <w:style w:type="paragraph" w:customStyle="1" w:styleId="afffff4">
    <w:name w:val="в) Подраздел"/>
    <w:basedOn w:val="2"/>
    <w:next w:val="a5"/>
    <w:rsid w:val="009B0AD5"/>
    <w:pPr>
      <w:keepLines/>
      <w:widowControl/>
      <w:numPr>
        <w:ilvl w:val="0"/>
        <w:numId w:val="0"/>
      </w:numPr>
      <w:tabs>
        <w:tab w:val="num" w:pos="0"/>
      </w:tabs>
      <w:suppressAutoHyphens w:val="0"/>
      <w:spacing w:before="200" w:after="120" w:line="276" w:lineRule="auto"/>
      <w:ind w:firstLine="709"/>
      <w:jc w:val="both"/>
    </w:pPr>
    <w:rPr>
      <w:rFonts w:ascii="Calibri" w:eastAsia="Calibri" w:hAnsi="Calibri" w:cs="Times New Roman"/>
      <w:bCs/>
      <w:color w:val="00519A"/>
      <w:kern w:val="0"/>
      <w:sz w:val="26"/>
      <w:szCs w:val="26"/>
      <w:lang w:eastAsia="ar-SA" w:bidi="ar-SA"/>
    </w:rPr>
  </w:style>
  <w:style w:type="paragraph" w:customStyle="1" w:styleId="afffff5">
    <w:name w:val="г) Заголовок"/>
    <w:basedOn w:val="a5"/>
    <w:rsid w:val="009B0AD5"/>
    <w:pPr>
      <w:keepNext/>
      <w:keepLines/>
      <w:tabs>
        <w:tab w:val="num" w:pos="0"/>
      </w:tabs>
      <w:spacing w:line="276" w:lineRule="auto"/>
      <w:outlineLvl w:val="2"/>
    </w:pPr>
    <w:rPr>
      <w:rFonts w:cs="Calibri"/>
      <w:b/>
      <w:bCs/>
      <w:color w:val="00519A"/>
      <w:sz w:val="24"/>
      <w:szCs w:val="24"/>
      <w:lang w:eastAsia="ar-SA"/>
    </w:rPr>
  </w:style>
  <w:style w:type="paragraph" w:customStyle="1" w:styleId="afffff6">
    <w:name w:val="д) Позаголовок"/>
    <w:basedOn w:val="afffff5"/>
    <w:next w:val="a5"/>
    <w:rsid w:val="009B0AD5"/>
    <w:pPr>
      <w:tabs>
        <w:tab w:val="left" w:pos="360"/>
        <w:tab w:val="left" w:pos="720"/>
      </w:tabs>
      <w:ind w:left="360" w:hanging="360"/>
      <w:outlineLvl w:val="3"/>
    </w:pPr>
    <w:rPr>
      <w:i/>
      <w:iCs/>
    </w:rPr>
  </w:style>
  <w:style w:type="paragraph" w:customStyle="1" w:styleId="afffff7">
    <w:name w:val="н) подписи рис. и таб."/>
    <w:next w:val="a5"/>
    <w:rsid w:val="009B0AD5"/>
    <w:pPr>
      <w:suppressAutoHyphens/>
      <w:spacing w:before="120" w:after="12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afffff8">
    <w:name w:val="т) правое выравнивание таблицы"/>
    <w:basedOn w:val="a5"/>
    <w:rsid w:val="009B0AD5"/>
    <w:pPr>
      <w:spacing w:before="60" w:after="60" w:line="240" w:lineRule="auto"/>
      <w:jc w:val="right"/>
    </w:pPr>
    <w:rPr>
      <w:rFonts w:eastAsia="Times New Roman" w:cs="Calibri"/>
      <w:color w:val="000000"/>
      <w:szCs w:val="20"/>
      <w:lang w:eastAsia="ar-SA"/>
    </w:rPr>
  </w:style>
  <w:style w:type="paragraph" w:customStyle="1" w:styleId="a4">
    <w:name w:val="т) Приложение А"/>
    <w:basedOn w:val="a5"/>
    <w:next w:val="a5"/>
    <w:rsid w:val="009B0AD5"/>
    <w:pPr>
      <w:keepNext/>
      <w:numPr>
        <w:numId w:val="11"/>
      </w:numPr>
      <w:spacing w:before="200" w:after="120" w:line="240" w:lineRule="auto"/>
      <w:jc w:val="center"/>
    </w:pPr>
    <w:rPr>
      <w:rFonts w:cs="Calibri"/>
      <w:caps/>
      <w:sz w:val="28"/>
      <w:szCs w:val="24"/>
      <w:lang w:eastAsia="ar-SA"/>
    </w:rPr>
  </w:style>
  <w:style w:type="paragraph" w:customStyle="1" w:styleId="1f3">
    <w:name w:val="ф)Уровень1"/>
    <w:basedOn w:val="2"/>
    <w:next w:val="a5"/>
    <w:rsid w:val="009B0AD5"/>
    <w:pPr>
      <w:keepLines/>
      <w:widowControl/>
      <w:numPr>
        <w:ilvl w:val="0"/>
        <w:numId w:val="0"/>
      </w:numPr>
      <w:tabs>
        <w:tab w:val="left" w:pos="360"/>
        <w:tab w:val="num" w:pos="720"/>
      </w:tabs>
      <w:suppressAutoHyphens w:val="0"/>
      <w:spacing w:before="200" w:after="120" w:line="360" w:lineRule="auto"/>
      <w:jc w:val="both"/>
    </w:pPr>
    <w:rPr>
      <w:rFonts w:eastAsia="Calibri" w:cs="Times New Roman"/>
      <w:bCs/>
      <w:kern w:val="0"/>
      <w:sz w:val="26"/>
      <w:szCs w:val="26"/>
      <w:lang w:eastAsia="ar-SA" w:bidi="ar-SA"/>
    </w:rPr>
  </w:style>
  <w:style w:type="paragraph" w:customStyle="1" w:styleId="2a">
    <w:name w:val="х) Уровень 2 приложения"/>
    <w:basedOn w:val="3"/>
    <w:rsid w:val="009B0AD5"/>
    <w:pPr>
      <w:keepLines/>
      <w:widowControl/>
      <w:numPr>
        <w:ilvl w:val="0"/>
        <w:numId w:val="0"/>
      </w:numPr>
      <w:tabs>
        <w:tab w:val="left" w:pos="360"/>
        <w:tab w:val="num" w:pos="720"/>
      </w:tabs>
      <w:suppressAutoHyphens w:val="0"/>
      <w:spacing w:before="120" w:after="120" w:line="360" w:lineRule="auto"/>
      <w:jc w:val="both"/>
    </w:pPr>
    <w:rPr>
      <w:rFonts w:ascii="Times New Roman" w:eastAsia="Calibri" w:hAnsi="Times New Roman"/>
      <w:kern w:val="0"/>
      <w:sz w:val="24"/>
      <w:szCs w:val="24"/>
      <w:lang w:eastAsia="ar-SA" w:bidi="ar-SA"/>
    </w:rPr>
  </w:style>
  <w:style w:type="paragraph" w:customStyle="1" w:styleId="38">
    <w:name w:val="ц) Уровень 3 приложения"/>
    <w:basedOn w:val="4"/>
    <w:rsid w:val="009B0AD5"/>
    <w:pPr>
      <w:keepLines/>
      <w:widowControl/>
      <w:numPr>
        <w:ilvl w:val="0"/>
        <w:numId w:val="0"/>
      </w:numPr>
      <w:tabs>
        <w:tab w:val="left" w:pos="360"/>
        <w:tab w:val="num" w:pos="720"/>
      </w:tabs>
      <w:suppressAutoHyphens w:val="0"/>
      <w:spacing w:before="120" w:after="120" w:line="360" w:lineRule="auto"/>
      <w:jc w:val="both"/>
    </w:pPr>
    <w:rPr>
      <w:rFonts w:ascii="Times New Roman" w:eastAsia="Calibri" w:hAnsi="Times New Roman"/>
      <w:b w:val="0"/>
      <w:iCs/>
      <w:kern w:val="0"/>
      <w:sz w:val="24"/>
      <w:szCs w:val="24"/>
      <w:lang w:eastAsia="ar-SA" w:bidi="ar-SA"/>
    </w:rPr>
  </w:style>
  <w:style w:type="paragraph" w:customStyle="1" w:styleId="afffff9">
    <w:name w:val="о) Левый столбец таблицы"/>
    <w:basedOn w:val="a5"/>
    <w:rsid w:val="009B0AD5"/>
    <w:pPr>
      <w:spacing w:line="240" w:lineRule="auto"/>
      <w:jc w:val="left"/>
    </w:pPr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afffffa">
    <w:name w:val="р) Сноски"/>
    <w:basedOn w:val="afffff2"/>
    <w:rsid w:val="009B0AD5"/>
    <w:pPr>
      <w:jc w:val="both"/>
    </w:pPr>
    <w:rPr>
      <w:kern w:val="1"/>
      <w:sz w:val="18"/>
    </w:rPr>
  </w:style>
  <w:style w:type="paragraph" w:customStyle="1" w:styleId="1f4">
    <w:name w:val="Нумерованный список1"/>
    <w:basedOn w:val="a5"/>
    <w:rsid w:val="009B0AD5"/>
    <w:pPr>
      <w:tabs>
        <w:tab w:val="left" w:pos="360"/>
        <w:tab w:val="num" w:pos="720"/>
      </w:tabs>
      <w:spacing w:after="200" w:line="276" w:lineRule="auto"/>
      <w:ind w:left="1069"/>
      <w:jc w:val="left"/>
    </w:pPr>
    <w:rPr>
      <w:rFonts w:eastAsia="Times New Roman" w:cs="Calibri"/>
      <w:lang w:eastAsia="ar-SA"/>
    </w:rPr>
  </w:style>
  <w:style w:type="paragraph" w:customStyle="1" w:styleId="-5">
    <w:name w:val="е) Список-цифры"/>
    <w:basedOn w:val="1f4"/>
    <w:rsid w:val="009B0AD5"/>
    <w:pPr>
      <w:tabs>
        <w:tab w:val="clear" w:pos="360"/>
        <w:tab w:val="left" w:pos="720"/>
      </w:tabs>
      <w:spacing w:after="0"/>
      <w:ind w:left="360" w:hanging="360"/>
      <w:jc w:val="both"/>
    </w:pPr>
    <w:rPr>
      <w:rFonts w:eastAsia="Calibri"/>
      <w:sz w:val="24"/>
      <w:szCs w:val="20"/>
      <w:lang w:val="en-US"/>
    </w:rPr>
  </w:style>
  <w:style w:type="paragraph" w:customStyle="1" w:styleId="afffffb">
    <w:name w:val="н) Шапка таблицы"/>
    <w:basedOn w:val="a5"/>
    <w:rsid w:val="009B0AD5"/>
    <w:pPr>
      <w:spacing w:line="240" w:lineRule="auto"/>
      <w:jc w:val="center"/>
    </w:pPr>
    <w:rPr>
      <w:rFonts w:eastAsia="Times New Roman" w:cs="Calibri"/>
      <w:b/>
      <w:color w:val="000000"/>
      <w:sz w:val="20"/>
      <w:szCs w:val="20"/>
      <w:lang w:eastAsia="ar-SA"/>
    </w:rPr>
  </w:style>
  <w:style w:type="paragraph" w:customStyle="1" w:styleId="afffffc">
    <w:name w:val="СписокТабл"/>
    <w:basedOn w:val="affffe"/>
    <w:rsid w:val="009B0AD5"/>
    <w:pPr>
      <w:tabs>
        <w:tab w:val="left" w:pos="360"/>
      </w:tabs>
      <w:ind w:left="1069" w:hanging="360"/>
    </w:pPr>
    <w:rPr>
      <w:rFonts w:ascii="Times New Roman" w:hAnsi="Times New Roman" w:cs="Times New Roman"/>
    </w:rPr>
  </w:style>
  <w:style w:type="paragraph" w:customStyle="1" w:styleId="TOCHeading1">
    <w:name w:val="TOC Heading1"/>
    <w:basedOn w:val="1"/>
    <w:next w:val="a5"/>
    <w:rsid w:val="009B0AD5"/>
    <w:pPr>
      <w:keepLines/>
      <w:widowControl/>
      <w:numPr>
        <w:numId w:val="0"/>
      </w:numPr>
      <w:suppressAutoHyphens w:val="0"/>
      <w:spacing w:before="0" w:after="0" w:line="276" w:lineRule="auto"/>
    </w:pPr>
    <w:rPr>
      <w:rFonts w:ascii="Times New Roman" w:eastAsia="Calibri" w:hAnsi="Times New Roman" w:cs="Times New Roman"/>
      <w:color w:val="00519A"/>
      <w:kern w:val="0"/>
      <w:szCs w:val="28"/>
      <w:lang w:eastAsia="ar-SA" w:bidi="ar-SA"/>
    </w:rPr>
  </w:style>
  <w:style w:type="paragraph" w:customStyle="1" w:styleId="-6">
    <w:name w:val="ж) Список - буквы"/>
    <w:basedOn w:val="a5"/>
    <w:rsid w:val="009B0AD5"/>
    <w:pPr>
      <w:spacing w:line="276" w:lineRule="auto"/>
      <w:ind w:left="1429" w:hanging="360"/>
    </w:pPr>
    <w:rPr>
      <w:rFonts w:ascii="Times New Roman" w:hAnsi="Times New Roman"/>
      <w:sz w:val="24"/>
      <w:szCs w:val="20"/>
      <w:lang w:eastAsia="ar-SA"/>
    </w:rPr>
  </w:style>
  <w:style w:type="paragraph" w:customStyle="1" w:styleId="afffffd">
    <w:name w:val="о) Рисунок"/>
    <w:basedOn w:val="a5"/>
    <w:rsid w:val="009B0AD5"/>
    <w:pPr>
      <w:keepNext/>
      <w:spacing w:line="276" w:lineRule="auto"/>
      <w:jc w:val="center"/>
    </w:pPr>
    <w:rPr>
      <w:rFonts w:cs="Calibri"/>
      <w:sz w:val="24"/>
      <w:szCs w:val="20"/>
      <w:lang w:eastAsia="ar-SA"/>
    </w:rPr>
  </w:style>
  <w:style w:type="paragraph" w:customStyle="1" w:styleId="a2">
    <w:name w:val="ц) Пункт приложения"/>
    <w:basedOn w:val="ListParagraph2"/>
    <w:next w:val="a5"/>
    <w:rsid w:val="009B0AD5"/>
    <w:pPr>
      <w:numPr>
        <w:numId w:val="7"/>
      </w:numPr>
      <w:spacing w:after="0"/>
      <w:jc w:val="both"/>
    </w:pPr>
    <w:rPr>
      <w:rFonts w:eastAsia="Calibri"/>
      <w:b/>
      <w:color w:val="00519A"/>
      <w:sz w:val="26"/>
      <w:szCs w:val="26"/>
    </w:rPr>
  </w:style>
  <w:style w:type="paragraph" w:customStyle="1" w:styleId="afffffe">
    <w:name w:val="ф) Приложение"/>
    <w:basedOn w:val="1"/>
    <w:next w:val="a5"/>
    <w:rsid w:val="009B0AD5"/>
    <w:pPr>
      <w:keepLines/>
      <w:widowControl/>
      <w:numPr>
        <w:numId w:val="0"/>
      </w:numPr>
      <w:tabs>
        <w:tab w:val="num" w:pos="0"/>
      </w:tabs>
      <w:suppressAutoHyphens w:val="0"/>
      <w:spacing w:before="0" w:after="0"/>
      <w:ind w:left="1070"/>
      <w:jc w:val="center"/>
    </w:pPr>
    <w:rPr>
      <w:rFonts w:ascii="Calibri" w:eastAsia="Calibri" w:hAnsi="Calibri" w:cs="Calibri"/>
      <w:color w:val="00519A"/>
      <w:kern w:val="0"/>
      <w:sz w:val="28"/>
      <w:szCs w:val="28"/>
      <w:lang w:eastAsia="ar-SA" w:bidi="ar-SA"/>
    </w:rPr>
  </w:style>
  <w:style w:type="paragraph" w:customStyle="1" w:styleId="affffff">
    <w:name w:val="ч) Подпункт приложения"/>
    <w:basedOn w:val="a2"/>
    <w:rsid w:val="009B0AD5"/>
    <w:pPr>
      <w:ind w:left="2869" w:hanging="180"/>
    </w:pPr>
    <w:rPr>
      <w:sz w:val="24"/>
      <w:szCs w:val="24"/>
    </w:rPr>
  </w:style>
  <w:style w:type="paragraph" w:customStyle="1" w:styleId="affffff0">
    <w:name w:val="х) Название приложения"/>
    <w:basedOn w:val="a5"/>
    <w:rsid w:val="009B0AD5"/>
    <w:pPr>
      <w:spacing w:line="276" w:lineRule="auto"/>
      <w:jc w:val="center"/>
    </w:pPr>
    <w:rPr>
      <w:rFonts w:cs="Calibri"/>
      <w:b/>
      <w:color w:val="00519A"/>
      <w:sz w:val="24"/>
      <w:szCs w:val="20"/>
      <w:lang w:eastAsia="ar-SA"/>
    </w:rPr>
  </w:style>
  <w:style w:type="paragraph" w:customStyle="1" w:styleId="affffff1">
    <w:name w:val="ш) Перечни рис и табл"/>
    <w:basedOn w:val="1f4"/>
    <w:next w:val="a5"/>
    <w:rsid w:val="009B0AD5"/>
    <w:pPr>
      <w:keepNext/>
      <w:tabs>
        <w:tab w:val="clear" w:pos="720"/>
      </w:tabs>
      <w:spacing w:after="0" w:line="240" w:lineRule="auto"/>
      <w:ind w:left="0"/>
      <w:jc w:val="both"/>
    </w:pPr>
    <w:rPr>
      <w:rFonts w:eastAsia="Calibri"/>
      <w:b/>
      <w:color w:val="00519A"/>
      <w:sz w:val="24"/>
      <w:szCs w:val="20"/>
    </w:rPr>
  </w:style>
  <w:style w:type="paragraph" w:customStyle="1" w:styleId="affffff2">
    <w:name w:val="у) подзаголовок таблицы"/>
    <w:basedOn w:val="affffe"/>
    <w:rsid w:val="009B0AD5"/>
    <w:pPr>
      <w:keepNext/>
      <w:keepLines/>
    </w:pPr>
    <w:rPr>
      <w:b/>
    </w:rPr>
  </w:style>
  <w:style w:type="paragraph" w:customStyle="1" w:styleId="1f5">
    <w:name w:val="Текст примечания1"/>
    <w:basedOn w:val="a5"/>
    <w:rsid w:val="009B0AD5"/>
    <w:pPr>
      <w:spacing w:line="240" w:lineRule="auto"/>
      <w:ind w:firstLine="709"/>
    </w:pPr>
    <w:rPr>
      <w:rFonts w:eastAsia="Times New Roman" w:cs="Calibri"/>
      <w:sz w:val="20"/>
      <w:szCs w:val="20"/>
      <w:lang w:eastAsia="ar-SA"/>
    </w:rPr>
  </w:style>
  <w:style w:type="paragraph" w:styleId="affffff3">
    <w:name w:val="annotation text"/>
    <w:basedOn w:val="a5"/>
    <w:link w:val="1f6"/>
    <w:uiPriority w:val="99"/>
    <w:semiHidden/>
    <w:unhideWhenUsed/>
    <w:rsid w:val="009B0AD5"/>
    <w:pPr>
      <w:spacing w:after="200"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f6">
    <w:name w:val="Текст примечания Знак1"/>
    <w:basedOn w:val="a6"/>
    <w:link w:val="affffff3"/>
    <w:uiPriority w:val="99"/>
    <w:semiHidden/>
    <w:rsid w:val="009B0AD5"/>
    <w:rPr>
      <w:rFonts w:ascii="Calibri" w:eastAsia="Times New Roman" w:hAnsi="Calibri" w:cs="Calibri"/>
      <w:sz w:val="20"/>
      <w:szCs w:val="20"/>
      <w:lang w:eastAsia="ar-SA"/>
    </w:rPr>
  </w:style>
  <w:style w:type="paragraph" w:styleId="affffff4">
    <w:name w:val="annotation subject"/>
    <w:basedOn w:val="1f5"/>
    <w:next w:val="1f5"/>
    <w:link w:val="1f7"/>
    <w:uiPriority w:val="99"/>
    <w:rsid w:val="009B0AD5"/>
    <w:rPr>
      <w:b/>
      <w:bCs/>
    </w:rPr>
  </w:style>
  <w:style w:type="character" w:customStyle="1" w:styleId="1f7">
    <w:name w:val="Тема примечания Знак1"/>
    <w:basedOn w:val="1f6"/>
    <w:link w:val="affffff4"/>
    <w:rsid w:val="009B0AD5"/>
    <w:rPr>
      <w:b/>
      <w:bCs/>
    </w:rPr>
  </w:style>
  <w:style w:type="paragraph" w:styleId="affffff5">
    <w:name w:val="Balloon Text"/>
    <w:basedOn w:val="a5"/>
    <w:link w:val="1f8"/>
    <w:uiPriority w:val="99"/>
    <w:rsid w:val="009B0AD5"/>
    <w:pPr>
      <w:spacing w:line="240" w:lineRule="auto"/>
      <w:ind w:firstLine="709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8">
    <w:name w:val="Текст выноски Знак1"/>
    <w:basedOn w:val="a6"/>
    <w:link w:val="affffff5"/>
    <w:rsid w:val="009B0AD5"/>
    <w:rPr>
      <w:rFonts w:ascii="Tahoma" w:eastAsia="Times New Roman" w:hAnsi="Tahoma" w:cs="Tahoma"/>
      <w:sz w:val="16"/>
      <w:szCs w:val="16"/>
      <w:lang w:eastAsia="ar-SA"/>
    </w:rPr>
  </w:style>
  <w:style w:type="paragraph" w:styleId="affffff6">
    <w:name w:val="header"/>
    <w:basedOn w:val="a5"/>
    <w:link w:val="1f9"/>
    <w:rsid w:val="009B0AD5"/>
    <w:pPr>
      <w:tabs>
        <w:tab w:val="center" w:pos="4677"/>
        <w:tab w:val="right" w:pos="9355"/>
      </w:tabs>
      <w:spacing w:line="240" w:lineRule="auto"/>
      <w:ind w:firstLine="709"/>
    </w:pPr>
    <w:rPr>
      <w:rFonts w:eastAsia="Times New Roman" w:cs="Calibri"/>
      <w:sz w:val="24"/>
      <w:szCs w:val="24"/>
      <w:lang w:eastAsia="ar-SA"/>
    </w:rPr>
  </w:style>
  <w:style w:type="character" w:customStyle="1" w:styleId="1f9">
    <w:name w:val="Верхний колонтитул Знак1"/>
    <w:basedOn w:val="a6"/>
    <w:link w:val="affffff6"/>
    <w:uiPriority w:val="99"/>
    <w:rsid w:val="009B0AD5"/>
    <w:rPr>
      <w:rFonts w:ascii="Calibri" w:eastAsia="Times New Roman" w:hAnsi="Calibri" w:cs="Calibri"/>
      <w:sz w:val="24"/>
      <w:szCs w:val="24"/>
      <w:lang w:eastAsia="ar-SA"/>
    </w:rPr>
  </w:style>
  <w:style w:type="paragraph" w:styleId="affffff7">
    <w:name w:val="footer"/>
    <w:basedOn w:val="a5"/>
    <w:link w:val="1fa"/>
    <w:rsid w:val="009B0AD5"/>
    <w:pPr>
      <w:tabs>
        <w:tab w:val="center" w:pos="4677"/>
        <w:tab w:val="right" w:pos="9355"/>
      </w:tabs>
      <w:spacing w:line="240" w:lineRule="auto"/>
      <w:ind w:firstLine="709"/>
    </w:pPr>
    <w:rPr>
      <w:rFonts w:eastAsia="Times New Roman" w:cs="Calibri"/>
      <w:sz w:val="24"/>
      <w:szCs w:val="24"/>
      <w:lang w:eastAsia="ar-SA"/>
    </w:rPr>
  </w:style>
  <w:style w:type="character" w:customStyle="1" w:styleId="1fa">
    <w:name w:val="Нижний колонтитул Знак1"/>
    <w:basedOn w:val="a6"/>
    <w:link w:val="affffff7"/>
    <w:rsid w:val="009B0AD5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fb">
    <w:name w:val="Схема документа1"/>
    <w:basedOn w:val="a5"/>
    <w:rsid w:val="009B0AD5"/>
    <w:pPr>
      <w:spacing w:line="240" w:lineRule="auto"/>
      <w:ind w:firstLine="709"/>
    </w:pPr>
    <w:rPr>
      <w:rFonts w:ascii="Tahoma" w:eastAsia="Times New Roman" w:hAnsi="Tahoma" w:cs="Tahoma"/>
      <w:sz w:val="16"/>
      <w:szCs w:val="16"/>
      <w:lang w:eastAsia="ar-SA"/>
    </w:rPr>
  </w:style>
  <w:style w:type="paragraph" w:styleId="1fc">
    <w:name w:val="toc 1"/>
    <w:basedOn w:val="a5"/>
    <w:next w:val="a5"/>
    <w:uiPriority w:val="39"/>
    <w:rsid w:val="009B0AD5"/>
    <w:pPr>
      <w:tabs>
        <w:tab w:val="left" w:pos="284"/>
        <w:tab w:val="right" w:leader="dot" w:pos="9345"/>
      </w:tabs>
      <w:spacing w:after="1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b">
    <w:name w:val="toc 2"/>
    <w:basedOn w:val="a5"/>
    <w:next w:val="a5"/>
    <w:uiPriority w:val="39"/>
    <w:rsid w:val="009B0AD5"/>
    <w:pPr>
      <w:tabs>
        <w:tab w:val="right" w:leader="dot" w:pos="9345"/>
      </w:tabs>
      <w:spacing w:after="100" w:line="276" w:lineRule="auto"/>
      <w:ind w:firstLine="42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9">
    <w:name w:val="toc 3"/>
    <w:basedOn w:val="a5"/>
    <w:next w:val="a5"/>
    <w:uiPriority w:val="39"/>
    <w:rsid w:val="009B0AD5"/>
    <w:pPr>
      <w:tabs>
        <w:tab w:val="right" w:leader="dot" w:pos="9345"/>
      </w:tabs>
      <w:spacing w:after="100" w:line="276" w:lineRule="auto"/>
      <w:ind w:left="480" w:firstLine="37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8">
    <w:name w:val="а) Обычный текст_Кислород"/>
    <w:basedOn w:val="a5"/>
    <w:next w:val="a5"/>
    <w:rsid w:val="009B0AD5"/>
    <w:pPr>
      <w:spacing w:line="360" w:lineRule="auto"/>
      <w:ind w:firstLine="720"/>
    </w:pPr>
    <w:rPr>
      <w:rFonts w:cs="Calibri"/>
      <w:sz w:val="24"/>
      <w:szCs w:val="20"/>
      <w:lang w:eastAsia="ar-SA"/>
    </w:rPr>
  </w:style>
  <w:style w:type="paragraph" w:customStyle="1" w:styleId="212">
    <w:name w:val="Основной текст 21"/>
    <w:basedOn w:val="a5"/>
    <w:rsid w:val="009B0AD5"/>
    <w:pPr>
      <w:widowControl w:val="0"/>
      <w:spacing w:line="240" w:lineRule="auto"/>
      <w:ind w:firstLine="709"/>
      <w:jc w:val="left"/>
    </w:pPr>
    <w:rPr>
      <w:rFonts w:ascii="Times New Roman" w:hAnsi="Times New Roman"/>
      <w:sz w:val="20"/>
      <w:szCs w:val="24"/>
      <w:lang w:eastAsia="ar-SA"/>
    </w:rPr>
  </w:style>
  <w:style w:type="paragraph" w:customStyle="1" w:styleId="affffff9">
    <w:name w:val="т) поле таблицы"/>
    <w:basedOn w:val="a5"/>
    <w:rsid w:val="009B0AD5"/>
    <w:pPr>
      <w:spacing w:line="240" w:lineRule="auto"/>
      <w:jc w:val="center"/>
    </w:pPr>
    <w:rPr>
      <w:rFonts w:eastAsia="Times New Roman" w:cs="Calibri"/>
      <w:color w:val="000000"/>
      <w:szCs w:val="20"/>
      <w:lang w:eastAsia="ar-SA"/>
    </w:rPr>
  </w:style>
  <w:style w:type="paragraph" w:customStyle="1" w:styleId="a1">
    <w:name w:val="ж) Буллит первого уровня"/>
    <w:basedOn w:val="a5"/>
    <w:rsid w:val="009B0AD5"/>
    <w:pPr>
      <w:numPr>
        <w:numId w:val="5"/>
      </w:numPr>
      <w:spacing w:line="360" w:lineRule="auto"/>
    </w:pPr>
    <w:rPr>
      <w:rFonts w:cs="Calibri"/>
      <w:sz w:val="24"/>
      <w:szCs w:val="20"/>
      <w:lang w:eastAsia="ar-SA"/>
    </w:rPr>
  </w:style>
  <w:style w:type="paragraph" w:customStyle="1" w:styleId="310">
    <w:name w:val="Список 31"/>
    <w:basedOn w:val="a5"/>
    <w:rsid w:val="009B0AD5"/>
    <w:pPr>
      <w:spacing w:line="276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">
    <w:name w:val="з) Буллит второго уровня"/>
    <w:basedOn w:val="310"/>
    <w:rsid w:val="009B0AD5"/>
    <w:pPr>
      <w:numPr>
        <w:numId w:val="3"/>
      </w:numPr>
      <w:spacing w:line="360" w:lineRule="auto"/>
      <w:ind w:left="1440" w:hanging="283"/>
    </w:pPr>
    <w:rPr>
      <w:rFonts w:ascii="Calibri" w:eastAsia="Calibri" w:hAnsi="Calibri" w:cs="Calibri"/>
      <w:szCs w:val="20"/>
      <w:lang w:val="en-US"/>
    </w:rPr>
  </w:style>
  <w:style w:type="paragraph" w:customStyle="1" w:styleId="affffffa">
    <w:name w:val="к) Название табл"/>
    <w:basedOn w:val="a5"/>
    <w:next w:val="a5"/>
    <w:rsid w:val="009B0AD5"/>
    <w:pPr>
      <w:keepNext/>
      <w:spacing w:before="120" w:line="240" w:lineRule="auto"/>
    </w:pPr>
    <w:rPr>
      <w:rFonts w:cs="Calibri"/>
      <w:b/>
      <w:sz w:val="24"/>
      <w:szCs w:val="20"/>
      <w:lang w:eastAsia="ar-SA"/>
    </w:rPr>
  </w:style>
  <w:style w:type="paragraph" w:customStyle="1" w:styleId="affffffb">
    <w:name w:val="п) Поле таблицы"/>
    <w:basedOn w:val="a5"/>
    <w:rsid w:val="009B0AD5"/>
    <w:pPr>
      <w:spacing w:line="240" w:lineRule="auto"/>
      <w:jc w:val="center"/>
    </w:pPr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affffffc">
    <w:name w:val="у) Название приложения"/>
    <w:basedOn w:val="a5"/>
    <w:rsid w:val="009B0AD5"/>
    <w:pPr>
      <w:spacing w:line="360" w:lineRule="auto"/>
      <w:jc w:val="center"/>
    </w:pPr>
    <w:rPr>
      <w:rFonts w:cs="Calibri"/>
      <w:sz w:val="28"/>
      <w:szCs w:val="20"/>
      <w:lang w:eastAsia="ar-SA"/>
    </w:rPr>
  </w:style>
  <w:style w:type="paragraph" w:customStyle="1" w:styleId="a0">
    <w:name w:val="источники"/>
    <w:rsid w:val="009B0AD5"/>
    <w:pPr>
      <w:numPr>
        <w:numId w:val="4"/>
      </w:numPr>
      <w:suppressAutoHyphens/>
      <w:spacing w:after="0" w:line="240" w:lineRule="auto"/>
    </w:pPr>
    <w:rPr>
      <w:rFonts w:ascii="Arial" w:eastAsia="Calibri" w:hAnsi="Arial" w:cs="Arial"/>
      <w:sz w:val="16"/>
      <w:szCs w:val="16"/>
      <w:lang w:eastAsia="ar-SA"/>
    </w:rPr>
  </w:style>
  <w:style w:type="paragraph" w:customStyle="1" w:styleId="-">
    <w:name w:val="е) Тире - первый уровень"/>
    <w:basedOn w:val="a5"/>
    <w:rsid w:val="009B0AD5"/>
    <w:pPr>
      <w:numPr>
        <w:numId w:val="6"/>
      </w:numPr>
      <w:spacing w:line="360" w:lineRule="auto"/>
    </w:pPr>
    <w:rPr>
      <w:rFonts w:cs="Calibri"/>
      <w:sz w:val="24"/>
      <w:szCs w:val="24"/>
      <w:lang w:eastAsia="ar-SA"/>
    </w:rPr>
  </w:style>
  <w:style w:type="paragraph" w:customStyle="1" w:styleId="affffffd">
    <w:name w:val="Курсив"/>
    <w:basedOn w:val="a5"/>
    <w:rsid w:val="009B0AD5"/>
    <w:pPr>
      <w:spacing w:line="276" w:lineRule="auto"/>
      <w:ind w:firstLine="709"/>
    </w:pPr>
    <w:rPr>
      <w:rFonts w:cs="Calibri"/>
      <w:i/>
      <w:sz w:val="24"/>
      <w:szCs w:val="20"/>
      <w:lang w:eastAsia="ar-SA"/>
    </w:rPr>
  </w:style>
  <w:style w:type="paragraph" w:customStyle="1" w:styleId="affffffe">
    <w:name w:val="Сноски"/>
    <w:basedOn w:val="afffff2"/>
    <w:rsid w:val="009B0AD5"/>
    <w:pPr>
      <w:jc w:val="both"/>
    </w:pPr>
    <w:rPr>
      <w:sz w:val="18"/>
    </w:rPr>
  </w:style>
  <w:style w:type="paragraph" w:customStyle="1" w:styleId="a3">
    <w:name w:val="ПеречислениеГ"/>
    <w:basedOn w:val="ListParagraph2"/>
    <w:rsid w:val="009B0AD5"/>
    <w:pPr>
      <w:numPr>
        <w:numId w:val="8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45">
    <w:name w:val="toc 4"/>
    <w:basedOn w:val="a5"/>
    <w:next w:val="a5"/>
    <w:uiPriority w:val="39"/>
    <w:rsid w:val="009B0AD5"/>
    <w:pPr>
      <w:spacing w:after="100" w:line="276" w:lineRule="auto"/>
      <w:ind w:left="660"/>
      <w:jc w:val="left"/>
    </w:pPr>
    <w:rPr>
      <w:rFonts w:cs="Calibri"/>
      <w:lang w:eastAsia="ar-SA"/>
    </w:rPr>
  </w:style>
  <w:style w:type="paragraph" w:styleId="54">
    <w:name w:val="toc 5"/>
    <w:basedOn w:val="a5"/>
    <w:next w:val="a5"/>
    <w:uiPriority w:val="39"/>
    <w:rsid w:val="009B0AD5"/>
    <w:pPr>
      <w:spacing w:after="100" w:line="276" w:lineRule="auto"/>
      <w:ind w:left="880"/>
      <w:jc w:val="left"/>
    </w:pPr>
    <w:rPr>
      <w:rFonts w:cs="Calibri"/>
      <w:lang w:eastAsia="ar-SA"/>
    </w:rPr>
  </w:style>
  <w:style w:type="paragraph" w:styleId="62">
    <w:name w:val="toc 6"/>
    <w:basedOn w:val="a5"/>
    <w:next w:val="a5"/>
    <w:uiPriority w:val="39"/>
    <w:rsid w:val="009B0AD5"/>
    <w:pPr>
      <w:spacing w:after="100" w:line="276" w:lineRule="auto"/>
      <w:ind w:left="1100"/>
      <w:jc w:val="left"/>
    </w:pPr>
    <w:rPr>
      <w:rFonts w:cs="Calibri"/>
      <w:lang w:eastAsia="ar-SA"/>
    </w:rPr>
  </w:style>
  <w:style w:type="paragraph" w:styleId="71">
    <w:name w:val="toc 7"/>
    <w:basedOn w:val="a5"/>
    <w:next w:val="a5"/>
    <w:uiPriority w:val="39"/>
    <w:rsid w:val="009B0AD5"/>
    <w:pPr>
      <w:spacing w:after="100" w:line="276" w:lineRule="auto"/>
      <w:ind w:left="1320"/>
      <w:jc w:val="left"/>
    </w:pPr>
    <w:rPr>
      <w:rFonts w:cs="Calibri"/>
      <w:lang w:eastAsia="ar-SA"/>
    </w:rPr>
  </w:style>
  <w:style w:type="paragraph" w:styleId="81">
    <w:name w:val="toc 8"/>
    <w:basedOn w:val="a5"/>
    <w:next w:val="a5"/>
    <w:uiPriority w:val="39"/>
    <w:rsid w:val="009B0AD5"/>
    <w:pPr>
      <w:spacing w:after="100" w:line="276" w:lineRule="auto"/>
      <w:ind w:left="1540"/>
      <w:jc w:val="left"/>
    </w:pPr>
    <w:rPr>
      <w:rFonts w:cs="Calibri"/>
      <w:lang w:eastAsia="ar-SA"/>
    </w:rPr>
  </w:style>
  <w:style w:type="paragraph" w:styleId="92">
    <w:name w:val="toc 9"/>
    <w:basedOn w:val="a5"/>
    <w:next w:val="a5"/>
    <w:uiPriority w:val="39"/>
    <w:rsid w:val="009B0AD5"/>
    <w:pPr>
      <w:spacing w:after="100" w:line="276" w:lineRule="auto"/>
      <w:ind w:left="1760"/>
      <w:jc w:val="left"/>
    </w:pPr>
    <w:rPr>
      <w:rFonts w:cs="Calibri"/>
      <w:lang w:eastAsia="ar-SA"/>
    </w:rPr>
  </w:style>
  <w:style w:type="paragraph" w:customStyle="1" w:styleId="xl65">
    <w:name w:val="xl65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xl66">
    <w:name w:val="xl66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67">
    <w:name w:val="xl67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68">
    <w:name w:val="xl68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sz w:val="24"/>
      <w:szCs w:val="24"/>
      <w:lang w:eastAsia="ar-SA"/>
    </w:rPr>
  </w:style>
  <w:style w:type="paragraph" w:customStyle="1" w:styleId="xl69">
    <w:name w:val="xl69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20"/>
      <w:szCs w:val="20"/>
      <w:lang w:eastAsia="ar-SA"/>
    </w:rPr>
  </w:style>
  <w:style w:type="paragraph" w:customStyle="1" w:styleId="xl70">
    <w:name w:val="xl70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sz w:val="20"/>
      <w:szCs w:val="20"/>
      <w:lang w:eastAsia="ar-SA"/>
    </w:rPr>
  </w:style>
  <w:style w:type="paragraph" w:customStyle="1" w:styleId="xl71">
    <w:name w:val="xl71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24"/>
      <w:szCs w:val="24"/>
      <w:lang w:eastAsia="ar-SA"/>
    </w:rPr>
  </w:style>
  <w:style w:type="paragraph" w:customStyle="1" w:styleId="xl72">
    <w:name w:val="xl72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afffffff">
    <w:name w:val="Подписи рис и табл"/>
    <w:basedOn w:val="a5"/>
    <w:next w:val="a5"/>
    <w:rsid w:val="009B0AD5"/>
    <w:pPr>
      <w:spacing w:after="120" w:line="240" w:lineRule="auto"/>
      <w:jc w:val="left"/>
    </w:pPr>
    <w:rPr>
      <w:rFonts w:cs="Calibri"/>
      <w:sz w:val="21"/>
      <w:szCs w:val="20"/>
      <w:lang w:eastAsia="ar-SA"/>
    </w:rPr>
  </w:style>
  <w:style w:type="paragraph" w:customStyle="1" w:styleId="font5">
    <w:name w:val="font5"/>
    <w:basedOn w:val="a5"/>
    <w:rsid w:val="009B0AD5"/>
    <w:pPr>
      <w:spacing w:before="280" w:after="280" w:line="240" w:lineRule="auto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font6">
    <w:name w:val="font6"/>
    <w:basedOn w:val="a5"/>
    <w:rsid w:val="009B0AD5"/>
    <w:pPr>
      <w:spacing w:before="280" w:after="280" w:line="240" w:lineRule="auto"/>
      <w:jc w:val="left"/>
    </w:pPr>
    <w:rPr>
      <w:rFonts w:ascii="Tahoma" w:hAnsi="Tahoma" w:cs="Tahoma"/>
      <w:b/>
      <w:bCs/>
      <w:color w:val="000000"/>
      <w:sz w:val="18"/>
      <w:szCs w:val="18"/>
      <w:lang w:eastAsia="ar-SA"/>
    </w:rPr>
  </w:style>
  <w:style w:type="paragraph" w:customStyle="1" w:styleId="font7">
    <w:name w:val="font7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color w:val="000000"/>
      <w:sz w:val="18"/>
      <w:szCs w:val="18"/>
      <w:lang w:eastAsia="ar-SA"/>
    </w:rPr>
  </w:style>
  <w:style w:type="paragraph" w:customStyle="1" w:styleId="font8">
    <w:name w:val="font8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b/>
      <w:bCs/>
      <w:color w:val="000000"/>
      <w:sz w:val="18"/>
      <w:szCs w:val="18"/>
      <w:lang w:eastAsia="ar-SA"/>
    </w:rPr>
  </w:style>
  <w:style w:type="paragraph" w:customStyle="1" w:styleId="font9">
    <w:name w:val="font9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sz w:val="18"/>
      <w:szCs w:val="18"/>
      <w:lang w:eastAsia="ar-SA"/>
    </w:rPr>
  </w:style>
  <w:style w:type="paragraph" w:customStyle="1" w:styleId="font10">
    <w:name w:val="font10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xl63">
    <w:name w:val="xl63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/>
      <w:sz w:val="18"/>
      <w:szCs w:val="18"/>
      <w:lang w:eastAsia="ar-SA"/>
    </w:rPr>
  </w:style>
  <w:style w:type="paragraph" w:customStyle="1" w:styleId="xl64">
    <w:name w:val="xl64"/>
    <w:basedOn w:val="a5"/>
    <w:rsid w:val="009B0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/>
      <w:sz w:val="18"/>
      <w:szCs w:val="18"/>
      <w:lang w:eastAsia="ar-SA"/>
    </w:rPr>
  </w:style>
  <w:style w:type="paragraph" w:customStyle="1" w:styleId="xl73">
    <w:name w:val="xl73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18"/>
      <w:szCs w:val="18"/>
      <w:lang w:eastAsia="ar-SA"/>
    </w:rPr>
  </w:style>
  <w:style w:type="paragraph" w:customStyle="1" w:styleId="xl74">
    <w:name w:val="xl74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sz w:val="18"/>
      <w:szCs w:val="18"/>
      <w:lang w:eastAsia="ar-SA"/>
    </w:rPr>
  </w:style>
  <w:style w:type="paragraph" w:customStyle="1" w:styleId="xl75">
    <w:name w:val="xl75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hAnsi="Times New Roman"/>
      <w:sz w:val="18"/>
      <w:szCs w:val="18"/>
      <w:lang w:eastAsia="ar-SA"/>
    </w:rPr>
  </w:style>
  <w:style w:type="paragraph" w:customStyle="1" w:styleId="xl76">
    <w:name w:val="xl76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18"/>
      <w:szCs w:val="18"/>
      <w:lang w:eastAsia="ar-SA"/>
    </w:rPr>
  </w:style>
  <w:style w:type="paragraph" w:customStyle="1" w:styleId="xl77">
    <w:name w:val="xl77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xl78">
    <w:name w:val="xl78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top"/>
    </w:pPr>
    <w:rPr>
      <w:rFonts w:ascii="Times New Roman" w:hAnsi="Times New Roman"/>
      <w:sz w:val="18"/>
      <w:szCs w:val="18"/>
      <w:lang w:eastAsia="ar-SA"/>
    </w:rPr>
  </w:style>
  <w:style w:type="paragraph" w:customStyle="1" w:styleId="xl79">
    <w:name w:val="xl79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xl80">
    <w:name w:val="xl80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sz w:val="18"/>
      <w:szCs w:val="18"/>
      <w:lang w:eastAsia="ar-SA"/>
    </w:rPr>
  </w:style>
  <w:style w:type="paragraph" w:customStyle="1" w:styleId="xl81">
    <w:name w:val="xl81"/>
    <w:basedOn w:val="a5"/>
    <w:rsid w:val="009B0AD5"/>
    <w:pPr>
      <w:spacing w:before="280" w:after="280" w:line="240" w:lineRule="auto"/>
      <w:jc w:val="left"/>
    </w:pPr>
    <w:rPr>
      <w:rFonts w:ascii="Times New Roman" w:hAnsi="Times New Roman"/>
      <w:sz w:val="18"/>
      <w:szCs w:val="18"/>
      <w:lang w:eastAsia="ar-SA"/>
    </w:rPr>
  </w:style>
  <w:style w:type="paragraph" w:customStyle="1" w:styleId="240">
    <w:name w:val="Основной текст 24"/>
    <w:basedOn w:val="a5"/>
    <w:rsid w:val="009B0AD5"/>
    <w:pPr>
      <w:widowControl w:val="0"/>
      <w:overflowPunct w:val="0"/>
      <w:autoSpaceDE w:val="0"/>
      <w:spacing w:line="240" w:lineRule="auto"/>
      <w:ind w:firstLine="720"/>
      <w:textAlignment w:val="baseline"/>
    </w:pPr>
    <w:rPr>
      <w:rFonts w:eastAsia="Times New Roman" w:cs="Calibri"/>
      <w:sz w:val="28"/>
      <w:szCs w:val="20"/>
      <w:lang w:eastAsia="ar-SA"/>
    </w:rPr>
  </w:style>
  <w:style w:type="paragraph" w:customStyle="1" w:styleId="320">
    <w:name w:val="Основной текст с отступом 32"/>
    <w:basedOn w:val="a5"/>
    <w:rsid w:val="009B0AD5"/>
    <w:pPr>
      <w:spacing w:line="240" w:lineRule="auto"/>
      <w:ind w:firstLine="709"/>
      <w:jc w:val="left"/>
    </w:pPr>
    <w:rPr>
      <w:rFonts w:eastAsia="Times New Roman" w:cs="Calibri"/>
      <w:sz w:val="24"/>
      <w:szCs w:val="20"/>
      <w:lang w:eastAsia="ar-SA"/>
    </w:rPr>
  </w:style>
  <w:style w:type="paragraph" w:customStyle="1" w:styleId="311">
    <w:name w:val="Основной текст 31"/>
    <w:basedOn w:val="a5"/>
    <w:rsid w:val="009B0AD5"/>
    <w:pPr>
      <w:spacing w:line="360" w:lineRule="auto"/>
      <w:jc w:val="left"/>
    </w:pPr>
    <w:rPr>
      <w:rFonts w:eastAsia="Times New Roman" w:cs="Calibri"/>
      <w:sz w:val="24"/>
      <w:szCs w:val="20"/>
      <w:lang w:eastAsia="ar-SA"/>
    </w:rPr>
  </w:style>
  <w:style w:type="paragraph" w:customStyle="1" w:styleId="321">
    <w:name w:val="Основной текст 32"/>
    <w:basedOn w:val="a5"/>
    <w:rsid w:val="009B0AD5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a5"/>
    <w:rsid w:val="009B0AD5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1fd">
    <w:name w:val="Знак1"/>
    <w:basedOn w:val="a5"/>
    <w:rsid w:val="009B0AD5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2c">
    <w:name w:val="Знак Знак2 Знак"/>
    <w:basedOn w:val="a5"/>
    <w:uiPriority w:val="99"/>
    <w:rsid w:val="009B0AD5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ffff1">
    <w:name w:val="Subtitle"/>
    <w:basedOn w:val="a5"/>
    <w:next w:val="affff9"/>
    <w:link w:val="1fe"/>
    <w:uiPriority w:val="11"/>
    <w:qFormat/>
    <w:rsid w:val="009B0AD5"/>
    <w:pPr>
      <w:spacing w:line="240" w:lineRule="auto"/>
    </w:pPr>
    <w:rPr>
      <w:rFonts w:cs="Calibri"/>
      <w:b/>
      <w:sz w:val="28"/>
      <w:szCs w:val="20"/>
      <w:lang w:val="en-US" w:eastAsia="ar-SA"/>
    </w:rPr>
  </w:style>
  <w:style w:type="character" w:customStyle="1" w:styleId="1fe">
    <w:name w:val="Подзаголовок Знак1"/>
    <w:basedOn w:val="a6"/>
    <w:link w:val="afffff1"/>
    <w:rsid w:val="009B0AD5"/>
    <w:rPr>
      <w:rFonts w:ascii="Calibri" w:eastAsia="Calibri" w:hAnsi="Calibri" w:cs="Calibri"/>
      <w:b/>
      <w:sz w:val="28"/>
      <w:szCs w:val="20"/>
      <w:lang w:val="en-US" w:eastAsia="ar-SA"/>
    </w:rPr>
  </w:style>
  <w:style w:type="paragraph" w:customStyle="1" w:styleId="1ff">
    <w:name w:val="Маркированный список1"/>
    <w:basedOn w:val="a5"/>
    <w:rsid w:val="009B0AD5"/>
    <w:pPr>
      <w:tabs>
        <w:tab w:val="left" w:pos="720"/>
      </w:tabs>
      <w:spacing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3">
    <w:name w:val="Маркированный список 21"/>
    <w:basedOn w:val="a5"/>
    <w:rsid w:val="009B0AD5"/>
    <w:pPr>
      <w:tabs>
        <w:tab w:val="left" w:pos="502"/>
      </w:tabs>
      <w:spacing w:line="240" w:lineRule="auto"/>
      <w:ind w:left="502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tentheader2cols">
    <w:name w:val="contentheader2cols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0">
    <w:name w:val="Текст1"/>
    <w:basedOn w:val="a5"/>
    <w:rsid w:val="009B0AD5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Pro-text0">
    <w:name w:val="Pro-text"/>
    <w:basedOn w:val="a5"/>
    <w:rsid w:val="009B0AD5"/>
    <w:pPr>
      <w:spacing w:before="120" w:line="288" w:lineRule="auto"/>
      <w:ind w:left="1200"/>
    </w:pPr>
    <w:rPr>
      <w:rFonts w:ascii="Georgia" w:hAnsi="Georgia" w:cs="Georgia"/>
      <w:sz w:val="24"/>
      <w:szCs w:val="20"/>
      <w:lang w:eastAsia="ar-SA"/>
    </w:rPr>
  </w:style>
  <w:style w:type="paragraph" w:customStyle="1" w:styleId="rvps690070">
    <w:name w:val="rvps690070"/>
    <w:basedOn w:val="a5"/>
    <w:rsid w:val="009B0AD5"/>
    <w:pPr>
      <w:spacing w:after="15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">
    <w:name w:val="l"/>
    <w:basedOn w:val="a5"/>
    <w:rsid w:val="009B0AD5"/>
    <w:pPr>
      <w:spacing w:before="30" w:after="30" w:line="240" w:lineRule="auto"/>
      <w:ind w:firstLine="400"/>
    </w:pPr>
    <w:rPr>
      <w:rFonts w:ascii="Times New Roman" w:eastAsia="Times New Roman" w:hAnsi="Times New Roman"/>
      <w:color w:val="001020"/>
      <w:sz w:val="24"/>
      <w:szCs w:val="24"/>
      <w:lang w:eastAsia="ar-SA"/>
    </w:rPr>
  </w:style>
  <w:style w:type="paragraph" w:customStyle="1" w:styleId="1ff1">
    <w:name w:val="Цитата1"/>
    <w:basedOn w:val="a5"/>
    <w:rsid w:val="009B0AD5"/>
    <w:pPr>
      <w:spacing w:line="240" w:lineRule="auto"/>
      <w:ind w:left="-34" w:right="-120"/>
      <w:jc w:val="left"/>
    </w:pPr>
    <w:rPr>
      <w:rFonts w:ascii="Times New Roman" w:eastAsia="Times New Roman" w:hAnsi="Times New Roman"/>
      <w:lang w:eastAsia="ar-SA"/>
    </w:rPr>
  </w:style>
  <w:style w:type="paragraph" w:customStyle="1" w:styleId="xl24">
    <w:name w:val="xl24"/>
    <w:basedOn w:val="a5"/>
    <w:rsid w:val="009B0AD5"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57">
    <w:name w:val="xl57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Cell">
    <w:name w:val="ConsCell"/>
    <w:rsid w:val="009B0A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rvps31451">
    <w:name w:val="rvps31451"/>
    <w:basedOn w:val="a5"/>
    <w:rsid w:val="009B0AD5"/>
    <w:pPr>
      <w:spacing w:after="300" w:line="240" w:lineRule="auto"/>
    </w:pPr>
    <w:rPr>
      <w:rFonts w:ascii="Verdana" w:eastAsia="Times New Roman" w:hAnsi="Verdana" w:cs="Verdana"/>
      <w:color w:val="000000"/>
      <w:sz w:val="17"/>
      <w:szCs w:val="17"/>
      <w:lang w:eastAsia="ar-SA"/>
    </w:rPr>
  </w:style>
  <w:style w:type="paragraph" w:customStyle="1" w:styleId="cnttext">
    <w:name w:val="cnt_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color w:val="003468"/>
      <w:sz w:val="24"/>
      <w:szCs w:val="24"/>
      <w:lang w:eastAsia="ar-SA"/>
    </w:rPr>
  </w:style>
  <w:style w:type="paragraph" w:customStyle="1" w:styleId="chronicle">
    <w:name w:val="chronicle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">
    <w:name w:val="para"/>
    <w:basedOn w:val="a5"/>
    <w:rsid w:val="009B0AD5"/>
    <w:pPr>
      <w:spacing w:before="280" w:after="28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afffffff0">
    <w:name w:val="Подлежащее таблицы"/>
    <w:basedOn w:val="a5"/>
    <w:rsid w:val="009B0AD5"/>
    <w:pPr>
      <w:spacing w:line="240" w:lineRule="exact"/>
      <w:ind w:left="113" w:hanging="113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fff1">
    <w:name w:val="Таблица"/>
    <w:basedOn w:val="a5"/>
    <w:rsid w:val="009B0AD5"/>
    <w:pPr>
      <w:tabs>
        <w:tab w:val="decimal" w:pos="567"/>
      </w:tabs>
      <w:spacing w:line="240" w:lineRule="exact"/>
      <w:jc w:val="left"/>
    </w:pPr>
    <w:rPr>
      <w:rFonts w:ascii="Arial" w:hAnsi="Arial" w:cs="Arial"/>
      <w:sz w:val="20"/>
      <w:szCs w:val="20"/>
      <w:lang w:val="en-US" w:eastAsia="ar-SA"/>
    </w:rPr>
  </w:style>
  <w:style w:type="paragraph" w:customStyle="1" w:styleId="rvps1451">
    <w:name w:val="rvps1451"/>
    <w:basedOn w:val="a5"/>
    <w:rsid w:val="009B0AD5"/>
    <w:pPr>
      <w:spacing w:before="208" w:after="277" w:line="240" w:lineRule="auto"/>
      <w:ind w:left="415"/>
      <w:jc w:val="left"/>
    </w:pPr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rvps1401">
    <w:name w:val="rvps1401"/>
    <w:basedOn w:val="a5"/>
    <w:rsid w:val="009B0AD5"/>
    <w:pPr>
      <w:spacing w:after="208" w:line="240" w:lineRule="auto"/>
      <w:jc w:val="left"/>
    </w:pPr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rvps145">
    <w:name w:val="rvps145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140">
    <w:name w:val="rvps140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144">
    <w:name w:val="rvps144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0">
    <w:name w:val="HTML Preformatted"/>
    <w:basedOn w:val="a5"/>
    <w:link w:val="HTML1"/>
    <w:uiPriority w:val="99"/>
    <w:rsid w:val="009B0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6"/>
    <w:link w:val="HTML0"/>
    <w:rsid w:val="009B0AD5"/>
    <w:rPr>
      <w:rFonts w:ascii="Courier New" w:eastAsia="Calibri" w:hAnsi="Courier New" w:cs="Courier New"/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9B0AD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a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f2">
    <w:name w:val="Красная строка1"/>
    <w:basedOn w:val="affff9"/>
    <w:rsid w:val="009B0AD5"/>
    <w:pPr>
      <w:ind w:firstLine="210"/>
    </w:pPr>
    <w:rPr>
      <w:sz w:val="24"/>
    </w:rPr>
  </w:style>
  <w:style w:type="paragraph" w:customStyle="1" w:styleId="3a">
    <w:name w:val="боковик3"/>
    <w:basedOn w:val="a5"/>
    <w:rsid w:val="009B0AD5"/>
    <w:pPr>
      <w:widowControl w:val="0"/>
      <w:spacing w:before="72" w:line="240" w:lineRule="auto"/>
      <w:jc w:val="center"/>
    </w:pPr>
    <w:rPr>
      <w:rFonts w:ascii="JournalRub" w:eastAsia="Times New Roman" w:hAnsi="JournalRub" w:cs="JournalRub"/>
      <w:b/>
      <w:sz w:val="20"/>
      <w:szCs w:val="20"/>
      <w:lang w:eastAsia="ar-SA"/>
    </w:rPr>
  </w:style>
  <w:style w:type="paragraph" w:customStyle="1" w:styleId="top2">
    <w:name w:val="top2"/>
    <w:basedOn w:val="a5"/>
    <w:rsid w:val="009B0AD5"/>
    <w:pPr>
      <w:spacing w:line="240" w:lineRule="auto"/>
      <w:ind w:left="140"/>
      <w:jc w:val="left"/>
    </w:pPr>
    <w:rPr>
      <w:rFonts w:ascii="Arial" w:eastAsia="Times New Roman" w:hAnsi="Arial" w:cs="Arial"/>
      <w:b/>
      <w:bCs/>
      <w:color w:val="309868"/>
      <w:sz w:val="20"/>
      <w:szCs w:val="20"/>
      <w:lang w:eastAsia="ar-SA"/>
    </w:rPr>
  </w:style>
  <w:style w:type="paragraph" w:customStyle="1" w:styleId="maintext">
    <w:name w:val="maintext"/>
    <w:basedOn w:val="a5"/>
    <w:rsid w:val="009B0AD5"/>
    <w:pPr>
      <w:spacing w:after="70" w:line="240" w:lineRule="auto"/>
      <w:ind w:left="70"/>
      <w:jc w:val="lef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newstext">
    <w:name w:val="news_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3">
    <w:name w:val="Вставка"/>
    <w:basedOn w:val="a5"/>
    <w:rsid w:val="009B0AD5"/>
    <w:pPr>
      <w:pBdr>
        <w:top w:val="single" w:sz="20" w:space="1" w:color="808080"/>
        <w:bottom w:val="single" w:sz="20" w:space="1" w:color="808080"/>
      </w:pBdr>
      <w:shd w:val="clear" w:color="auto" w:fill="F5F4E4"/>
      <w:spacing w:before="120" w:after="360" w:line="240" w:lineRule="auto"/>
      <w:ind w:firstLine="284"/>
    </w:pPr>
    <w:rPr>
      <w:rFonts w:ascii="Tahoma" w:eastAsia="Times New Roman" w:hAnsi="Tahoma" w:cs="Arial"/>
      <w:bCs/>
      <w:color w:val="000000"/>
      <w:sz w:val="20"/>
      <w:szCs w:val="20"/>
      <w:lang w:eastAsia="ar-SA"/>
    </w:rPr>
  </w:style>
  <w:style w:type="paragraph" w:customStyle="1" w:styleId="pj">
    <w:name w:val="pj"/>
    <w:basedOn w:val="a5"/>
    <w:rsid w:val="009B0AD5"/>
    <w:pPr>
      <w:spacing w:before="280" w:after="280" w:line="240" w:lineRule="auto"/>
    </w:pPr>
    <w:rPr>
      <w:rFonts w:ascii="Tahoma" w:eastAsia="Times New Roman" w:hAnsi="Tahoma" w:cs="Tahoma"/>
      <w:color w:val="333333"/>
      <w:sz w:val="18"/>
      <w:szCs w:val="18"/>
      <w:lang w:eastAsia="ar-SA"/>
    </w:rPr>
  </w:style>
  <w:style w:type="paragraph" w:customStyle="1" w:styleId="Style1">
    <w:name w:val="Style1"/>
    <w:basedOn w:val="a5"/>
    <w:rsid w:val="009B0AD5"/>
    <w:pPr>
      <w:widowControl w:val="0"/>
      <w:autoSpaceDE w:val="0"/>
      <w:spacing w:line="254" w:lineRule="exact"/>
      <w:ind w:firstLine="257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5"/>
    <w:rsid w:val="009B0AD5"/>
    <w:pPr>
      <w:widowControl w:val="0"/>
      <w:autoSpaceDE w:val="0"/>
      <w:spacing w:line="206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5"/>
    <w:rsid w:val="009B0AD5"/>
    <w:pPr>
      <w:widowControl w:val="0"/>
      <w:autoSpaceDE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5"/>
    <w:rsid w:val="009B0AD5"/>
    <w:pPr>
      <w:widowControl w:val="0"/>
      <w:autoSpaceDE w:val="0"/>
      <w:spacing w:line="170" w:lineRule="exact"/>
      <w:ind w:hanging="252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4">
    <w:name w:val="Обычный.Название подразделения"/>
    <w:rsid w:val="009B0AD5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customStyle="1" w:styleId="afffffff5">
    <w:name w:val="Содержимое таблицы"/>
    <w:basedOn w:val="a5"/>
    <w:rsid w:val="009B0AD5"/>
    <w:pPr>
      <w:widowControl w:val="0"/>
      <w:suppressLineNumbers/>
      <w:suppressAutoHyphens/>
      <w:spacing w:line="240" w:lineRule="auto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02">
    <w:name w:val="1 Основной текст 0"/>
    <w:basedOn w:val="a5"/>
    <w:rsid w:val="009B0AD5"/>
    <w:pPr>
      <w:spacing w:line="240" w:lineRule="auto"/>
      <w:ind w:firstLine="539"/>
    </w:pPr>
    <w:rPr>
      <w:rFonts w:cs="Calibri"/>
      <w:color w:val="000000"/>
      <w:kern w:val="1"/>
      <w:sz w:val="24"/>
      <w:szCs w:val="20"/>
      <w:lang w:val="en-US" w:eastAsia="ar-SA"/>
    </w:rPr>
  </w:style>
  <w:style w:type="paragraph" w:customStyle="1" w:styleId="214">
    <w:name w:val="Основной текст с отступом 21"/>
    <w:basedOn w:val="a5"/>
    <w:rsid w:val="009B0AD5"/>
    <w:pPr>
      <w:spacing w:line="240" w:lineRule="auto"/>
      <w:ind w:right="276" w:firstLine="567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5"/>
    <w:rsid w:val="009B0AD5"/>
    <w:pPr>
      <w:spacing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2">
    <w:name w:val="Основной текст 22"/>
    <w:basedOn w:val="a5"/>
    <w:rsid w:val="009B0AD5"/>
    <w:pPr>
      <w:widowControl w:val="0"/>
      <w:suppressAutoHyphens/>
      <w:spacing w:line="240" w:lineRule="auto"/>
      <w:ind w:firstLine="709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fffff6">
    <w:name w:val="Знак Знак Знак Знак Знак Знак Знак Знак Знак Знак"/>
    <w:basedOn w:val="a5"/>
    <w:rsid w:val="009B0AD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istParagraph1">
    <w:name w:val="List Paragraph1"/>
    <w:basedOn w:val="a5"/>
    <w:rsid w:val="009B0AD5"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tstup3">
    <w:name w:val="otstup3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25">
    <w:name w:val="Стиль Основной текст + Слева:  1 см Первая строка:  125 см Справ..."/>
    <w:basedOn w:val="affff9"/>
    <w:rsid w:val="009B0AD5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</w:rPr>
  </w:style>
  <w:style w:type="paragraph" w:customStyle="1" w:styleId="21">
    <w:name w:val="Список 21"/>
    <w:basedOn w:val="a5"/>
    <w:rsid w:val="009B0AD5"/>
    <w:pPr>
      <w:numPr>
        <w:numId w:val="10"/>
      </w:numPr>
      <w:spacing w:after="120" w:line="240" w:lineRule="auto"/>
    </w:pPr>
    <w:rPr>
      <w:rFonts w:ascii="Times New Roman" w:eastAsia="Times New Roman" w:hAnsi="Times New Roman"/>
      <w:sz w:val="24"/>
      <w:szCs w:val="16"/>
      <w:lang w:eastAsia="ar-SA"/>
    </w:rPr>
  </w:style>
  <w:style w:type="paragraph" w:customStyle="1" w:styleId="clear">
    <w:name w:val="clear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0">
    <w:name w:val="consplustitle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fff7">
    <w:name w:val="Знак Знак Знак Знак Знак Знак Знак"/>
    <w:basedOn w:val="a5"/>
    <w:rsid w:val="009B0AD5"/>
    <w:pPr>
      <w:tabs>
        <w:tab w:val="left" w:pos="720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1">
    <w:name w:val="Основной текст 23"/>
    <w:basedOn w:val="a5"/>
    <w:rsid w:val="009B0AD5"/>
    <w:pPr>
      <w:widowControl w:val="0"/>
      <w:spacing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estern">
    <w:name w:val="western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ConsPlusDocList"/>
    <w:rsid w:val="009B0A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aaieiaie">
    <w:name w:val="Caaieiaie"/>
    <w:basedOn w:val="a5"/>
    <w:rsid w:val="009B0AD5"/>
    <w:pPr>
      <w:spacing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1ff3">
    <w:name w:val="Заголовок оглавления1"/>
    <w:basedOn w:val="1"/>
    <w:next w:val="a5"/>
    <w:rsid w:val="009B0AD5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ascii="Cambria" w:eastAsia="Times New Roman" w:hAnsi="Cambria" w:cs="Cambria"/>
      <w:color w:val="365F91"/>
      <w:kern w:val="0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9B0AD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ff4">
    <w:name w:val="Стиль1"/>
    <w:basedOn w:val="a5"/>
    <w:rsid w:val="009B0AD5"/>
    <w:pPr>
      <w:autoSpaceDE w:val="0"/>
      <w:spacing w:line="240" w:lineRule="auto"/>
      <w:ind w:left="-709" w:right="283" w:firstLine="567"/>
    </w:pPr>
    <w:rPr>
      <w:rFonts w:eastAsia="TimesNewRoman" w:cs="Calibri"/>
      <w:sz w:val="28"/>
      <w:szCs w:val="20"/>
      <w:lang w:val="en-US" w:eastAsia="ar-SA"/>
    </w:rPr>
  </w:style>
  <w:style w:type="paragraph" w:customStyle="1" w:styleId="style16">
    <w:name w:val="style1"/>
    <w:basedOn w:val="a5"/>
    <w:rsid w:val="009B0AD5"/>
    <w:pPr>
      <w:spacing w:after="201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1">
    <w:name w:val="Абзац списка12"/>
    <w:basedOn w:val="a5"/>
    <w:rsid w:val="009B0AD5"/>
    <w:pPr>
      <w:spacing w:after="200" w:line="276" w:lineRule="auto"/>
      <w:ind w:left="720"/>
      <w:jc w:val="left"/>
    </w:pPr>
    <w:rPr>
      <w:rFonts w:cs="Calibri"/>
      <w:lang w:eastAsia="ar-SA"/>
    </w:rPr>
  </w:style>
  <w:style w:type="paragraph" w:customStyle="1" w:styleId="NoSpacing1">
    <w:name w:val="No Spacing1"/>
    <w:rsid w:val="009B0A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2">
    <w:name w:val="Без интервала11"/>
    <w:rsid w:val="009B0A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nos">
    <w:name w:val="= snos"/>
    <w:basedOn w:val="a5"/>
    <w:rsid w:val="009B0AD5"/>
    <w:pPr>
      <w:spacing w:after="120" w:line="240" w:lineRule="auto"/>
      <w:jc w:val="left"/>
    </w:pPr>
    <w:rPr>
      <w:rFonts w:ascii="Times New Roman" w:hAnsi="Times New Roman"/>
      <w:sz w:val="20"/>
      <w:szCs w:val="18"/>
      <w:lang w:eastAsia="ar-SA"/>
    </w:rPr>
  </w:style>
  <w:style w:type="paragraph" w:customStyle="1" w:styleId="2d">
    <w:name w:val="Абзац списка2"/>
    <w:basedOn w:val="a5"/>
    <w:rsid w:val="009B0AD5"/>
    <w:pPr>
      <w:spacing w:after="200" w:line="276" w:lineRule="auto"/>
      <w:ind w:left="720"/>
      <w:jc w:val="left"/>
    </w:pPr>
    <w:rPr>
      <w:rFonts w:cs="Calibri"/>
      <w:lang w:eastAsia="ar-SA"/>
    </w:rPr>
  </w:style>
  <w:style w:type="paragraph" w:customStyle="1" w:styleId="afffffff8">
    <w:name w:val="Заголовок таблицы"/>
    <w:basedOn w:val="afffffff5"/>
    <w:rsid w:val="009B0AD5"/>
    <w:pPr>
      <w:jc w:val="center"/>
    </w:pPr>
    <w:rPr>
      <w:rFonts w:ascii="Arial" w:eastAsia="Times New Roman" w:hAnsi="Arial" w:cs="Arial"/>
      <w:b/>
      <w:bCs/>
      <w:sz w:val="20"/>
    </w:rPr>
  </w:style>
  <w:style w:type="paragraph" w:customStyle="1" w:styleId="afffffff9">
    <w:name w:val="Заголовок Раздел"/>
    <w:rsid w:val="009B0AD5"/>
    <w:pPr>
      <w:widowControl w:val="0"/>
      <w:suppressAutoHyphens/>
      <w:spacing w:before="240" w:after="240" w:line="240" w:lineRule="auto"/>
      <w:jc w:val="center"/>
    </w:pPr>
    <w:rPr>
      <w:rFonts w:ascii="PT Sans" w:eastAsia="Times New Roman" w:hAnsi="PT Sans" w:cs="PT Sans"/>
      <w:b/>
      <w:kern w:val="1"/>
      <w:sz w:val="24"/>
      <w:szCs w:val="24"/>
      <w:lang w:eastAsia="ar-SA"/>
    </w:rPr>
  </w:style>
  <w:style w:type="paragraph" w:customStyle="1" w:styleId="afffffffa">
    <w:name w:val="Заголовок Глава"/>
    <w:rsid w:val="009B0AD5"/>
    <w:pPr>
      <w:widowControl w:val="0"/>
      <w:suppressAutoHyphens/>
      <w:spacing w:before="240" w:after="240" w:line="240" w:lineRule="auto"/>
      <w:jc w:val="center"/>
    </w:pPr>
    <w:rPr>
      <w:rFonts w:ascii="PT Sans" w:eastAsia="Times New Roman" w:hAnsi="PT Sans" w:cs="PT Sans"/>
      <w:kern w:val="1"/>
      <w:sz w:val="24"/>
      <w:szCs w:val="24"/>
      <w:lang w:eastAsia="ar-SA"/>
    </w:rPr>
  </w:style>
  <w:style w:type="paragraph" w:customStyle="1" w:styleId="afffffffb">
    <w:name w:val="Заголовок Параграф"/>
    <w:rsid w:val="009B0AD5"/>
    <w:pPr>
      <w:widowControl w:val="0"/>
      <w:suppressAutoHyphens/>
      <w:spacing w:before="240" w:after="240" w:line="240" w:lineRule="auto"/>
      <w:jc w:val="center"/>
    </w:pPr>
    <w:rPr>
      <w:rFonts w:ascii="PT Sans" w:eastAsia="Times New Roman" w:hAnsi="PT Sans" w:cs="PT Sans"/>
      <w:kern w:val="1"/>
      <w:sz w:val="24"/>
      <w:szCs w:val="24"/>
      <w:lang w:eastAsia="ar-SA"/>
    </w:rPr>
  </w:style>
  <w:style w:type="paragraph" w:customStyle="1" w:styleId="afffffffc">
    <w:name w:val="Заголовок Пункт"/>
    <w:rsid w:val="009B0AD5"/>
    <w:pPr>
      <w:widowControl w:val="0"/>
      <w:suppressAutoHyphens/>
      <w:spacing w:after="0" w:line="240" w:lineRule="auto"/>
      <w:ind w:firstLine="710"/>
      <w:jc w:val="both"/>
    </w:pPr>
    <w:rPr>
      <w:rFonts w:ascii="PT Sans" w:eastAsia="Times New Roman" w:hAnsi="PT Sans" w:cs="PT Sans"/>
      <w:kern w:val="1"/>
      <w:sz w:val="24"/>
      <w:szCs w:val="24"/>
      <w:lang w:eastAsia="ar-SA"/>
    </w:rPr>
  </w:style>
  <w:style w:type="paragraph" w:customStyle="1" w:styleId="Revision1">
    <w:name w:val="Revision1"/>
    <w:rsid w:val="009B0A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fffffd">
    <w:name w:val="Заголовок к приложению"/>
    <w:basedOn w:val="a5"/>
    <w:rsid w:val="009B0AD5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PT Sans"/>
      <w:b/>
      <w:kern w:val="1"/>
      <w:sz w:val="24"/>
      <w:szCs w:val="24"/>
      <w:lang w:eastAsia="ar-SA"/>
    </w:rPr>
  </w:style>
  <w:style w:type="paragraph" w:customStyle="1" w:styleId="afffffffe">
    <w:name w:val="Заголовок в тексте"/>
    <w:rsid w:val="009B0AD5"/>
    <w:pPr>
      <w:widowControl w:val="0"/>
      <w:suppressAutoHyphens/>
      <w:spacing w:before="240" w:after="0" w:line="240" w:lineRule="auto"/>
      <w:ind w:firstLine="710"/>
      <w:jc w:val="both"/>
    </w:pPr>
    <w:rPr>
      <w:rFonts w:ascii="PT Sans" w:eastAsia="Times New Roman" w:hAnsi="PT Sans" w:cs="PT Sans"/>
      <w:b/>
      <w:kern w:val="1"/>
      <w:sz w:val="24"/>
      <w:szCs w:val="24"/>
      <w:lang w:eastAsia="ar-SA"/>
    </w:rPr>
  </w:style>
  <w:style w:type="paragraph" w:customStyle="1" w:styleId="affffffff">
    <w:name w:val="Таблицы (моноширинный)"/>
    <w:basedOn w:val="a5"/>
    <w:next w:val="a5"/>
    <w:rsid w:val="009B0AD5"/>
    <w:pPr>
      <w:widowControl w:val="0"/>
      <w:autoSpaceDE w:val="0"/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ffff0">
    <w:name w:val="Основной текст примеров"/>
    <w:basedOn w:val="afffff"/>
    <w:rsid w:val="009B0AD5"/>
    <w:pPr>
      <w:suppressAutoHyphens/>
      <w:spacing w:after="0" w:line="240" w:lineRule="auto"/>
      <w:ind w:left="0" w:firstLine="709"/>
    </w:pPr>
    <w:rPr>
      <w:rFonts w:ascii="PT Sans" w:hAnsi="PT Sans" w:cs="PT Sans"/>
      <w:i/>
      <w:kern w:val="1"/>
      <w:sz w:val="24"/>
      <w:szCs w:val="24"/>
    </w:rPr>
  </w:style>
  <w:style w:type="paragraph" w:customStyle="1" w:styleId="affffffff1">
    <w:name w:val="Основной текст с отступом Закон"/>
    <w:rsid w:val="009B0AD5"/>
    <w:pPr>
      <w:widowControl w:val="0"/>
      <w:suppressAutoHyphens/>
      <w:spacing w:before="720" w:after="0" w:line="100" w:lineRule="atLeast"/>
      <w:ind w:firstLine="710"/>
      <w:jc w:val="both"/>
    </w:pPr>
    <w:rPr>
      <w:rFonts w:ascii="PT Sans" w:eastAsia="Times New Roman" w:hAnsi="PT Sans" w:cs="PT Sans"/>
      <w:kern w:val="1"/>
      <w:sz w:val="28"/>
      <w:szCs w:val="24"/>
      <w:lang w:eastAsia="ar-SA"/>
    </w:rPr>
  </w:style>
  <w:style w:type="paragraph" w:customStyle="1" w:styleId="1ff5">
    <w:name w:val="1 Знак"/>
    <w:basedOn w:val="a5"/>
    <w:rsid w:val="009B0AD5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22">
    <w:name w:val="Знак Знак1 Знак Знак Знак Знак2 Знак Знак Знак Знак Знак Знак Знак Знак Знак"/>
    <w:basedOn w:val="a5"/>
    <w:rsid w:val="009B0AD5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13">
    <w:name w:val="Заголовок 11"/>
    <w:basedOn w:val="a5"/>
    <w:next w:val="a5"/>
    <w:rsid w:val="009B0AD5"/>
    <w:pPr>
      <w:keepNext/>
      <w:keepLines/>
      <w:spacing w:before="480" w:line="276" w:lineRule="auto"/>
      <w:jc w:val="left"/>
    </w:pPr>
    <w:rPr>
      <w:rFonts w:ascii="Cambria" w:hAnsi="Cambria" w:cs="Cambria"/>
      <w:b/>
      <w:bCs/>
      <w:color w:val="525A7D"/>
      <w:sz w:val="28"/>
      <w:szCs w:val="28"/>
      <w:lang w:eastAsia="ar-SA"/>
    </w:rPr>
  </w:style>
  <w:style w:type="paragraph" w:customStyle="1" w:styleId="215">
    <w:name w:val="Заголовок 21"/>
    <w:basedOn w:val="a5"/>
    <w:next w:val="a5"/>
    <w:rsid w:val="009B0AD5"/>
    <w:pPr>
      <w:keepNext/>
      <w:keepLines/>
      <w:spacing w:before="200" w:line="276" w:lineRule="auto"/>
      <w:jc w:val="left"/>
    </w:pPr>
    <w:rPr>
      <w:rFonts w:ascii="Cambria" w:hAnsi="Cambria" w:cs="Cambria"/>
      <w:b/>
      <w:bCs/>
      <w:color w:val="727CA3"/>
      <w:sz w:val="26"/>
      <w:szCs w:val="26"/>
      <w:lang w:eastAsia="ar-SA"/>
    </w:rPr>
  </w:style>
  <w:style w:type="paragraph" w:customStyle="1" w:styleId="1ff6">
    <w:name w:val="Название объекта1"/>
    <w:basedOn w:val="a5"/>
    <w:next w:val="a5"/>
    <w:rsid w:val="009B0AD5"/>
    <w:pPr>
      <w:spacing w:after="200" w:line="240" w:lineRule="auto"/>
      <w:jc w:val="left"/>
    </w:pPr>
    <w:rPr>
      <w:rFonts w:eastAsia="Times New Roman" w:cs="Calibri"/>
      <w:b/>
      <w:bCs/>
      <w:color w:val="727CA3"/>
      <w:sz w:val="18"/>
      <w:szCs w:val="18"/>
      <w:lang w:eastAsia="ar-SA"/>
    </w:rPr>
  </w:style>
  <w:style w:type="paragraph" w:customStyle="1" w:styleId="xl82">
    <w:name w:val="xl82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3">
    <w:name w:val="xl83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84">
    <w:name w:val="xl84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5">
    <w:name w:val="xl85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86">
    <w:name w:val="xl86"/>
    <w:basedOn w:val="a5"/>
    <w:rsid w:val="009B0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8">
    <w:name w:val="xl88"/>
    <w:basedOn w:val="a5"/>
    <w:rsid w:val="009B0A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9">
    <w:name w:val="xl89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0">
    <w:name w:val="xl90"/>
    <w:basedOn w:val="a5"/>
    <w:rsid w:val="009B0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1">
    <w:name w:val="xl91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2">
    <w:name w:val="xl92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3">
    <w:name w:val="xl93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5">
    <w:name w:val="xl95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6">
    <w:name w:val="xl96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7">
    <w:name w:val="xl97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8">
    <w:name w:val="xl98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9">
    <w:name w:val="xl99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0">
    <w:name w:val="xl100"/>
    <w:basedOn w:val="a5"/>
    <w:rsid w:val="009B0AD5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1">
    <w:name w:val="xl101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2">
    <w:name w:val="xl102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3">
    <w:name w:val="xl103"/>
    <w:basedOn w:val="a5"/>
    <w:rsid w:val="009B0AD5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4">
    <w:name w:val="xl104"/>
    <w:basedOn w:val="a5"/>
    <w:rsid w:val="009B0A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5">
    <w:name w:val="xl105"/>
    <w:basedOn w:val="a5"/>
    <w:rsid w:val="009B0A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6">
    <w:name w:val="xl106"/>
    <w:basedOn w:val="a5"/>
    <w:rsid w:val="009B0AD5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7">
    <w:name w:val="xl107"/>
    <w:basedOn w:val="a5"/>
    <w:rsid w:val="009B0A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08">
    <w:name w:val="xl108"/>
    <w:basedOn w:val="a5"/>
    <w:rsid w:val="009B0AD5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xl109">
    <w:name w:val="xl109"/>
    <w:basedOn w:val="a5"/>
    <w:rsid w:val="009B0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10">
    <w:name w:val="xl110"/>
    <w:basedOn w:val="a5"/>
    <w:rsid w:val="009B0AD5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topleveltextcentertext">
    <w:name w:val="formattext topleveltext centertext"/>
    <w:basedOn w:val="a5"/>
    <w:rsid w:val="009B0AD5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ffffff2">
    <w:name w:val="endnote text"/>
    <w:basedOn w:val="a5"/>
    <w:link w:val="1ff7"/>
    <w:rsid w:val="009B0AD5"/>
    <w:pPr>
      <w:spacing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1ff7">
    <w:name w:val="Текст концевой сноски Знак1"/>
    <w:basedOn w:val="a6"/>
    <w:link w:val="affffffff2"/>
    <w:rsid w:val="009B0AD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f8">
    <w:name w:val="Стиль 1"/>
    <w:basedOn w:val="a5"/>
    <w:uiPriority w:val="99"/>
    <w:rsid w:val="009B0AD5"/>
    <w:pPr>
      <w:overflowPunct w:val="0"/>
      <w:autoSpaceDE w:val="0"/>
      <w:spacing w:before="60" w:after="60" w:line="276" w:lineRule="auto"/>
      <w:ind w:firstLine="709"/>
      <w:textAlignment w:val="baseline"/>
    </w:pPr>
    <w:rPr>
      <w:rFonts w:eastAsia="Times New Roman" w:cs="Calibri"/>
      <w:sz w:val="24"/>
      <w:szCs w:val="24"/>
      <w:lang w:eastAsia="ar-SA"/>
    </w:rPr>
  </w:style>
  <w:style w:type="table" w:styleId="affffffff3">
    <w:name w:val="Table Grid"/>
    <w:aliases w:val="Table Grid Report"/>
    <w:basedOn w:val="a7"/>
    <w:uiPriority w:val="99"/>
    <w:rsid w:val="009B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4">
    <w:name w:val="caption"/>
    <w:aliases w:val="подписи к таблице"/>
    <w:basedOn w:val="a5"/>
    <w:link w:val="affffffff5"/>
    <w:qFormat/>
    <w:rsid w:val="009B0AD5"/>
    <w:pPr>
      <w:suppressLineNumbers/>
      <w:spacing w:before="120" w:after="120" w:line="240" w:lineRule="auto"/>
      <w:ind w:firstLine="567"/>
      <w:jc w:val="left"/>
    </w:pPr>
    <w:rPr>
      <w:rFonts w:ascii="Times New Roman" w:hAnsi="Times New Roman" w:cs="Mangal"/>
      <w:i/>
      <w:iCs/>
      <w:color w:val="00000A"/>
      <w:sz w:val="24"/>
      <w:szCs w:val="24"/>
    </w:rPr>
  </w:style>
  <w:style w:type="character" w:styleId="affffffff6">
    <w:name w:val="footnote reference"/>
    <w:uiPriority w:val="99"/>
    <w:semiHidden/>
    <w:unhideWhenUsed/>
    <w:rsid w:val="009B0AD5"/>
    <w:rPr>
      <w:vertAlign w:val="superscript"/>
    </w:rPr>
  </w:style>
  <w:style w:type="paragraph" w:styleId="affffffff7">
    <w:name w:val="TOC Heading"/>
    <w:basedOn w:val="1"/>
    <w:next w:val="a5"/>
    <w:uiPriority w:val="39"/>
    <w:unhideWhenUsed/>
    <w:qFormat/>
    <w:rsid w:val="009B0AD5"/>
    <w:pPr>
      <w:keepLines/>
      <w:widowControl/>
      <w:numPr>
        <w:numId w:val="0"/>
      </w:numPr>
      <w:suppressAutoHyphens w:val="0"/>
      <w:spacing w:before="480" w:after="0" w:line="0" w:lineRule="atLeast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affffffff8">
    <w:name w:val="List Paragraph"/>
    <w:aliases w:val="Варианты ответов"/>
    <w:basedOn w:val="a5"/>
    <w:uiPriority w:val="1"/>
    <w:qFormat/>
    <w:rsid w:val="009B0AD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d">
    <w:name w:val="Title"/>
    <w:basedOn w:val="a5"/>
    <w:next w:val="a5"/>
    <w:link w:val="afffc"/>
    <w:uiPriority w:val="10"/>
    <w:qFormat/>
    <w:rsid w:val="009B0AD5"/>
    <w:pPr>
      <w:spacing w:line="240" w:lineRule="auto"/>
      <w:contextualSpacing/>
      <w:jc w:val="left"/>
    </w:pPr>
    <w:rPr>
      <w:rFonts w:eastAsiaTheme="minorHAnsi" w:cs="Calibri"/>
      <w:b/>
      <w:sz w:val="24"/>
      <w:lang w:val="en-US"/>
    </w:rPr>
  </w:style>
  <w:style w:type="character" w:customStyle="1" w:styleId="1ff9">
    <w:name w:val="Название Знак1"/>
    <w:basedOn w:val="a6"/>
    <w:link w:val="afffd"/>
    <w:uiPriority w:val="10"/>
    <w:rsid w:val="009B0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ff9">
    <w:name w:val="No Spacing"/>
    <w:uiPriority w:val="1"/>
    <w:qFormat/>
    <w:rsid w:val="009B0A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5"/>
    <w:uiPriority w:val="99"/>
    <w:rsid w:val="009B0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6"/>
    <w:rsid w:val="009B0AD5"/>
  </w:style>
  <w:style w:type="paragraph" w:customStyle="1" w:styleId="s1">
    <w:name w:val="s_1"/>
    <w:basedOn w:val="a5"/>
    <w:uiPriority w:val="99"/>
    <w:rsid w:val="009B0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5"/>
    <w:uiPriority w:val="99"/>
    <w:rsid w:val="009B0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a">
    <w:name w:val="Таблица НГП"/>
    <w:basedOn w:val="ConsPlusNormal"/>
    <w:uiPriority w:val="99"/>
    <w:qFormat/>
    <w:rsid w:val="009B0AD5"/>
    <w:pPr>
      <w:spacing w:after="120"/>
    </w:pPr>
    <w:rPr>
      <w:rFonts w:ascii="Times New Roman" w:hAnsi="Times New Roman" w:cs="Times New Roman"/>
      <w:sz w:val="20"/>
      <w:szCs w:val="24"/>
    </w:rPr>
  </w:style>
  <w:style w:type="paragraph" w:customStyle="1" w:styleId="consplusnormal1">
    <w:name w:val="consplusnormal"/>
    <w:basedOn w:val="a5"/>
    <w:uiPriority w:val="99"/>
    <w:rsid w:val="009B0AD5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">
    <w:name w:val="w"/>
    <w:rsid w:val="009B0AD5"/>
  </w:style>
  <w:style w:type="paragraph" w:customStyle="1" w:styleId="HTML10">
    <w:name w:val="Стандартный HTML1"/>
    <w:basedOn w:val="a5"/>
    <w:uiPriority w:val="99"/>
    <w:rsid w:val="009B0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wikisource-box">
    <w:name w:val="wikisource-box"/>
    <w:basedOn w:val="a6"/>
    <w:rsid w:val="009B0AD5"/>
  </w:style>
  <w:style w:type="character" w:customStyle="1" w:styleId="ts-">
    <w:name w:val="ts-переход"/>
    <w:basedOn w:val="a6"/>
    <w:rsid w:val="009B0AD5"/>
  </w:style>
  <w:style w:type="paragraph" w:styleId="24">
    <w:name w:val="Body Text Indent 2"/>
    <w:basedOn w:val="a5"/>
    <w:link w:val="23"/>
    <w:uiPriority w:val="99"/>
    <w:unhideWhenUsed/>
    <w:rsid w:val="009B0AD5"/>
    <w:pPr>
      <w:suppressAutoHyphens/>
      <w:spacing w:after="120" w:line="480" w:lineRule="auto"/>
      <w:ind w:left="283"/>
      <w:jc w:val="left"/>
    </w:pPr>
    <w:rPr>
      <w:rFonts w:eastAsiaTheme="minorHAnsi" w:cs="Calibri"/>
      <w:sz w:val="24"/>
    </w:rPr>
  </w:style>
  <w:style w:type="character" w:customStyle="1" w:styleId="216">
    <w:name w:val="Основной текст с отступом 2 Знак1"/>
    <w:basedOn w:val="a6"/>
    <w:link w:val="24"/>
    <w:uiPriority w:val="99"/>
    <w:semiHidden/>
    <w:rsid w:val="009B0AD5"/>
    <w:rPr>
      <w:rFonts w:ascii="Calibri" w:eastAsia="Calibri" w:hAnsi="Calibri" w:cs="Times New Roman"/>
    </w:rPr>
  </w:style>
  <w:style w:type="paragraph" w:customStyle="1" w:styleId="affffffffb">
    <w:name w:val="Нормальный (таблица)"/>
    <w:basedOn w:val="a5"/>
    <w:next w:val="a5"/>
    <w:uiPriority w:val="99"/>
    <w:rsid w:val="009B0A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fffc">
    <w:name w:val="Прижатый влево"/>
    <w:basedOn w:val="a5"/>
    <w:next w:val="a5"/>
    <w:uiPriority w:val="99"/>
    <w:rsid w:val="009B0A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ffffd">
    <w:name w:val="Абзац"/>
    <w:rsid w:val="009B0AD5"/>
    <w:pPr>
      <w:autoSpaceDE w:val="0"/>
      <w:autoSpaceDN w:val="0"/>
      <w:adjustRightInd w:val="0"/>
      <w:spacing w:after="0" w:line="240" w:lineRule="atLeast"/>
      <w:ind w:firstLine="244"/>
      <w:jc w:val="both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styleId="affff2">
    <w:name w:val="Plain Text"/>
    <w:basedOn w:val="a5"/>
    <w:link w:val="affff1"/>
    <w:rsid w:val="009B0AD5"/>
    <w:pPr>
      <w:spacing w:line="240" w:lineRule="auto"/>
      <w:jc w:val="left"/>
    </w:pPr>
    <w:rPr>
      <w:rFonts w:ascii="Courier New" w:eastAsiaTheme="minorHAnsi" w:hAnsi="Courier New" w:cs="Courier New"/>
      <w:lang w:val="en-US"/>
    </w:rPr>
  </w:style>
  <w:style w:type="character" w:customStyle="1" w:styleId="1ffa">
    <w:name w:val="Текст Знак1"/>
    <w:basedOn w:val="a6"/>
    <w:link w:val="affff2"/>
    <w:uiPriority w:val="99"/>
    <w:semiHidden/>
    <w:rsid w:val="009B0AD5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rsid w:val="009B0AD5"/>
    <w:rPr>
      <w:rFonts w:ascii="Times New Roman" w:hAnsi="Times New Roman" w:cs="Times New Roman"/>
      <w:i/>
      <w:iCs/>
      <w:sz w:val="22"/>
      <w:szCs w:val="22"/>
    </w:rPr>
  </w:style>
  <w:style w:type="character" w:customStyle="1" w:styleId="text-cut2">
    <w:name w:val="text-cut2"/>
    <w:basedOn w:val="a6"/>
    <w:rsid w:val="009B0AD5"/>
  </w:style>
  <w:style w:type="character" w:customStyle="1" w:styleId="nowrap">
    <w:name w:val="nowrap"/>
    <w:basedOn w:val="a6"/>
    <w:rsid w:val="009B0AD5"/>
  </w:style>
  <w:style w:type="character" w:customStyle="1" w:styleId="FontStyle64">
    <w:name w:val="Font Style64"/>
    <w:basedOn w:val="a6"/>
    <w:rsid w:val="009B0AD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5">
    <w:name w:val="Style25"/>
    <w:basedOn w:val="a5"/>
    <w:rsid w:val="009B0AD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5">
    <w:name w:val="Style35"/>
    <w:basedOn w:val="a5"/>
    <w:rsid w:val="009B0AD5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5">
    <w:name w:val="Style45"/>
    <w:basedOn w:val="a5"/>
    <w:rsid w:val="009B0AD5"/>
    <w:pPr>
      <w:widowControl w:val="0"/>
      <w:autoSpaceDE w:val="0"/>
      <w:autoSpaceDN w:val="0"/>
      <w:adjustRightInd w:val="0"/>
      <w:spacing w:line="456" w:lineRule="exact"/>
      <w:ind w:hanging="1632"/>
      <w:jc w:val="lef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1">
    <w:name w:val="Style61"/>
    <w:basedOn w:val="a5"/>
    <w:rsid w:val="009B0AD5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66">
    <w:name w:val="Font Style66"/>
    <w:basedOn w:val="a6"/>
    <w:rsid w:val="009B0AD5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6"/>
    <w:rsid w:val="009B0AD5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6"/>
    <w:rsid w:val="009B0A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5"/>
    <w:rsid w:val="009B0AD5"/>
    <w:pPr>
      <w:widowControl w:val="0"/>
      <w:autoSpaceDE w:val="0"/>
      <w:autoSpaceDN w:val="0"/>
      <w:adjustRightInd w:val="0"/>
      <w:spacing w:line="317" w:lineRule="exact"/>
      <w:ind w:firstLine="557"/>
    </w:pPr>
    <w:rPr>
      <w:rFonts w:ascii="Cambria" w:eastAsia="Times New Roman" w:hAnsi="Cambria"/>
      <w:sz w:val="24"/>
      <w:szCs w:val="24"/>
      <w:lang w:eastAsia="ru-RU"/>
    </w:rPr>
  </w:style>
  <w:style w:type="table" w:customStyle="1" w:styleId="TableGridReport1">
    <w:name w:val="Table Grid Report1"/>
    <w:basedOn w:val="a7"/>
    <w:next w:val="affffffff3"/>
    <w:uiPriority w:val="99"/>
    <w:rsid w:val="009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basedOn w:val="a7"/>
    <w:next w:val="affffffff3"/>
    <w:uiPriority w:val="99"/>
    <w:rsid w:val="009B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2">
    <w:name w:val="s_22"/>
    <w:basedOn w:val="a5"/>
    <w:rsid w:val="009B0A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6"/>
    <w:link w:val="Bodytext20"/>
    <w:rsid w:val="009B0AD5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Bodytext20">
    <w:name w:val="Body text (2)"/>
    <w:basedOn w:val="a5"/>
    <w:link w:val="Bodytext2"/>
    <w:rsid w:val="009B0AD5"/>
    <w:pPr>
      <w:widowControl w:val="0"/>
      <w:shd w:val="clear" w:color="auto" w:fill="FFFFFF"/>
      <w:spacing w:after="120" w:line="312" w:lineRule="exact"/>
    </w:pPr>
    <w:rPr>
      <w:rFonts w:ascii="Arial" w:eastAsia="Arial" w:hAnsi="Arial" w:cs="Arial"/>
      <w:sz w:val="24"/>
      <w:szCs w:val="24"/>
    </w:rPr>
  </w:style>
  <w:style w:type="character" w:customStyle="1" w:styleId="Bodytext215ptItalic">
    <w:name w:val="Body text (2) + 15 pt;Italic"/>
    <w:basedOn w:val="Bodytext2"/>
    <w:rsid w:val="009B0AD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fffffffe">
    <w:name w:val="annotation reference"/>
    <w:basedOn w:val="a6"/>
    <w:uiPriority w:val="99"/>
    <w:semiHidden/>
    <w:unhideWhenUsed/>
    <w:rsid w:val="009B0AD5"/>
    <w:rPr>
      <w:sz w:val="16"/>
      <w:szCs w:val="16"/>
    </w:rPr>
  </w:style>
  <w:style w:type="character" w:customStyle="1" w:styleId="1ffb">
    <w:name w:val="Неразрешенное упоминание1"/>
    <w:basedOn w:val="a6"/>
    <w:uiPriority w:val="99"/>
    <w:semiHidden/>
    <w:unhideWhenUsed/>
    <w:rsid w:val="009B0AD5"/>
    <w:rPr>
      <w:color w:val="605E5C"/>
      <w:shd w:val="clear" w:color="auto" w:fill="E1DFDD"/>
    </w:rPr>
  </w:style>
  <w:style w:type="character" w:customStyle="1" w:styleId="2e">
    <w:name w:val="Неразрешенное упоминание2"/>
    <w:basedOn w:val="a6"/>
    <w:uiPriority w:val="99"/>
    <w:semiHidden/>
    <w:unhideWhenUsed/>
    <w:rsid w:val="009B0AD5"/>
    <w:rPr>
      <w:color w:val="605E5C"/>
      <w:shd w:val="clear" w:color="auto" w:fill="E1DFDD"/>
    </w:rPr>
  </w:style>
  <w:style w:type="character" w:customStyle="1" w:styleId="button-search">
    <w:name w:val="button-search"/>
    <w:basedOn w:val="a6"/>
    <w:rsid w:val="009B0AD5"/>
  </w:style>
  <w:style w:type="character" w:customStyle="1" w:styleId="mord">
    <w:name w:val="mord"/>
    <w:basedOn w:val="a6"/>
    <w:rsid w:val="009B0AD5"/>
  </w:style>
  <w:style w:type="character" w:customStyle="1" w:styleId="bolder">
    <w:name w:val="bolder"/>
    <w:basedOn w:val="a6"/>
    <w:rsid w:val="009B0AD5"/>
  </w:style>
  <w:style w:type="character" w:customStyle="1" w:styleId="3b">
    <w:name w:val="Неразрешенное упоминание3"/>
    <w:basedOn w:val="a6"/>
    <w:uiPriority w:val="99"/>
    <w:semiHidden/>
    <w:unhideWhenUsed/>
    <w:rsid w:val="009B0AD5"/>
    <w:rPr>
      <w:color w:val="605E5C"/>
      <w:shd w:val="clear" w:color="auto" w:fill="E1DFDD"/>
    </w:rPr>
  </w:style>
  <w:style w:type="character" w:customStyle="1" w:styleId="afffffffff">
    <w:name w:val="Основной текст_"/>
    <w:basedOn w:val="a6"/>
    <w:link w:val="1ffc"/>
    <w:rsid w:val="009B0A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ffc">
    <w:name w:val="Основной текст1"/>
    <w:basedOn w:val="a5"/>
    <w:link w:val="afffffffff"/>
    <w:rsid w:val="009B0AD5"/>
    <w:pPr>
      <w:shd w:val="clear" w:color="auto" w:fill="FFFFFF"/>
      <w:spacing w:after="360"/>
      <w:jc w:val="left"/>
    </w:pPr>
    <w:rPr>
      <w:rFonts w:ascii="Times New Roman" w:eastAsia="Times New Roman" w:hAnsi="Times New Roman"/>
      <w:sz w:val="23"/>
      <w:szCs w:val="23"/>
    </w:rPr>
  </w:style>
  <w:style w:type="paragraph" w:styleId="33">
    <w:name w:val="Body Text Indent 3"/>
    <w:basedOn w:val="a5"/>
    <w:link w:val="32"/>
    <w:uiPriority w:val="99"/>
    <w:semiHidden/>
    <w:unhideWhenUsed/>
    <w:rsid w:val="007B4F97"/>
    <w:pPr>
      <w:spacing w:after="120" w:line="240" w:lineRule="auto"/>
      <w:ind w:left="283" w:firstLine="567"/>
      <w:jc w:val="left"/>
    </w:pPr>
    <w:rPr>
      <w:rFonts w:asciiTheme="minorHAnsi" w:eastAsiaTheme="minorHAnsi" w:hAnsiTheme="minorHAnsi"/>
      <w:sz w:val="24"/>
    </w:rPr>
  </w:style>
  <w:style w:type="character" w:customStyle="1" w:styleId="313">
    <w:name w:val="Основной текст с отступом 3 Знак1"/>
    <w:basedOn w:val="a6"/>
    <w:link w:val="33"/>
    <w:uiPriority w:val="99"/>
    <w:semiHidden/>
    <w:rsid w:val="007B4F97"/>
    <w:rPr>
      <w:rFonts w:ascii="Calibri" w:eastAsia="Calibri" w:hAnsi="Calibri" w:cs="Times New Roman"/>
      <w:sz w:val="16"/>
      <w:szCs w:val="16"/>
    </w:rPr>
  </w:style>
  <w:style w:type="table" w:customStyle="1" w:styleId="1ffd">
    <w:name w:val="Сетка таблицы1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7"/>
    <w:uiPriority w:val="99"/>
    <w:rsid w:val="007B4F97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7"/>
    <w:uiPriority w:val="39"/>
    <w:rsid w:val="007B4F9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7"/>
    <w:uiPriority w:val="99"/>
    <w:rsid w:val="007B4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7"/>
    <w:uiPriority w:val="99"/>
    <w:rsid w:val="007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C3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5"/>
    <w:uiPriority w:val="1"/>
    <w:qFormat/>
    <w:rsid w:val="005C3BC7"/>
    <w:pPr>
      <w:widowControl w:val="0"/>
      <w:autoSpaceDE w:val="0"/>
      <w:autoSpaceDN w:val="0"/>
      <w:spacing w:before="78" w:line="240" w:lineRule="auto"/>
      <w:ind w:left="181"/>
      <w:jc w:val="left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TableParagraph">
    <w:name w:val="Table Paragraph"/>
    <w:basedOn w:val="a5"/>
    <w:uiPriority w:val="1"/>
    <w:qFormat/>
    <w:rsid w:val="005C3BC7"/>
    <w:pPr>
      <w:widowControl w:val="0"/>
      <w:autoSpaceDE w:val="0"/>
      <w:autoSpaceDN w:val="0"/>
      <w:spacing w:line="207" w:lineRule="exact"/>
      <w:jc w:val="center"/>
    </w:pPr>
    <w:rPr>
      <w:rFonts w:ascii="Times New Roman" w:eastAsia="Times New Roman" w:hAnsi="Times New Roman"/>
    </w:rPr>
  </w:style>
  <w:style w:type="paragraph" w:customStyle="1" w:styleId="Heading2">
    <w:name w:val="Heading 2"/>
    <w:basedOn w:val="a5"/>
    <w:uiPriority w:val="1"/>
    <w:qFormat/>
    <w:rsid w:val="00AF405E"/>
    <w:pPr>
      <w:widowControl w:val="0"/>
      <w:autoSpaceDE w:val="0"/>
      <w:autoSpaceDN w:val="0"/>
      <w:spacing w:line="240" w:lineRule="auto"/>
      <w:jc w:val="left"/>
      <w:outlineLvl w:val="2"/>
    </w:pPr>
    <w:rPr>
      <w:rFonts w:ascii="Arial MT" w:eastAsia="Arial MT" w:hAnsi="Arial MT" w:cs="Arial MT"/>
      <w:sz w:val="15"/>
      <w:szCs w:val="15"/>
    </w:rPr>
  </w:style>
  <w:style w:type="paragraph" w:customStyle="1" w:styleId="Heading3">
    <w:name w:val="Heading 3"/>
    <w:basedOn w:val="a5"/>
    <w:uiPriority w:val="1"/>
    <w:qFormat/>
    <w:rsid w:val="00AF405E"/>
    <w:pPr>
      <w:widowControl w:val="0"/>
      <w:autoSpaceDE w:val="0"/>
      <w:autoSpaceDN w:val="0"/>
      <w:spacing w:line="240" w:lineRule="auto"/>
      <w:jc w:val="right"/>
      <w:outlineLvl w:val="3"/>
    </w:pPr>
    <w:rPr>
      <w:rFonts w:ascii="Arial MT" w:eastAsia="Arial MT" w:hAnsi="Arial MT" w:cs="Arial MT"/>
      <w:sz w:val="9"/>
      <w:szCs w:val="9"/>
    </w:rPr>
  </w:style>
  <w:style w:type="character" w:customStyle="1" w:styleId="affffffff5">
    <w:name w:val="Название объекта Знак"/>
    <w:aliases w:val="подписи к таблице Знак"/>
    <w:link w:val="affffffff4"/>
    <w:rsid w:val="00827051"/>
    <w:rPr>
      <w:rFonts w:ascii="Times New Roman" w:eastAsia="Calibri" w:hAnsi="Times New Roman"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DF06059FC61D1CA3E64995A695322E1D95C1872B546C3F515DAFC114238A68FECF80C7B0D9BA5182BC2301WCw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F06059FC61D1CA3E65798B0F96D2B1F96968328536F6E0A0FA9964B738C3DBE8F8694FAW9w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463E-B7DF-4B2E-B7E0-CA4062AB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</cp:lastModifiedBy>
  <cp:revision>44</cp:revision>
  <cp:lastPrinted>2021-10-22T08:13:00Z</cp:lastPrinted>
  <dcterms:created xsi:type="dcterms:W3CDTF">2018-09-03T10:05:00Z</dcterms:created>
  <dcterms:modified xsi:type="dcterms:W3CDTF">2021-10-22T08:13:00Z</dcterms:modified>
</cp:coreProperties>
</file>