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73" w:rsidRPr="003C6007" w:rsidRDefault="00853573" w:rsidP="00853573">
      <w:pPr>
        <w:jc w:val="center"/>
        <w:rPr>
          <w:sz w:val="26"/>
          <w:szCs w:val="26"/>
        </w:rPr>
      </w:pPr>
    </w:p>
    <w:p w:rsidR="00853573" w:rsidRPr="003C6007" w:rsidRDefault="00853573" w:rsidP="00853573">
      <w:pPr>
        <w:jc w:val="center"/>
        <w:rPr>
          <w:sz w:val="26"/>
          <w:szCs w:val="26"/>
        </w:rPr>
      </w:pPr>
      <w:r w:rsidRPr="003C6007">
        <w:rPr>
          <w:noProof/>
          <w:sz w:val="26"/>
          <w:szCs w:val="26"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7690" cy="68834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53573" w:rsidRPr="003C6007" w:rsidRDefault="00853573" w:rsidP="00853573">
      <w:pPr>
        <w:jc w:val="center"/>
        <w:rPr>
          <w:sz w:val="26"/>
          <w:szCs w:val="26"/>
        </w:rPr>
      </w:pPr>
    </w:p>
    <w:p w:rsidR="00853573" w:rsidRPr="003C6007" w:rsidRDefault="00853573" w:rsidP="00853573">
      <w:pPr>
        <w:jc w:val="center"/>
        <w:rPr>
          <w:sz w:val="26"/>
          <w:szCs w:val="26"/>
        </w:rPr>
      </w:pPr>
    </w:p>
    <w:p w:rsidR="00853573" w:rsidRPr="003C6007" w:rsidRDefault="00853573" w:rsidP="00853573">
      <w:pPr>
        <w:jc w:val="center"/>
        <w:rPr>
          <w:rFonts w:cs="Times New Roman"/>
          <w:sz w:val="26"/>
          <w:szCs w:val="26"/>
        </w:rPr>
      </w:pPr>
      <w:r w:rsidRPr="003C6007">
        <w:rPr>
          <w:b/>
          <w:bCs/>
          <w:sz w:val="26"/>
          <w:szCs w:val="26"/>
        </w:rPr>
        <w:t>Российская  Федерация</w:t>
      </w:r>
    </w:p>
    <w:p w:rsidR="00853573" w:rsidRPr="003C6007" w:rsidRDefault="00853573" w:rsidP="00853573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3C6007">
        <w:rPr>
          <w:rFonts w:ascii="Times New Roman" w:hAnsi="Times New Roman"/>
        </w:rPr>
        <w:t>Фроловская районная Дума</w:t>
      </w:r>
    </w:p>
    <w:p w:rsidR="00853573" w:rsidRPr="003C6007" w:rsidRDefault="00853573" w:rsidP="00853573">
      <w:pPr>
        <w:pStyle w:val="3"/>
        <w:tabs>
          <w:tab w:val="left" w:pos="0"/>
        </w:tabs>
        <w:spacing w:before="0" w:after="0"/>
        <w:jc w:val="center"/>
      </w:pPr>
      <w:r w:rsidRPr="003C6007">
        <w:rPr>
          <w:rFonts w:ascii="Times New Roman" w:hAnsi="Times New Roman"/>
        </w:rPr>
        <w:t>Волгоградской области</w:t>
      </w:r>
    </w:p>
    <w:p w:rsidR="00853573" w:rsidRPr="003C6007" w:rsidRDefault="00853573" w:rsidP="00853573">
      <w:pPr>
        <w:rPr>
          <w:b/>
          <w:bCs/>
          <w:sz w:val="26"/>
          <w:szCs w:val="26"/>
        </w:rPr>
      </w:pPr>
    </w:p>
    <w:p w:rsidR="00853573" w:rsidRPr="003C6007" w:rsidRDefault="00853573" w:rsidP="00853573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3C6007">
        <w:rPr>
          <w:rFonts w:ascii="Times New Roman" w:hAnsi="Times New Roman"/>
          <w:sz w:val="26"/>
          <w:szCs w:val="26"/>
        </w:rPr>
        <w:t>Р</w:t>
      </w:r>
      <w:proofErr w:type="gramEnd"/>
      <w:r w:rsidRPr="003C6007">
        <w:rPr>
          <w:rFonts w:ascii="Times New Roman" w:hAnsi="Times New Roman"/>
          <w:sz w:val="26"/>
          <w:szCs w:val="26"/>
        </w:rPr>
        <w:t xml:space="preserve"> Е Ш Е Н И Е</w:t>
      </w:r>
    </w:p>
    <w:p w:rsidR="00853573" w:rsidRPr="003C6007" w:rsidRDefault="00853573" w:rsidP="00853573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853573" w:rsidRPr="0072723D" w:rsidRDefault="00853573" w:rsidP="00853573">
      <w:pPr>
        <w:pStyle w:val="2"/>
        <w:tabs>
          <w:tab w:val="left" w:pos="568"/>
        </w:tabs>
        <w:ind w:left="0"/>
        <w:jc w:val="left"/>
        <w:rPr>
          <w:b w:val="0"/>
          <w:sz w:val="26"/>
          <w:szCs w:val="26"/>
        </w:rPr>
      </w:pPr>
      <w:r w:rsidRPr="003C6007">
        <w:rPr>
          <w:b w:val="0"/>
          <w:sz w:val="26"/>
          <w:szCs w:val="26"/>
        </w:rPr>
        <w:t>от «</w:t>
      </w:r>
      <w:r w:rsidR="0072723D">
        <w:rPr>
          <w:b w:val="0"/>
          <w:sz w:val="26"/>
          <w:szCs w:val="26"/>
        </w:rPr>
        <w:t xml:space="preserve"> 29 </w:t>
      </w:r>
      <w:r w:rsidRPr="003C6007">
        <w:rPr>
          <w:b w:val="0"/>
          <w:sz w:val="26"/>
          <w:szCs w:val="26"/>
        </w:rPr>
        <w:t>»</w:t>
      </w:r>
      <w:r w:rsidR="0072723D">
        <w:rPr>
          <w:b w:val="0"/>
          <w:sz w:val="26"/>
          <w:szCs w:val="26"/>
        </w:rPr>
        <w:t xml:space="preserve">    11       </w:t>
      </w:r>
      <w:r w:rsidRPr="003C6007">
        <w:rPr>
          <w:i/>
          <w:sz w:val="26"/>
          <w:szCs w:val="26"/>
        </w:rPr>
        <w:t xml:space="preserve"> </w:t>
      </w:r>
      <w:r w:rsidRPr="003C6007">
        <w:rPr>
          <w:b w:val="0"/>
          <w:sz w:val="26"/>
          <w:szCs w:val="26"/>
        </w:rPr>
        <w:t xml:space="preserve">2021 г.                                       </w:t>
      </w:r>
      <w:r w:rsidR="0072723D">
        <w:rPr>
          <w:b w:val="0"/>
          <w:sz w:val="26"/>
          <w:szCs w:val="26"/>
        </w:rPr>
        <w:t xml:space="preserve">  </w:t>
      </w:r>
      <w:r w:rsidR="0072723D">
        <w:rPr>
          <w:b w:val="0"/>
          <w:sz w:val="26"/>
          <w:szCs w:val="26"/>
        </w:rPr>
        <w:tab/>
        <w:t xml:space="preserve">                           </w:t>
      </w:r>
      <w:r w:rsidR="0072723D">
        <w:rPr>
          <w:b w:val="0"/>
          <w:sz w:val="26"/>
          <w:szCs w:val="26"/>
        </w:rPr>
        <w:tab/>
      </w:r>
      <w:r w:rsidRPr="003C6007">
        <w:rPr>
          <w:b w:val="0"/>
          <w:sz w:val="26"/>
          <w:szCs w:val="26"/>
        </w:rPr>
        <w:t xml:space="preserve"> № </w:t>
      </w:r>
      <w:r w:rsidR="0072723D">
        <w:rPr>
          <w:b w:val="0"/>
          <w:sz w:val="26"/>
          <w:szCs w:val="26"/>
        </w:rPr>
        <w:t>108/</w:t>
      </w:r>
      <w:r w:rsidR="0072723D" w:rsidRPr="0072723D">
        <w:rPr>
          <w:b w:val="0"/>
          <w:sz w:val="26"/>
          <w:szCs w:val="26"/>
        </w:rPr>
        <w:t>843</w:t>
      </w:r>
      <w:r w:rsidRPr="0072723D">
        <w:rPr>
          <w:b w:val="0"/>
          <w:sz w:val="26"/>
          <w:szCs w:val="26"/>
        </w:rPr>
        <w:t xml:space="preserve"> </w:t>
      </w:r>
    </w:p>
    <w:p w:rsidR="00853573" w:rsidRPr="003C6007" w:rsidRDefault="00853573" w:rsidP="00853573">
      <w:pPr>
        <w:tabs>
          <w:tab w:val="left" w:pos="426"/>
        </w:tabs>
        <w:rPr>
          <w:b/>
          <w:sz w:val="26"/>
          <w:szCs w:val="26"/>
        </w:rPr>
      </w:pPr>
    </w:p>
    <w:p w:rsidR="0019421F" w:rsidRPr="003C6007" w:rsidRDefault="00853573" w:rsidP="00853573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3C6007">
        <w:rPr>
          <w:b w:val="0"/>
          <w:sz w:val="26"/>
          <w:szCs w:val="26"/>
        </w:rPr>
        <w:t>Об утверждении</w:t>
      </w:r>
      <w:r w:rsidR="00DB4955" w:rsidRPr="003C6007">
        <w:rPr>
          <w:b w:val="0"/>
          <w:sz w:val="26"/>
          <w:szCs w:val="26"/>
        </w:rPr>
        <w:t xml:space="preserve"> перечня имущества,</w:t>
      </w:r>
    </w:p>
    <w:p w:rsidR="0019421F" w:rsidRPr="003C6007" w:rsidRDefault="0019421F" w:rsidP="0019421F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sz w:val="26"/>
          <w:szCs w:val="26"/>
        </w:rPr>
      </w:pPr>
      <w:r w:rsidRPr="003C6007">
        <w:rPr>
          <w:b w:val="0"/>
          <w:sz w:val="26"/>
          <w:szCs w:val="26"/>
        </w:rPr>
        <w:t>принимаемого в муниципальную</w:t>
      </w:r>
    </w:p>
    <w:p w:rsidR="0019421F" w:rsidRPr="003C6007" w:rsidRDefault="0019421F" w:rsidP="0019421F">
      <w:pPr>
        <w:numPr>
          <w:ilvl w:val="0"/>
          <w:numId w:val="3"/>
        </w:numPr>
        <w:rPr>
          <w:sz w:val="26"/>
          <w:szCs w:val="26"/>
        </w:rPr>
      </w:pPr>
      <w:r w:rsidRPr="003C6007">
        <w:rPr>
          <w:sz w:val="26"/>
          <w:szCs w:val="26"/>
        </w:rPr>
        <w:t xml:space="preserve">собственность Фроловского </w:t>
      </w:r>
      <w:proofErr w:type="gramStart"/>
      <w:r w:rsidRPr="003C6007">
        <w:rPr>
          <w:sz w:val="26"/>
          <w:szCs w:val="26"/>
        </w:rPr>
        <w:t>муниципального</w:t>
      </w:r>
      <w:proofErr w:type="gramEnd"/>
    </w:p>
    <w:p w:rsidR="0072723D" w:rsidRDefault="0019421F" w:rsidP="00853573">
      <w:pPr>
        <w:numPr>
          <w:ilvl w:val="1"/>
          <w:numId w:val="3"/>
        </w:numPr>
        <w:tabs>
          <w:tab w:val="left" w:pos="142"/>
        </w:tabs>
        <w:rPr>
          <w:sz w:val="26"/>
          <w:szCs w:val="26"/>
        </w:rPr>
      </w:pPr>
      <w:r w:rsidRPr="0072723D">
        <w:rPr>
          <w:sz w:val="26"/>
          <w:szCs w:val="26"/>
        </w:rPr>
        <w:t xml:space="preserve">района Волгоградской области </w:t>
      </w:r>
      <w:proofErr w:type="gramStart"/>
      <w:r w:rsidR="003C6007" w:rsidRPr="0072723D">
        <w:rPr>
          <w:sz w:val="26"/>
          <w:szCs w:val="26"/>
        </w:rPr>
        <w:t>из</w:t>
      </w:r>
      <w:proofErr w:type="gramEnd"/>
      <w:r w:rsidR="00853573" w:rsidRPr="0072723D">
        <w:rPr>
          <w:sz w:val="26"/>
          <w:szCs w:val="26"/>
        </w:rPr>
        <w:t xml:space="preserve"> </w:t>
      </w:r>
      <w:r w:rsidR="00FA0593" w:rsidRPr="0072723D">
        <w:rPr>
          <w:sz w:val="26"/>
          <w:szCs w:val="26"/>
        </w:rPr>
        <w:t xml:space="preserve"> </w:t>
      </w:r>
    </w:p>
    <w:p w:rsidR="0072723D" w:rsidRDefault="00FA0593" w:rsidP="00853573">
      <w:pPr>
        <w:numPr>
          <w:ilvl w:val="1"/>
          <w:numId w:val="3"/>
        </w:numPr>
        <w:tabs>
          <w:tab w:val="left" w:pos="142"/>
        </w:tabs>
        <w:rPr>
          <w:sz w:val="26"/>
          <w:szCs w:val="26"/>
        </w:rPr>
      </w:pPr>
      <w:r w:rsidRPr="0072723D">
        <w:rPr>
          <w:sz w:val="26"/>
          <w:szCs w:val="26"/>
        </w:rPr>
        <w:t>муниципально</w:t>
      </w:r>
      <w:r w:rsidR="0019421F" w:rsidRPr="0072723D">
        <w:rPr>
          <w:sz w:val="26"/>
          <w:szCs w:val="26"/>
        </w:rPr>
        <w:t xml:space="preserve">й собственности </w:t>
      </w:r>
      <w:proofErr w:type="gramStart"/>
      <w:r w:rsidR="00853573" w:rsidRPr="0072723D">
        <w:rPr>
          <w:sz w:val="26"/>
          <w:szCs w:val="26"/>
        </w:rPr>
        <w:t>Пригородного</w:t>
      </w:r>
      <w:proofErr w:type="gramEnd"/>
      <w:r w:rsidR="0072723D" w:rsidRPr="0072723D">
        <w:rPr>
          <w:sz w:val="26"/>
          <w:szCs w:val="26"/>
        </w:rPr>
        <w:t xml:space="preserve"> </w:t>
      </w:r>
    </w:p>
    <w:p w:rsidR="0072723D" w:rsidRDefault="00853573" w:rsidP="0019421F">
      <w:pPr>
        <w:numPr>
          <w:ilvl w:val="1"/>
          <w:numId w:val="3"/>
        </w:numPr>
        <w:tabs>
          <w:tab w:val="left" w:pos="142"/>
        </w:tabs>
        <w:rPr>
          <w:sz w:val="26"/>
          <w:szCs w:val="26"/>
        </w:rPr>
      </w:pPr>
      <w:r w:rsidRPr="0072723D">
        <w:rPr>
          <w:sz w:val="26"/>
          <w:szCs w:val="26"/>
        </w:rPr>
        <w:t xml:space="preserve">сельского поселения </w:t>
      </w:r>
      <w:proofErr w:type="spellStart"/>
      <w:r w:rsidRPr="0072723D">
        <w:rPr>
          <w:sz w:val="26"/>
          <w:szCs w:val="26"/>
        </w:rPr>
        <w:t>Фроловского</w:t>
      </w:r>
      <w:proofErr w:type="spellEnd"/>
      <w:r w:rsidRPr="0072723D">
        <w:rPr>
          <w:sz w:val="26"/>
          <w:szCs w:val="26"/>
        </w:rPr>
        <w:t xml:space="preserve"> </w:t>
      </w:r>
    </w:p>
    <w:p w:rsidR="00853573" w:rsidRPr="0072723D" w:rsidRDefault="00853573" w:rsidP="0019421F">
      <w:pPr>
        <w:numPr>
          <w:ilvl w:val="1"/>
          <w:numId w:val="3"/>
        </w:numPr>
        <w:tabs>
          <w:tab w:val="left" w:pos="142"/>
        </w:tabs>
        <w:rPr>
          <w:sz w:val="26"/>
          <w:szCs w:val="26"/>
        </w:rPr>
      </w:pPr>
      <w:r w:rsidRPr="0072723D">
        <w:rPr>
          <w:sz w:val="26"/>
          <w:szCs w:val="26"/>
        </w:rPr>
        <w:t xml:space="preserve">муниципального района Волгоградской области </w:t>
      </w:r>
    </w:p>
    <w:p w:rsidR="00853573" w:rsidRPr="003C6007" w:rsidRDefault="00853573" w:rsidP="00853573">
      <w:pPr>
        <w:numPr>
          <w:ilvl w:val="1"/>
          <w:numId w:val="3"/>
        </w:numPr>
        <w:tabs>
          <w:tab w:val="left" w:pos="0"/>
        </w:tabs>
        <w:rPr>
          <w:sz w:val="26"/>
          <w:szCs w:val="26"/>
        </w:rPr>
      </w:pPr>
    </w:p>
    <w:p w:rsidR="00853573" w:rsidRPr="003C6007" w:rsidRDefault="00853573" w:rsidP="00853573">
      <w:pPr>
        <w:jc w:val="both"/>
        <w:rPr>
          <w:sz w:val="26"/>
          <w:szCs w:val="26"/>
        </w:rPr>
      </w:pPr>
      <w:r w:rsidRPr="003C6007">
        <w:rPr>
          <w:rFonts w:eastAsia="Times New Roman" w:cs="Times New Roman"/>
          <w:sz w:val="26"/>
          <w:szCs w:val="26"/>
        </w:rPr>
        <w:t xml:space="preserve"> </w:t>
      </w:r>
      <w:r w:rsidRPr="003C6007">
        <w:rPr>
          <w:b/>
          <w:sz w:val="26"/>
          <w:szCs w:val="26"/>
        </w:rPr>
        <w:tab/>
      </w:r>
      <w:r w:rsidRPr="003C6007">
        <w:rPr>
          <w:sz w:val="26"/>
          <w:szCs w:val="26"/>
        </w:rPr>
        <w:t>Заслушав информацию заместителя Главы Фроловского муниципального район</w:t>
      </w:r>
      <w:proofErr w:type="gramStart"/>
      <w:r w:rsidRPr="003C6007">
        <w:rPr>
          <w:sz w:val="26"/>
          <w:szCs w:val="26"/>
        </w:rPr>
        <w:t>а-</w:t>
      </w:r>
      <w:proofErr w:type="gramEnd"/>
      <w:r w:rsidRPr="003C6007">
        <w:rPr>
          <w:sz w:val="26"/>
          <w:szCs w:val="26"/>
        </w:rPr>
        <w:t xml:space="preserve"> начальника отдела экономической политики и развития Фроловского муниципального района Никитиной Е.Н.,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от 31.03.2015г. № 9/66, Фроловская районная Дума</w:t>
      </w:r>
    </w:p>
    <w:p w:rsidR="00853573" w:rsidRPr="003C6007" w:rsidRDefault="00853573" w:rsidP="00853573">
      <w:pPr>
        <w:rPr>
          <w:sz w:val="26"/>
          <w:szCs w:val="26"/>
        </w:rPr>
      </w:pPr>
    </w:p>
    <w:p w:rsidR="00853573" w:rsidRPr="003C6007" w:rsidRDefault="00853573" w:rsidP="00853573">
      <w:pPr>
        <w:jc w:val="center"/>
        <w:rPr>
          <w:sz w:val="26"/>
          <w:szCs w:val="26"/>
        </w:rPr>
      </w:pPr>
      <w:proofErr w:type="gramStart"/>
      <w:r w:rsidRPr="003C6007">
        <w:rPr>
          <w:b/>
          <w:bCs/>
          <w:sz w:val="26"/>
          <w:szCs w:val="26"/>
        </w:rPr>
        <w:t>Р</w:t>
      </w:r>
      <w:proofErr w:type="gramEnd"/>
      <w:r w:rsidRPr="003C6007">
        <w:rPr>
          <w:b/>
          <w:bCs/>
          <w:sz w:val="26"/>
          <w:szCs w:val="26"/>
        </w:rPr>
        <w:t xml:space="preserve"> Е Ш И Л А:</w:t>
      </w:r>
    </w:p>
    <w:p w:rsidR="00853573" w:rsidRPr="003C6007" w:rsidRDefault="00853573" w:rsidP="00853573">
      <w:pPr>
        <w:rPr>
          <w:sz w:val="26"/>
          <w:szCs w:val="26"/>
        </w:rPr>
      </w:pPr>
    </w:p>
    <w:p w:rsidR="0019421F" w:rsidRPr="003C6007" w:rsidRDefault="005E2EC1" w:rsidP="008D4DCA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3C6007">
        <w:rPr>
          <w:b w:val="0"/>
          <w:sz w:val="26"/>
          <w:szCs w:val="26"/>
        </w:rPr>
        <w:t xml:space="preserve">     </w:t>
      </w:r>
      <w:r w:rsidR="00853573" w:rsidRPr="003C6007">
        <w:rPr>
          <w:b w:val="0"/>
          <w:sz w:val="26"/>
          <w:szCs w:val="26"/>
        </w:rPr>
        <w:tab/>
        <w:t xml:space="preserve">1. Утвердить перечень имущества, принимаемого </w:t>
      </w:r>
      <w:r w:rsidR="0019421F" w:rsidRPr="003C6007">
        <w:rPr>
          <w:b w:val="0"/>
          <w:sz w:val="26"/>
          <w:szCs w:val="26"/>
        </w:rPr>
        <w:t xml:space="preserve">в </w:t>
      </w:r>
      <w:r w:rsidR="004E0669" w:rsidRPr="003C6007">
        <w:rPr>
          <w:b w:val="0"/>
          <w:sz w:val="26"/>
          <w:szCs w:val="26"/>
        </w:rPr>
        <w:t>муниципальную</w:t>
      </w:r>
      <w:r w:rsidR="008D4DCA" w:rsidRPr="003C6007">
        <w:rPr>
          <w:b w:val="0"/>
          <w:sz w:val="26"/>
          <w:szCs w:val="26"/>
        </w:rPr>
        <w:t xml:space="preserve"> </w:t>
      </w:r>
      <w:r w:rsidR="0019421F" w:rsidRPr="003C6007">
        <w:rPr>
          <w:b w:val="0"/>
          <w:sz w:val="26"/>
          <w:szCs w:val="26"/>
        </w:rPr>
        <w:t xml:space="preserve">собственность Фроловского муниципального района Волгоградской области </w:t>
      </w:r>
    </w:p>
    <w:p w:rsidR="009737BB" w:rsidRPr="003C6007" w:rsidRDefault="0019421F" w:rsidP="008D4DCA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3C6007">
        <w:rPr>
          <w:b w:val="0"/>
          <w:sz w:val="26"/>
          <w:szCs w:val="26"/>
        </w:rPr>
        <w:t>из  муниципальной собственности Пригородного сельского поселения Фроловского муниципального района Волгоградской области, согласно приложению 1.</w:t>
      </w:r>
    </w:p>
    <w:p w:rsidR="009737BB" w:rsidRPr="003C6007" w:rsidRDefault="00853573" w:rsidP="008D4DCA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3C6007">
        <w:rPr>
          <w:b w:val="0"/>
          <w:sz w:val="26"/>
          <w:szCs w:val="26"/>
        </w:rPr>
        <w:t xml:space="preserve"> </w:t>
      </w:r>
      <w:r w:rsidR="005E2EC1" w:rsidRPr="003C6007">
        <w:rPr>
          <w:b w:val="0"/>
          <w:sz w:val="26"/>
          <w:szCs w:val="26"/>
        </w:rPr>
        <w:t xml:space="preserve">     </w:t>
      </w:r>
      <w:r w:rsidR="009737BB" w:rsidRPr="003C6007">
        <w:rPr>
          <w:b w:val="0"/>
          <w:sz w:val="26"/>
          <w:szCs w:val="26"/>
        </w:rPr>
        <w:tab/>
        <w:t>2. Утвердить перечень имущества, принимаемого в муниципальную</w:t>
      </w:r>
      <w:r w:rsidR="008D4DCA" w:rsidRPr="003C6007">
        <w:rPr>
          <w:b w:val="0"/>
          <w:sz w:val="26"/>
          <w:szCs w:val="26"/>
        </w:rPr>
        <w:t xml:space="preserve"> </w:t>
      </w:r>
      <w:r w:rsidR="009737BB" w:rsidRPr="003C6007">
        <w:rPr>
          <w:b w:val="0"/>
          <w:sz w:val="26"/>
          <w:szCs w:val="26"/>
        </w:rPr>
        <w:t xml:space="preserve">собственность Фроловского муниципального района Волгоградской области </w:t>
      </w:r>
    </w:p>
    <w:p w:rsidR="00853573" w:rsidRPr="003C6007" w:rsidRDefault="009737BB" w:rsidP="008D4DCA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3C6007">
        <w:rPr>
          <w:b w:val="0"/>
          <w:sz w:val="26"/>
          <w:szCs w:val="26"/>
        </w:rPr>
        <w:t>из  муниципальной собственности Пригородного сельского поселения Фроловского муниципального района Волгоградской области, согласно приложению 2.</w:t>
      </w:r>
    </w:p>
    <w:p w:rsidR="00853573" w:rsidRPr="003C6007" w:rsidRDefault="005E2EC1" w:rsidP="008D4DCA">
      <w:pPr>
        <w:jc w:val="both"/>
        <w:rPr>
          <w:sz w:val="26"/>
          <w:szCs w:val="26"/>
        </w:rPr>
      </w:pPr>
      <w:r w:rsidRPr="003C6007">
        <w:rPr>
          <w:sz w:val="26"/>
          <w:szCs w:val="26"/>
        </w:rPr>
        <w:t xml:space="preserve">         </w:t>
      </w:r>
      <w:r w:rsidR="009737BB" w:rsidRPr="003C6007">
        <w:rPr>
          <w:sz w:val="26"/>
          <w:szCs w:val="26"/>
        </w:rPr>
        <w:t xml:space="preserve">3. </w:t>
      </w:r>
      <w:r w:rsidR="00853573" w:rsidRPr="003C6007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853573" w:rsidRPr="003C6007" w:rsidRDefault="00853573" w:rsidP="008D4DCA">
      <w:pPr>
        <w:ind w:firstLine="705"/>
        <w:jc w:val="both"/>
        <w:rPr>
          <w:sz w:val="26"/>
          <w:szCs w:val="26"/>
        </w:rPr>
      </w:pPr>
    </w:p>
    <w:p w:rsidR="00853573" w:rsidRPr="003C6007" w:rsidRDefault="00853573" w:rsidP="00853573">
      <w:pPr>
        <w:ind w:firstLine="705"/>
        <w:rPr>
          <w:rFonts w:eastAsia="Times New Roman" w:cs="Times New Roman"/>
          <w:sz w:val="26"/>
          <w:szCs w:val="26"/>
        </w:rPr>
      </w:pPr>
      <w:r w:rsidRPr="003C6007">
        <w:rPr>
          <w:rFonts w:eastAsia="Times New Roman" w:cs="Times New Roman"/>
          <w:sz w:val="26"/>
          <w:szCs w:val="26"/>
        </w:rPr>
        <w:t xml:space="preserve">    </w:t>
      </w:r>
    </w:p>
    <w:p w:rsidR="00853573" w:rsidRPr="003C6007" w:rsidRDefault="00853573" w:rsidP="00853573">
      <w:pPr>
        <w:rPr>
          <w:sz w:val="26"/>
          <w:szCs w:val="26"/>
        </w:rPr>
      </w:pPr>
      <w:r w:rsidRPr="003C6007">
        <w:rPr>
          <w:sz w:val="26"/>
          <w:szCs w:val="26"/>
        </w:rPr>
        <w:t xml:space="preserve"> Председатель                                                                           Глава Фроловского</w:t>
      </w:r>
    </w:p>
    <w:p w:rsidR="00853573" w:rsidRPr="003C6007" w:rsidRDefault="00853573" w:rsidP="00853573">
      <w:pPr>
        <w:rPr>
          <w:sz w:val="26"/>
          <w:szCs w:val="26"/>
        </w:rPr>
      </w:pPr>
      <w:r w:rsidRPr="003C6007">
        <w:rPr>
          <w:sz w:val="26"/>
          <w:szCs w:val="26"/>
        </w:rPr>
        <w:t xml:space="preserve"> Фроловской районной Думы                                                  муниципального района</w:t>
      </w:r>
    </w:p>
    <w:p w:rsidR="00853573" w:rsidRPr="003C6007" w:rsidRDefault="00853573" w:rsidP="00851989">
      <w:pPr>
        <w:rPr>
          <w:sz w:val="26"/>
          <w:szCs w:val="26"/>
        </w:rPr>
      </w:pPr>
      <w:r w:rsidRPr="003C6007">
        <w:rPr>
          <w:sz w:val="26"/>
          <w:szCs w:val="26"/>
        </w:rPr>
        <w:t xml:space="preserve">___________ М.Е. </w:t>
      </w:r>
      <w:proofErr w:type="spellStart"/>
      <w:r w:rsidRPr="003C6007">
        <w:rPr>
          <w:sz w:val="26"/>
          <w:szCs w:val="26"/>
        </w:rPr>
        <w:t>Алеулова</w:t>
      </w:r>
      <w:proofErr w:type="spellEnd"/>
      <w:r w:rsidRPr="003C6007">
        <w:rPr>
          <w:sz w:val="26"/>
          <w:szCs w:val="26"/>
        </w:rPr>
        <w:t xml:space="preserve">                                                 </w:t>
      </w:r>
      <w:proofErr w:type="spellStart"/>
      <w:r w:rsidRPr="003C6007">
        <w:rPr>
          <w:sz w:val="26"/>
          <w:szCs w:val="26"/>
        </w:rPr>
        <w:t>_________В.С.Шкарупелов</w:t>
      </w:r>
      <w:proofErr w:type="spellEnd"/>
    </w:p>
    <w:p w:rsidR="00853573" w:rsidRPr="003C6007" w:rsidRDefault="00853573" w:rsidP="00853573">
      <w:pPr>
        <w:ind w:left="720"/>
        <w:jc w:val="center"/>
        <w:rPr>
          <w:sz w:val="26"/>
          <w:szCs w:val="26"/>
        </w:rPr>
      </w:pPr>
      <w:r w:rsidRPr="003C6007">
        <w:rPr>
          <w:sz w:val="26"/>
          <w:szCs w:val="26"/>
        </w:rPr>
        <w:lastRenderedPageBreak/>
        <w:tab/>
      </w:r>
      <w:r w:rsidRPr="003C6007">
        <w:rPr>
          <w:sz w:val="26"/>
          <w:szCs w:val="26"/>
        </w:rPr>
        <w:tab/>
      </w:r>
      <w:r w:rsidRPr="003C6007">
        <w:rPr>
          <w:sz w:val="26"/>
          <w:szCs w:val="26"/>
        </w:rPr>
        <w:tab/>
      </w:r>
      <w:r w:rsidRPr="003C6007">
        <w:rPr>
          <w:sz w:val="26"/>
          <w:szCs w:val="26"/>
        </w:rPr>
        <w:tab/>
      </w:r>
      <w:r w:rsidRPr="003C6007">
        <w:rPr>
          <w:sz w:val="26"/>
          <w:szCs w:val="26"/>
        </w:rPr>
        <w:tab/>
      </w:r>
      <w:r w:rsidRPr="003C6007">
        <w:rPr>
          <w:sz w:val="26"/>
          <w:szCs w:val="26"/>
        </w:rPr>
        <w:tab/>
        <w:t xml:space="preserve">          Приложение 1 к  решению</w:t>
      </w:r>
    </w:p>
    <w:p w:rsidR="00853573" w:rsidRPr="003C6007" w:rsidRDefault="00853573" w:rsidP="00853573">
      <w:pPr>
        <w:ind w:left="720"/>
        <w:jc w:val="center"/>
        <w:rPr>
          <w:sz w:val="26"/>
          <w:szCs w:val="26"/>
        </w:rPr>
      </w:pPr>
      <w:r w:rsidRPr="003C6007">
        <w:rPr>
          <w:sz w:val="26"/>
          <w:szCs w:val="26"/>
        </w:rPr>
        <w:tab/>
      </w:r>
      <w:r w:rsidRPr="003C6007">
        <w:rPr>
          <w:sz w:val="26"/>
          <w:szCs w:val="26"/>
        </w:rPr>
        <w:tab/>
      </w:r>
      <w:r w:rsidRPr="003C6007">
        <w:rPr>
          <w:sz w:val="26"/>
          <w:szCs w:val="26"/>
        </w:rPr>
        <w:tab/>
      </w:r>
      <w:r w:rsidRPr="003C6007">
        <w:rPr>
          <w:sz w:val="26"/>
          <w:szCs w:val="26"/>
        </w:rPr>
        <w:tab/>
      </w:r>
      <w:r w:rsidRPr="003C6007">
        <w:rPr>
          <w:sz w:val="26"/>
          <w:szCs w:val="26"/>
        </w:rPr>
        <w:tab/>
      </w:r>
      <w:r w:rsidRPr="003C6007">
        <w:rPr>
          <w:sz w:val="26"/>
          <w:szCs w:val="26"/>
        </w:rPr>
        <w:tab/>
      </w:r>
      <w:r w:rsidRPr="003C6007">
        <w:rPr>
          <w:sz w:val="26"/>
          <w:szCs w:val="26"/>
        </w:rPr>
        <w:tab/>
        <w:t xml:space="preserve">  Фроловской районной Думы</w:t>
      </w:r>
    </w:p>
    <w:p w:rsidR="00853573" w:rsidRPr="0072723D" w:rsidRDefault="00853573" w:rsidP="00853573">
      <w:pPr>
        <w:ind w:left="720"/>
        <w:jc w:val="center"/>
        <w:rPr>
          <w:sz w:val="26"/>
          <w:szCs w:val="26"/>
        </w:rPr>
      </w:pPr>
      <w:r w:rsidRPr="003C6007">
        <w:rPr>
          <w:sz w:val="26"/>
          <w:szCs w:val="26"/>
        </w:rPr>
        <w:t xml:space="preserve">                                                                             от «</w:t>
      </w:r>
      <w:r w:rsidR="0072723D">
        <w:rPr>
          <w:sz w:val="26"/>
          <w:szCs w:val="26"/>
        </w:rPr>
        <w:t>29</w:t>
      </w:r>
      <w:r w:rsidRPr="003C6007">
        <w:rPr>
          <w:sz w:val="26"/>
          <w:szCs w:val="26"/>
        </w:rPr>
        <w:t>»</w:t>
      </w:r>
      <w:r w:rsidR="0072723D">
        <w:rPr>
          <w:sz w:val="26"/>
          <w:szCs w:val="26"/>
        </w:rPr>
        <w:t xml:space="preserve"> 11 </w:t>
      </w:r>
      <w:r w:rsidRPr="003C6007">
        <w:rPr>
          <w:sz w:val="26"/>
          <w:szCs w:val="26"/>
        </w:rPr>
        <w:t xml:space="preserve"> 2021г. </w:t>
      </w:r>
      <w:r w:rsidRPr="0072723D">
        <w:rPr>
          <w:sz w:val="26"/>
          <w:szCs w:val="26"/>
        </w:rPr>
        <w:t>№</w:t>
      </w:r>
      <w:r w:rsidR="0072723D">
        <w:rPr>
          <w:sz w:val="26"/>
          <w:szCs w:val="26"/>
        </w:rPr>
        <w:t xml:space="preserve"> </w:t>
      </w:r>
      <w:r w:rsidR="0072723D" w:rsidRPr="0072723D">
        <w:rPr>
          <w:sz w:val="26"/>
          <w:szCs w:val="26"/>
        </w:rPr>
        <w:t>108/843</w:t>
      </w:r>
    </w:p>
    <w:p w:rsidR="00853573" w:rsidRPr="003C6007" w:rsidRDefault="00853573" w:rsidP="00853573">
      <w:pPr>
        <w:ind w:left="720"/>
        <w:jc w:val="right"/>
        <w:rPr>
          <w:sz w:val="26"/>
          <w:szCs w:val="26"/>
        </w:rPr>
      </w:pPr>
    </w:p>
    <w:p w:rsidR="00853573" w:rsidRPr="003C6007" w:rsidRDefault="00853573" w:rsidP="00853573">
      <w:pPr>
        <w:jc w:val="center"/>
        <w:rPr>
          <w:sz w:val="26"/>
          <w:szCs w:val="26"/>
        </w:rPr>
      </w:pPr>
    </w:p>
    <w:p w:rsidR="00853573" w:rsidRPr="003C6007" w:rsidRDefault="00853573" w:rsidP="00853573">
      <w:pPr>
        <w:jc w:val="center"/>
        <w:rPr>
          <w:sz w:val="26"/>
          <w:szCs w:val="26"/>
        </w:rPr>
      </w:pPr>
    </w:p>
    <w:p w:rsidR="00853573" w:rsidRPr="003C6007" w:rsidRDefault="00853573" w:rsidP="008D4DCA">
      <w:pPr>
        <w:jc w:val="center"/>
        <w:rPr>
          <w:sz w:val="26"/>
          <w:szCs w:val="26"/>
        </w:rPr>
      </w:pPr>
      <w:r w:rsidRPr="003C6007">
        <w:rPr>
          <w:sz w:val="26"/>
          <w:szCs w:val="26"/>
        </w:rPr>
        <w:t>Перечень</w:t>
      </w:r>
      <w:r w:rsidR="008D4DCA" w:rsidRPr="003C6007">
        <w:rPr>
          <w:sz w:val="26"/>
          <w:szCs w:val="26"/>
        </w:rPr>
        <w:t xml:space="preserve"> имущества</w:t>
      </w:r>
    </w:p>
    <w:p w:rsidR="008D4DCA" w:rsidRPr="003C6007" w:rsidRDefault="008D4DCA" w:rsidP="008D4DCA">
      <w:pPr>
        <w:pStyle w:val="2"/>
        <w:numPr>
          <w:ilvl w:val="0"/>
          <w:numId w:val="3"/>
        </w:numPr>
        <w:tabs>
          <w:tab w:val="left" w:pos="142"/>
        </w:tabs>
        <w:jc w:val="center"/>
        <w:rPr>
          <w:b w:val="0"/>
          <w:sz w:val="26"/>
          <w:szCs w:val="26"/>
        </w:rPr>
      </w:pPr>
      <w:proofErr w:type="gramStart"/>
      <w:r w:rsidRPr="003C6007">
        <w:rPr>
          <w:b w:val="0"/>
          <w:sz w:val="26"/>
          <w:szCs w:val="26"/>
        </w:rPr>
        <w:t>принимаемого</w:t>
      </w:r>
      <w:proofErr w:type="gramEnd"/>
      <w:r w:rsidRPr="003C6007">
        <w:rPr>
          <w:b w:val="0"/>
          <w:sz w:val="26"/>
          <w:szCs w:val="26"/>
        </w:rPr>
        <w:t xml:space="preserve"> в муниципальную собственность Фроловского муниципального</w:t>
      </w:r>
    </w:p>
    <w:p w:rsidR="008D4DCA" w:rsidRPr="003C6007" w:rsidRDefault="008D4DCA" w:rsidP="008D4DCA">
      <w:pPr>
        <w:numPr>
          <w:ilvl w:val="1"/>
          <w:numId w:val="3"/>
        </w:numPr>
        <w:tabs>
          <w:tab w:val="left" w:pos="142"/>
        </w:tabs>
        <w:jc w:val="center"/>
        <w:rPr>
          <w:sz w:val="26"/>
          <w:szCs w:val="26"/>
        </w:rPr>
      </w:pPr>
      <w:r w:rsidRPr="003C6007">
        <w:rPr>
          <w:sz w:val="26"/>
          <w:szCs w:val="26"/>
        </w:rPr>
        <w:t>района Волгоградской области из  муниципальной собственности Пригородного</w:t>
      </w:r>
    </w:p>
    <w:p w:rsidR="00851989" w:rsidRPr="003C6007" w:rsidRDefault="008D4DCA" w:rsidP="008D4DCA">
      <w:pPr>
        <w:pStyle w:val="2"/>
        <w:numPr>
          <w:ilvl w:val="1"/>
          <w:numId w:val="3"/>
        </w:numPr>
        <w:tabs>
          <w:tab w:val="left" w:pos="142"/>
        </w:tabs>
        <w:jc w:val="center"/>
        <w:rPr>
          <w:b w:val="0"/>
          <w:sz w:val="26"/>
          <w:szCs w:val="26"/>
        </w:rPr>
      </w:pPr>
      <w:r w:rsidRPr="003C6007">
        <w:rPr>
          <w:b w:val="0"/>
          <w:sz w:val="26"/>
          <w:szCs w:val="26"/>
        </w:rPr>
        <w:t>сельского поселения Фроловского муниципального района Волгоградской области</w:t>
      </w:r>
    </w:p>
    <w:p w:rsidR="00851989" w:rsidRPr="003C6007" w:rsidRDefault="00851989" w:rsidP="00851989">
      <w:pPr>
        <w:ind w:left="720"/>
        <w:jc w:val="center"/>
        <w:rPr>
          <w:sz w:val="26"/>
          <w:szCs w:val="26"/>
        </w:rPr>
      </w:pPr>
    </w:p>
    <w:p w:rsidR="00851989" w:rsidRPr="003C6007" w:rsidRDefault="00851989" w:rsidP="00851989">
      <w:pPr>
        <w:ind w:left="720"/>
        <w:jc w:val="center"/>
        <w:rPr>
          <w:sz w:val="26"/>
          <w:szCs w:val="26"/>
        </w:rPr>
      </w:pPr>
    </w:p>
    <w:tbl>
      <w:tblPr>
        <w:tblStyle w:val="a3"/>
        <w:tblW w:w="10954" w:type="dxa"/>
        <w:tblInd w:w="-743" w:type="dxa"/>
        <w:tblLayout w:type="fixed"/>
        <w:tblLook w:val="04A0"/>
      </w:tblPr>
      <w:tblGrid>
        <w:gridCol w:w="2127"/>
        <w:gridCol w:w="1701"/>
        <w:gridCol w:w="1739"/>
        <w:gridCol w:w="1701"/>
        <w:gridCol w:w="1843"/>
        <w:gridCol w:w="1843"/>
      </w:tblGrid>
      <w:tr w:rsidR="00104257" w:rsidRPr="003C6007" w:rsidTr="002F0761">
        <w:tc>
          <w:tcPr>
            <w:tcW w:w="2127" w:type="dxa"/>
          </w:tcPr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701" w:type="dxa"/>
          </w:tcPr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Адрес места нахождения организации</w:t>
            </w:r>
            <w:r w:rsidR="002F0761">
              <w:rPr>
                <w:sz w:val="26"/>
                <w:szCs w:val="26"/>
              </w:rPr>
              <w:t>,</w:t>
            </w:r>
          </w:p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ИНН организации</w:t>
            </w:r>
          </w:p>
        </w:tc>
        <w:tc>
          <w:tcPr>
            <w:tcW w:w="1739" w:type="dxa"/>
          </w:tcPr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701" w:type="dxa"/>
          </w:tcPr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1843" w:type="dxa"/>
          </w:tcPr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Индивидуализирующие</w:t>
            </w:r>
          </w:p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 xml:space="preserve">характеристики </w:t>
            </w:r>
          </w:p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имущества</w:t>
            </w:r>
          </w:p>
        </w:tc>
        <w:tc>
          <w:tcPr>
            <w:tcW w:w="1843" w:type="dxa"/>
          </w:tcPr>
          <w:p w:rsidR="00104257" w:rsidRPr="003C6007" w:rsidRDefault="008D4DCA" w:rsidP="00104257">
            <w:pPr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Б</w:t>
            </w:r>
            <w:r w:rsidR="00104257" w:rsidRPr="003C6007">
              <w:rPr>
                <w:sz w:val="26"/>
                <w:szCs w:val="26"/>
              </w:rPr>
              <w:t>алансовая</w:t>
            </w:r>
          </w:p>
          <w:p w:rsidR="00104257" w:rsidRPr="003C6007" w:rsidRDefault="00104257" w:rsidP="00104257">
            <w:pPr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стоимость</w:t>
            </w:r>
          </w:p>
          <w:p w:rsidR="00104257" w:rsidRPr="003C6007" w:rsidRDefault="00104257" w:rsidP="00104257">
            <w:pPr>
              <w:rPr>
                <w:sz w:val="26"/>
                <w:szCs w:val="26"/>
              </w:rPr>
            </w:pPr>
          </w:p>
          <w:p w:rsidR="00104257" w:rsidRPr="003C6007" w:rsidRDefault="00104257" w:rsidP="00104257">
            <w:pPr>
              <w:rPr>
                <w:sz w:val="26"/>
                <w:szCs w:val="26"/>
              </w:rPr>
            </w:pPr>
          </w:p>
        </w:tc>
      </w:tr>
      <w:tr w:rsidR="00104257" w:rsidRPr="003C6007" w:rsidTr="002F0761">
        <w:tc>
          <w:tcPr>
            <w:tcW w:w="2127" w:type="dxa"/>
          </w:tcPr>
          <w:p w:rsidR="00104257" w:rsidRPr="003C6007" w:rsidRDefault="003C6007" w:rsidP="00104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Pr="003C6007">
              <w:rPr>
                <w:sz w:val="26"/>
                <w:szCs w:val="26"/>
              </w:rPr>
              <w:t>Пригородно</w:t>
            </w:r>
            <w:r>
              <w:rPr>
                <w:sz w:val="26"/>
                <w:szCs w:val="26"/>
              </w:rPr>
              <w:t xml:space="preserve">го </w:t>
            </w:r>
            <w:r w:rsidRPr="003C6007">
              <w:rPr>
                <w:sz w:val="26"/>
                <w:szCs w:val="26"/>
              </w:rPr>
              <w:t>сельского поселения Фроловского муниципального района Волгоградской области</w:t>
            </w:r>
          </w:p>
        </w:tc>
        <w:tc>
          <w:tcPr>
            <w:tcW w:w="1701" w:type="dxa"/>
          </w:tcPr>
          <w:p w:rsidR="00104257" w:rsidRPr="003C6007" w:rsidRDefault="00104257" w:rsidP="00104257">
            <w:pPr>
              <w:rPr>
                <w:sz w:val="26"/>
                <w:szCs w:val="26"/>
              </w:rPr>
            </w:pPr>
          </w:p>
          <w:p w:rsidR="008D4DCA" w:rsidRPr="003C6007" w:rsidRDefault="008D4DCA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403518,</w:t>
            </w:r>
          </w:p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Волгоградская область,</w:t>
            </w:r>
          </w:p>
          <w:p w:rsidR="00104257" w:rsidRPr="003C6007" w:rsidRDefault="008D4DCA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г.</w:t>
            </w:r>
            <w:r w:rsidR="00104257" w:rsidRPr="003C6007">
              <w:rPr>
                <w:sz w:val="26"/>
                <w:szCs w:val="26"/>
              </w:rPr>
              <w:t xml:space="preserve"> Фролово,</w:t>
            </w:r>
          </w:p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ул. 40 лет Октября, 349</w:t>
            </w:r>
          </w:p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ИНН: 3432000589</w:t>
            </w:r>
          </w:p>
          <w:p w:rsidR="00104257" w:rsidRPr="003C6007" w:rsidRDefault="00104257" w:rsidP="00104257">
            <w:pPr>
              <w:rPr>
                <w:sz w:val="26"/>
                <w:szCs w:val="26"/>
              </w:rPr>
            </w:pPr>
          </w:p>
          <w:p w:rsidR="00104257" w:rsidRPr="003C6007" w:rsidRDefault="00104257" w:rsidP="00104257">
            <w:pPr>
              <w:rPr>
                <w:sz w:val="26"/>
                <w:szCs w:val="26"/>
              </w:rPr>
            </w:pPr>
          </w:p>
          <w:p w:rsidR="00104257" w:rsidRPr="003C6007" w:rsidRDefault="00104257" w:rsidP="00104257">
            <w:pPr>
              <w:rPr>
                <w:sz w:val="26"/>
                <w:szCs w:val="26"/>
              </w:rPr>
            </w:pPr>
          </w:p>
        </w:tc>
        <w:tc>
          <w:tcPr>
            <w:tcW w:w="1739" w:type="dxa"/>
          </w:tcPr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Объект благоустройства «Сквер 80-летия Победы в Сталинградской битве»</w:t>
            </w:r>
          </w:p>
          <w:p w:rsidR="00104257" w:rsidRPr="003C6007" w:rsidRDefault="00104257" w:rsidP="00104257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4DCA" w:rsidRPr="003C6007" w:rsidRDefault="008D4DCA" w:rsidP="00104257">
            <w:pPr>
              <w:autoSpaceDE w:val="0"/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403518,</w:t>
            </w:r>
          </w:p>
          <w:p w:rsidR="00104257" w:rsidRPr="003C6007" w:rsidRDefault="008D4DCA" w:rsidP="00104257">
            <w:pPr>
              <w:autoSpaceDE w:val="0"/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 xml:space="preserve">Волгоградская область, Фроловский район </w:t>
            </w:r>
            <w:r w:rsidR="00104257" w:rsidRPr="003C6007">
              <w:rPr>
                <w:sz w:val="26"/>
                <w:szCs w:val="26"/>
              </w:rPr>
              <w:t>п. Пригородный</w:t>
            </w:r>
          </w:p>
        </w:tc>
        <w:tc>
          <w:tcPr>
            <w:tcW w:w="1843" w:type="dxa"/>
          </w:tcPr>
          <w:p w:rsidR="00104257" w:rsidRPr="003C6007" w:rsidRDefault="00104257" w:rsidP="00104257">
            <w:pPr>
              <w:autoSpaceDE w:val="0"/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Площадь 1640 кв</w:t>
            </w:r>
            <w:proofErr w:type="gramStart"/>
            <w:r w:rsidRPr="003C6007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843" w:type="dxa"/>
          </w:tcPr>
          <w:p w:rsidR="00104257" w:rsidRPr="003C6007" w:rsidRDefault="00104257" w:rsidP="00104257">
            <w:pPr>
              <w:tabs>
                <w:tab w:val="left" w:pos="630"/>
              </w:tabs>
              <w:autoSpaceDE w:val="0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1799400,00</w:t>
            </w:r>
          </w:p>
        </w:tc>
      </w:tr>
    </w:tbl>
    <w:p w:rsidR="00851989" w:rsidRPr="003C6007" w:rsidRDefault="00851989" w:rsidP="00851989">
      <w:pPr>
        <w:ind w:left="720"/>
        <w:jc w:val="center"/>
        <w:rPr>
          <w:sz w:val="26"/>
          <w:szCs w:val="26"/>
        </w:rPr>
      </w:pPr>
    </w:p>
    <w:p w:rsidR="00851989" w:rsidRPr="003C6007" w:rsidRDefault="00851989" w:rsidP="00851989">
      <w:pPr>
        <w:ind w:left="720"/>
        <w:jc w:val="center"/>
        <w:rPr>
          <w:sz w:val="26"/>
          <w:szCs w:val="26"/>
        </w:rPr>
      </w:pPr>
    </w:p>
    <w:p w:rsidR="00851989" w:rsidRPr="003C6007" w:rsidRDefault="00851989" w:rsidP="00851989">
      <w:pPr>
        <w:ind w:left="720"/>
        <w:jc w:val="center"/>
        <w:rPr>
          <w:sz w:val="26"/>
          <w:szCs w:val="26"/>
        </w:rPr>
      </w:pPr>
    </w:p>
    <w:p w:rsidR="00851989" w:rsidRPr="003C6007" w:rsidRDefault="00851989" w:rsidP="00851989">
      <w:pPr>
        <w:ind w:left="720"/>
        <w:jc w:val="center"/>
        <w:rPr>
          <w:sz w:val="26"/>
          <w:szCs w:val="26"/>
        </w:rPr>
      </w:pPr>
    </w:p>
    <w:p w:rsidR="00851989" w:rsidRPr="003C6007" w:rsidRDefault="00851989" w:rsidP="00851989">
      <w:pPr>
        <w:ind w:left="720"/>
        <w:jc w:val="center"/>
        <w:rPr>
          <w:sz w:val="26"/>
          <w:szCs w:val="26"/>
        </w:rPr>
      </w:pPr>
    </w:p>
    <w:p w:rsidR="00851989" w:rsidRPr="003C6007" w:rsidRDefault="00851989" w:rsidP="00851989">
      <w:pPr>
        <w:ind w:left="720"/>
        <w:jc w:val="center"/>
        <w:rPr>
          <w:sz w:val="26"/>
          <w:szCs w:val="26"/>
        </w:rPr>
      </w:pPr>
    </w:p>
    <w:p w:rsidR="00851989" w:rsidRPr="003C6007" w:rsidRDefault="00851989" w:rsidP="00851989">
      <w:pPr>
        <w:ind w:left="720"/>
        <w:jc w:val="center"/>
        <w:rPr>
          <w:sz w:val="26"/>
          <w:szCs w:val="26"/>
        </w:rPr>
      </w:pPr>
    </w:p>
    <w:p w:rsidR="00851989" w:rsidRPr="003C6007" w:rsidRDefault="00851989" w:rsidP="00851989">
      <w:pPr>
        <w:ind w:left="720"/>
        <w:jc w:val="center"/>
        <w:rPr>
          <w:sz w:val="26"/>
          <w:szCs w:val="26"/>
        </w:rPr>
      </w:pPr>
    </w:p>
    <w:p w:rsidR="00851989" w:rsidRPr="003C6007" w:rsidRDefault="00851989" w:rsidP="00851989">
      <w:pPr>
        <w:ind w:left="720"/>
        <w:jc w:val="center"/>
        <w:rPr>
          <w:sz w:val="26"/>
          <w:szCs w:val="26"/>
        </w:rPr>
      </w:pPr>
    </w:p>
    <w:p w:rsidR="00851989" w:rsidRPr="003C6007" w:rsidRDefault="00851989" w:rsidP="00851989">
      <w:pPr>
        <w:ind w:left="720"/>
        <w:jc w:val="center"/>
        <w:rPr>
          <w:sz w:val="26"/>
          <w:szCs w:val="26"/>
        </w:rPr>
      </w:pPr>
    </w:p>
    <w:p w:rsidR="00851989" w:rsidRPr="003C6007" w:rsidRDefault="00851989" w:rsidP="00104257">
      <w:pPr>
        <w:rPr>
          <w:sz w:val="26"/>
          <w:szCs w:val="26"/>
        </w:rPr>
      </w:pPr>
    </w:p>
    <w:p w:rsidR="00104257" w:rsidRPr="003C6007" w:rsidRDefault="00104257" w:rsidP="00104257">
      <w:pPr>
        <w:rPr>
          <w:sz w:val="26"/>
          <w:szCs w:val="26"/>
        </w:rPr>
      </w:pPr>
    </w:p>
    <w:p w:rsidR="00104257" w:rsidRPr="003C6007" w:rsidRDefault="00104257" w:rsidP="00104257">
      <w:pPr>
        <w:rPr>
          <w:sz w:val="26"/>
          <w:szCs w:val="26"/>
        </w:rPr>
      </w:pPr>
    </w:p>
    <w:p w:rsidR="008D4DCA" w:rsidRPr="003C6007" w:rsidRDefault="008D4DCA" w:rsidP="00104257">
      <w:pPr>
        <w:rPr>
          <w:sz w:val="26"/>
          <w:szCs w:val="26"/>
        </w:rPr>
      </w:pPr>
    </w:p>
    <w:p w:rsidR="008D4DCA" w:rsidRDefault="008D4DCA" w:rsidP="00104257">
      <w:pPr>
        <w:rPr>
          <w:sz w:val="26"/>
          <w:szCs w:val="26"/>
        </w:rPr>
      </w:pPr>
    </w:p>
    <w:p w:rsidR="002F0761" w:rsidRPr="003C6007" w:rsidRDefault="002F0761" w:rsidP="00104257">
      <w:pPr>
        <w:rPr>
          <w:sz w:val="26"/>
          <w:szCs w:val="26"/>
        </w:rPr>
      </w:pPr>
    </w:p>
    <w:p w:rsidR="008D4DCA" w:rsidRPr="003C6007" w:rsidRDefault="008D4DCA" w:rsidP="00104257">
      <w:pPr>
        <w:rPr>
          <w:sz w:val="26"/>
          <w:szCs w:val="26"/>
        </w:rPr>
      </w:pPr>
    </w:p>
    <w:p w:rsidR="008D4DCA" w:rsidRPr="003C6007" w:rsidRDefault="008D4DCA" w:rsidP="00104257">
      <w:pPr>
        <w:rPr>
          <w:sz w:val="26"/>
          <w:szCs w:val="26"/>
        </w:rPr>
      </w:pPr>
    </w:p>
    <w:p w:rsidR="008D4DCA" w:rsidRPr="003C6007" w:rsidRDefault="008D4DCA" w:rsidP="00104257">
      <w:pPr>
        <w:rPr>
          <w:sz w:val="26"/>
          <w:szCs w:val="26"/>
        </w:rPr>
      </w:pPr>
    </w:p>
    <w:p w:rsidR="00851989" w:rsidRPr="003C6007" w:rsidRDefault="0022690F" w:rsidP="0022690F">
      <w:pPr>
        <w:ind w:left="720"/>
        <w:jc w:val="center"/>
        <w:rPr>
          <w:sz w:val="26"/>
          <w:szCs w:val="26"/>
        </w:rPr>
      </w:pPr>
      <w:r w:rsidRPr="003C6007"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851989" w:rsidRPr="003C6007">
        <w:rPr>
          <w:sz w:val="26"/>
          <w:szCs w:val="26"/>
        </w:rPr>
        <w:t xml:space="preserve">   Приложение 2 к  решению</w:t>
      </w:r>
    </w:p>
    <w:p w:rsidR="00851989" w:rsidRPr="003C6007" w:rsidRDefault="00851989" w:rsidP="00851989">
      <w:pPr>
        <w:ind w:left="720"/>
        <w:jc w:val="right"/>
        <w:rPr>
          <w:sz w:val="26"/>
          <w:szCs w:val="26"/>
        </w:rPr>
      </w:pPr>
      <w:r w:rsidRPr="003C6007">
        <w:rPr>
          <w:sz w:val="26"/>
          <w:szCs w:val="26"/>
        </w:rPr>
        <w:tab/>
      </w:r>
      <w:r w:rsidRPr="003C6007">
        <w:rPr>
          <w:sz w:val="26"/>
          <w:szCs w:val="26"/>
        </w:rPr>
        <w:tab/>
      </w:r>
      <w:r w:rsidRPr="003C6007">
        <w:rPr>
          <w:sz w:val="26"/>
          <w:szCs w:val="26"/>
        </w:rPr>
        <w:tab/>
      </w:r>
      <w:r w:rsidRPr="003C6007">
        <w:rPr>
          <w:sz w:val="26"/>
          <w:szCs w:val="26"/>
        </w:rPr>
        <w:tab/>
      </w:r>
      <w:r w:rsidRPr="003C6007">
        <w:rPr>
          <w:sz w:val="26"/>
          <w:szCs w:val="26"/>
        </w:rPr>
        <w:tab/>
      </w:r>
      <w:r w:rsidRPr="003C6007">
        <w:rPr>
          <w:sz w:val="26"/>
          <w:szCs w:val="26"/>
        </w:rPr>
        <w:tab/>
      </w:r>
      <w:r w:rsidRPr="003C6007">
        <w:rPr>
          <w:sz w:val="26"/>
          <w:szCs w:val="26"/>
        </w:rPr>
        <w:tab/>
        <w:t xml:space="preserve">  Фроловской районной Думы</w:t>
      </w:r>
    </w:p>
    <w:p w:rsidR="0072723D" w:rsidRPr="0072723D" w:rsidRDefault="0072723D" w:rsidP="0072723D">
      <w:pPr>
        <w:ind w:left="720"/>
        <w:jc w:val="right"/>
        <w:rPr>
          <w:sz w:val="26"/>
          <w:szCs w:val="26"/>
        </w:rPr>
      </w:pPr>
      <w:r w:rsidRPr="003C6007">
        <w:rPr>
          <w:sz w:val="26"/>
          <w:szCs w:val="26"/>
        </w:rPr>
        <w:t>от «</w:t>
      </w:r>
      <w:r>
        <w:rPr>
          <w:sz w:val="26"/>
          <w:szCs w:val="26"/>
        </w:rPr>
        <w:t>29</w:t>
      </w:r>
      <w:r w:rsidRPr="003C6007">
        <w:rPr>
          <w:sz w:val="26"/>
          <w:szCs w:val="26"/>
        </w:rPr>
        <w:t>»</w:t>
      </w:r>
      <w:r>
        <w:rPr>
          <w:sz w:val="26"/>
          <w:szCs w:val="26"/>
        </w:rPr>
        <w:t xml:space="preserve"> 11 </w:t>
      </w:r>
      <w:r w:rsidRPr="003C6007">
        <w:rPr>
          <w:sz w:val="26"/>
          <w:szCs w:val="26"/>
        </w:rPr>
        <w:t xml:space="preserve"> 2021г. </w:t>
      </w:r>
      <w:r w:rsidRPr="0072723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72723D">
        <w:rPr>
          <w:sz w:val="26"/>
          <w:szCs w:val="26"/>
        </w:rPr>
        <w:t>108/843</w:t>
      </w:r>
    </w:p>
    <w:p w:rsidR="00851989" w:rsidRPr="003C6007" w:rsidRDefault="00851989" w:rsidP="00851989">
      <w:pPr>
        <w:ind w:left="720"/>
        <w:jc w:val="right"/>
        <w:rPr>
          <w:sz w:val="26"/>
          <w:szCs w:val="26"/>
        </w:rPr>
      </w:pPr>
    </w:p>
    <w:p w:rsidR="00851989" w:rsidRPr="003C6007" w:rsidRDefault="00851989" w:rsidP="00851989">
      <w:pPr>
        <w:jc w:val="center"/>
        <w:rPr>
          <w:sz w:val="26"/>
          <w:szCs w:val="26"/>
        </w:rPr>
      </w:pPr>
    </w:p>
    <w:p w:rsidR="008D4DCA" w:rsidRPr="003C6007" w:rsidRDefault="008D4DCA" w:rsidP="008D4DCA">
      <w:pPr>
        <w:jc w:val="center"/>
        <w:rPr>
          <w:sz w:val="26"/>
          <w:szCs w:val="26"/>
        </w:rPr>
      </w:pPr>
      <w:r w:rsidRPr="003C6007">
        <w:rPr>
          <w:sz w:val="26"/>
          <w:szCs w:val="26"/>
        </w:rPr>
        <w:t>Перечень имущества</w:t>
      </w:r>
    </w:p>
    <w:p w:rsidR="008D4DCA" w:rsidRPr="003C6007" w:rsidRDefault="008D4DCA" w:rsidP="008D4DCA">
      <w:pPr>
        <w:pStyle w:val="2"/>
        <w:numPr>
          <w:ilvl w:val="0"/>
          <w:numId w:val="3"/>
        </w:numPr>
        <w:tabs>
          <w:tab w:val="left" w:pos="142"/>
        </w:tabs>
        <w:jc w:val="center"/>
        <w:rPr>
          <w:b w:val="0"/>
          <w:sz w:val="26"/>
          <w:szCs w:val="26"/>
        </w:rPr>
      </w:pPr>
      <w:proofErr w:type="gramStart"/>
      <w:r w:rsidRPr="003C6007">
        <w:rPr>
          <w:b w:val="0"/>
          <w:sz w:val="26"/>
          <w:szCs w:val="26"/>
        </w:rPr>
        <w:t>принимаемого</w:t>
      </w:r>
      <w:proofErr w:type="gramEnd"/>
      <w:r w:rsidRPr="003C6007">
        <w:rPr>
          <w:b w:val="0"/>
          <w:sz w:val="26"/>
          <w:szCs w:val="26"/>
        </w:rPr>
        <w:t xml:space="preserve"> в муниципальную собственность Фроловского муниципального</w:t>
      </w:r>
    </w:p>
    <w:p w:rsidR="008D4DCA" w:rsidRPr="003C6007" w:rsidRDefault="008D4DCA" w:rsidP="008D4DCA">
      <w:pPr>
        <w:numPr>
          <w:ilvl w:val="1"/>
          <w:numId w:val="3"/>
        </w:numPr>
        <w:tabs>
          <w:tab w:val="left" w:pos="142"/>
        </w:tabs>
        <w:jc w:val="center"/>
        <w:rPr>
          <w:sz w:val="26"/>
          <w:szCs w:val="26"/>
        </w:rPr>
      </w:pPr>
      <w:r w:rsidRPr="003C6007">
        <w:rPr>
          <w:sz w:val="26"/>
          <w:szCs w:val="26"/>
        </w:rPr>
        <w:t>района Волгоградской области из  муниципальной собственности Пригородного</w:t>
      </w:r>
    </w:p>
    <w:p w:rsidR="008D4DCA" w:rsidRPr="003C6007" w:rsidRDefault="008D4DCA" w:rsidP="008D4DCA">
      <w:pPr>
        <w:pStyle w:val="2"/>
        <w:numPr>
          <w:ilvl w:val="1"/>
          <w:numId w:val="3"/>
        </w:numPr>
        <w:tabs>
          <w:tab w:val="left" w:pos="142"/>
        </w:tabs>
        <w:jc w:val="center"/>
        <w:rPr>
          <w:b w:val="0"/>
          <w:sz w:val="26"/>
          <w:szCs w:val="26"/>
        </w:rPr>
      </w:pPr>
      <w:r w:rsidRPr="003C6007">
        <w:rPr>
          <w:b w:val="0"/>
          <w:sz w:val="26"/>
          <w:szCs w:val="26"/>
        </w:rPr>
        <w:t>сельского поселения Фроловского муниципального района Волгоградской области</w:t>
      </w:r>
    </w:p>
    <w:p w:rsidR="008D4DCA" w:rsidRPr="003C6007" w:rsidRDefault="008D4DCA" w:rsidP="008D4DCA">
      <w:pPr>
        <w:ind w:left="720"/>
        <w:jc w:val="center"/>
        <w:rPr>
          <w:sz w:val="26"/>
          <w:szCs w:val="26"/>
        </w:rPr>
      </w:pPr>
    </w:p>
    <w:p w:rsidR="00851989" w:rsidRPr="003C6007" w:rsidRDefault="00851989" w:rsidP="00851989">
      <w:pPr>
        <w:ind w:left="720"/>
        <w:jc w:val="center"/>
        <w:rPr>
          <w:sz w:val="26"/>
          <w:szCs w:val="26"/>
        </w:rPr>
      </w:pPr>
    </w:p>
    <w:tbl>
      <w:tblPr>
        <w:tblpPr w:leftFromText="180" w:rightFromText="180" w:vertAnchor="text" w:tblpX="-5321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851989" w:rsidRPr="003C6007" w:rsidTr="00851989">
        <w:trPr>
          <w:trHeight w:val="31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89" w:rsidRPr="003C6007" w:rsidRDefault="00851989" w:rsidP="0085198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51989" w:rsidRPr="003C6007" w:rsidRDefault="00851989" w:rsidP="00851989">
      <w:pPr>
        <w:rPr>
          <w:sz w:val="26"/>
          <w:szCs w:val="26"/>
        </w:rPr>
      </w:pPr>
    </w:p>
    <w:p w:rsidR="00104257" w:rsidRPr="003C6007" w:rsidRDefault="00104257">
      <w:pPr>
        <w:rPr>
          <w:sz w:val="26"/>
          <w:szCs w:val="26"/>
        </w:rPr>
      </w:pPr>
    </w:p>
    <w:tbl>
      <w:tblPr>
        <w:tblStyle w:val="a3"/>
        <w:tblW w:w="10811" w:type="dxa"/>
        <w:tblInd w:w="-743" w:type="dxa"/>
        <w:tblLayout w:type="fixed"/>
        <w:tblLook w:val="04A0"/>
      </w:tblPr>
      <w:tblGrid>
        <w:gridCol w:w="2127"/>
        <w:gridCol w:w="1843"/>
        <w:gridCol w:w="1595"/>
        <w:gridCol w:w="1595"/>
        <w:gridCol w:w="1808"/>
        <w:gridCol w:w="1843"/>
      </w:tblGrid>
      <w:tr w:rsidR="00104257" w:rsidRPr="003C6007" w:rsidTr="002F0761">
        <w:trPr>
          <w:trHeight w:val="219"/>
        </w:trPr>
        <w:tc>
          <w:tcPr>
            <w:tcW w:w="2127" w:type="dxa"/>
            <w:hideMark/>
          </w:tcPr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843" w:type="dxa"/>
            <w:hideMark/>
          </w:tcPr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Адрес места нахождения организации.</w:t>
            </w:r>
          </w:p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ИНН организации</w:t>
            </w:r>
          </w:p>
        </w:tc>
        <w:tc>
          <w:tcPr>
            <w:tcW w:w="1595" w:type="dxa"/>
            <w:hideMark/>
          </w:tcPr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595" w:type="dxa"/>
            <w:hideMark/>
          </w:tcPr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1808" w:type="dxa"/>
            <w:hideMark/>
          </w:tcPr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Индивидуализирующие</w:t>
            </w:r>
          </w:p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характеристики</w:t>
            </w:r>
          </w:p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имущества</w:t>
            </w:r>
          </w:p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04257" w:rsidRPr="003C6007" w:rsidRDefault="003C6007" w:rsidP="00104257">
            <w:pPr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Б</w:t>
            </w:r>
            <w:r w:rsidR="00104257" w:rsidRPr="003C6007">
              <w:rPr>
                <w:sz w:val="26"/>
                <w:szCs w:val="26"/>
              </w:rPr>
              <w:t>алансовая</w:t>
            </w:r>
          </w:p>
          <w:p w:rsidR="00104257" w:rsidRPr="003C6007" w:rsidRDefault="00104257" w:rsidP="00104257">
            <w:pPr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стоимость</w:t>
            </w:r>
          </w:p>
          <w:p w:rsidR="00104257" w:rsidRPr="003C6007" w:rsidRDefault="00104257" w:rsidP="00104257">
            <w:pPr>
              <w:jc w:val="center"/>
              <w:rPr>
                <w:sz w:val="26"/>
                <w:szCs w:val="26"/>
              </w:rPr>
            </w:pPr>
          </w:p>
        </w:tc>
      </w:tr>
      <w:tr w:rsidR="008D4DCA" w:rsidRPr="003C6007" w:rsidTr="002F0761">
        <w:trPr>
          <w:trHeight w:val="720"/>
        </w:trPr>
        <w:tc>
          <w:tcPr>
            <w:tcW w:w="2127" w:type="dxa"/>
            <w:vMerge w:val="restart"/>
          </w:tcPr>
          <w:p w:rsidR="008D4DCA" w:rsidRPr="003C6007" w:rsidRDefault="003C6007" w:rsidP="003C6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8D4DCA" w:rsidRPr="003C6007">
              <w:rPr>
                <w:sz w:val="26"/>
                <w:szCs w:val="26"/>
              </w:rPr>
              <w:t>Пригородно</w:t>
            </w:r>
            <w:r>
              <w:rPr>
                <w:sz w:val="26"/>
                <w:szCs w:val="26"/>
              </w:rPr>
              <w:t xml:space="preserve">го </w:t>
            </w:r>
            <w:r w:rsidR="008D4DCA" w:rsidRPr="003C6007">
              <w:rPr>
                <w:sz w:val="26"/>
                <w:szCs w:val="26"/>
              </w:rPr>
              <w:t xml:space="preserve">сельского поселения Фроловского муниципального района Волгоградской области </w:t>
            </w:r>
          </w:p>
        </w:tc>
        <w:tc>
          <w:tcPr>
            <w:tcW w:w="1843" w:type="dxa"/>
            <w:vMerge w:val="restart"/>
          </w:tcPr>
          <w:p w:rsidR="002F0761" w:rsidRDefault="008D4DCA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403518,</w:t>
            </w:r>
          </w:p>
          <w:p w:rsidR="008D4DCA" w:rsidRPr="003C6007" w:rsidRDefault="008D4DCA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Волгоградская область</w:t>
            </w:r>
            <w:proofErr w:type="gramStart"/>
            <w:r w:rsidRPr="003C6007">
              <w:rPr>
                <w:sz w:val="26"/>
                <w:szCs w:val="26"/>
              </w:rPr>
              <w:t>.,</w:t>
            </w:r>
            <w:proofErr w:type="gramEnd"/>
          </w:p>
          <w:p w:rsidR="008D4DCA" w:rsidRPr="003C6007" w:rsidRDefault="008D4DCA" w:rsidP="00104257">
            <w:pPr>
              <w:jc w:val="center"/>
              <w:rPr>
                <w:sz w:val="26"/>
                <w:szCs w:val="26"/>
              </w:rPr>
            </w:pPr>
            <w:proofErr w:type="gramStart"/>
            <w:r w:rsidRPr="003C6007">
              <w:rPr>
                <w:sz w:val="26"/>
                <w:szCs w:val="26"/>
              </w:rPr>
              <w:t>г</w:t>
            </w:r>
            <w:proofErr w:type="gramEnd"/>
            <w:r w:rsidRPr="003C6007">
              <w:rPr>
                <w:sz w:val="26"/>
                <w:szCs w:val="26"/>
              </w:rPr>
              <w:t xml:space="preserve"> Фролово.,</w:t>
            </w:r>
          </w:p>
          <w:p w:rsidR="008D4DCA" w:rsidRPr="003C6007" w:rsidRDefault="008D4DCA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ул. 40 лет Октября, 349</w:t>
            </w:r>
          </w:p>
          <w:p w:rsidR="008D4DCA" w:rsidRPr="003C6007" w:rsidRDefault="008D4DCA" w:rsidP="00104257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ИНН: 3432000589</w:t>
            </w:r>
          </w:p>
        </w:tc>
        <w:tc>
          <w:tcPr>
            <w:tcW w:w="1595" w:type="dxa"/>
          </w:tcPr>
          <w:p w:rsidR="008D4DCA" w:rsidRPr="003C6007" w:rsidRDefault="008D4DCA" w:rsidP="008D4DCA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Газовый комплекс</w:t>
            </w:r>
          </w:p>
          <w:p w:rsidR="008D4DCA" w:rsidRPr="003C6007" w:rsidRDefault="008D4DCA" w:rsidP="008D4DCA">
            <w:pPr>
              <w:autoSpaceDE w:val="0"/>
              <w:rPr>
                <w:sz w:val="26"/>
                <w:szCs w:val="26"/>
              </w:rPr>
            </w:pPr>
          </w:p>
        </w:tc>
        <w:tc>
          <w:tcPr>
            <w:tcW w:w="1595" w:type="dxa"/>
            <w:vMerge w:val="restart"/>
          </w:tcPr>
          <w:p w:rsidR="008D4DCA" w:rsidRPr="003C6007" w:rsidRDefault="008D4DCA" w:rsidP="008D4DCA">
            <w:pPr>
              <w:autoSpaceDE w:val="0"/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403518,</w:t>
            </w:r>
          </w:p>
          <w:p w:rsidR="008D4DCA" w:rsidRPr="003C6007" w:rsidRDefault="008D4DCA" w:rsidP="008D4DCA">
            <w:pPr>
              <w:autoSpaceDE w:val="0"/>
              <w:jc w:val="center"/>
              <w:rPr>
                <w:sz w:val="26"/>
                <w:szCs w:val="26"/>
                <w:highlight w:val="yellow"/>
              </w:rPr>
            </w:pPr>
            <w:r w:rsidRPr="003C6007">
              <w:rPr>
                <w:sz w:val="26"/>
                <w:szCs w:val="26"/>
              </w:rPr>
              <w:t>Волгоградская область, Фроловский район п. Пригородный, ул. Воровского, д.316</w:t>
            </w:r>
          </w:p>
          <w:p w:rsidR="008D4DCA" w:rsidRPr="003C6007" w:rsidRDefault="008D4DCA" w:rsidP="008D4DCA">
            <w:pPr>
              <w:autoSpaceDE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08" w:type="dxa"/>
          </w:tcPr>
          <w:p w:rsidR="008D4DCA" w:rsidRPr="003C6007" w:rsidRDefault="008D4DCA" w:rsidP="008D4DCA">
            <w:pPr>
              <w:autoSpaceDE w:val="0"/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Номер инвентарный: ВА0000415</w:t>
            </w:r>
          </w:p>
        </w:tc>
        <w:tc>
          <w:tcPr>
            <w:tcW w:w="1843" w:type="dxa"/>
          </w:tcPr>
          <w:p w:rsidR="008D4DCA" w:rsidRPr="003C6007" w:rsidRDefault="008D4DCA" w:rsidP="008D4DCA">
            <w:pPr>
              <w:autoSpaceDE w:val="0"/>
              <w:jc w:val="center"/>
              <w:rPr>
                <w:sz w:val="26"/>
                <w:szCs w:val="26"/>
              </w:rPr>
            </w:pPr>
          </w:p>
          <w:p w:rsidR="008D4DCA" w:rsidRPr="003C6007" w:rsidRDefault="008D4DCA" w:rsidP="008D4DCA">
            <w:pPr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 xml:space="preserve">    60188,00</w:t>
            </w:r>
          </w:p>
        </w:tc>
      </w:tr>
      <w:tr w:rsidR="008D4DCA" w:rsidRPr="003C6007" w:rsidTr="002F0761">
        <w:trPr>
          <w:trHeight w:val="555"/>
        </w:trPr>
        <w:tc>
          <w:tcPr>
            <w:tcW w:w="2127" w:type="dxa"/>
            <w:vMerge/>
          </w:tcPr>
          <w:p w:rsidR="008D4DCA" w:rsidRPr="003C6007" w:rsidRDefault="008D4DCA" w:rsidP="0010425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D4DCA" w:rsidRPr="003C6007" w:rsidRDefault="008D4DCA" w:rsidP="001042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8D4DCA" w:rsidRPr="003C6007" w:rsidRDefault="008D4DCA" w:rsidP="008D4DCA">
            <w:pPr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 xml:space="preserve">Котел </w:t>
            </w:r>
            <w:proofErr w:type="spellStart"/>
            <w:r w:rsidRPr="003C6007">
              <w:rPr>
                <w:sz w:val="26"/>
                <w:szCs w:val="26"/>
              </w:rPr>
              <w:t>Ишма</w:t>
            </w:r>
            <w:proofErr w:type="spellEnd"/>
            <w:r w:rsidRPr="003C6007">
              <w:rPr>
                <w:sz w:val="26"/>
                <w:szCs w:val="26"/>
              </w:rPr>
              <w:t xml:space="preserve"> 40У</w:t>
            </w:r>
          </w:p>
          <w:p w:rsidR="008D4DCA" w:rsidRPr="003C6007" w:rsidRDefault="008D4DCA" w:rsidP="008D4DCA">
            <w:pPr>
              <w:autoSpaceDE w:val="0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ab/>
            </w:r>
          </w:p>
        </w:tc>
        <w:tc>
          <w:tcPr>
            <w:tcW w:w="1595" w:type="dxa"/>
            <w:vMerge/>
          </w:tcPr>
          <w:p w:rsidR="008D4DCA" w:rsidRPr="003C6007" w:rsidRDefault="008D4DCA" w:rsidP="008D4DCA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8D4DCA" w:rsidRPr="003C6007" w:rsidRDefault="008D4DCA" w:rsidP="008D4DCA">
            <w:pPr>
              <w:autoSpaceDE w:val="0"/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Номер инвентарный: ВА0000429</w:t>
            </w:r>
          </w:p>
        </w:tc>
        <w:tc>
          <w:tcPr>
            <w:tcW w:w="1843" w:type="dxa"/>
          </w:tcPr>
          <w:p w:rsidR="008D4DCA" w:rsidRPr="003C6007" w:rsidRDefault="008D4DCA" w:rsidP="008D4DCA">
            <w:pPr>
              <w:autoSpaceDE w:val="0"/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26998.40</w:t>
            </w:r>
          </w:p>
        </w:tc>
      </w:tr>
      <w:tr w:rsidR="008D4DCA" w:rsidRPr="003C6007" w:rsidTr="002F0761">
        <w:trPr>
          <w:trHeight w:val="780"/>
        </w:trPr>
        <w:tc>
          <w:tcPr>
            <w:tcW w:w="2127" w:type="dxa"/>
            <w:vMerge/>
          </w:tcPr>
          <w:p w:rsidR="008D4DCA" w:rsidRPr="003C6007" w:rsidRDefault="008D4DCA" w:rsidP="0010425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D4DCA" w:rsidRPr="003C6007" w:rsidRDefault="008D4DCA" w:rsidP="001042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8D4DCA" w:rsidRPr="003C6007" w:rsidRDefault="008D4DCA" w:rsidP="008D4DCA">
            <w:pPr>
              <w:autoSpaceDE w:val="0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 xml:space="preserve">Котел </w:t>
            </w:r>
            <w:proofErr w:type="spellStart"/>
            <w:r w:rsidRPr="003C6007">
              <w:rPr>
                <w:sz w:val="26"/>
                <w:szCs w:val="26"/>
              </w:rPr>
              <w:t>Ишма</w:t>
            </w:r>
            <w:proofErr w:type="spellEnd"/>
            <w:r w:rsidRPr="003C6007">
              <w:rPr>
                <w:sz w:val="26"/>
                <w:szCs w:val="26"/>
              </w:rPr>
              <w:t xml:space="preserve"> 40У</w:t>
            </w:r>
          </w:p>
        </w:tc>
        <w:tc>
          <w:tcPr>
            <w:tcW w:w="1595" w:type="dxa"/>
            <w:vMerge/>
          </w:tcPr>
          <w:p w:rsidR="008D4DCA" w:rsidRPr="003C6007" w:rsidRDefault="008D4DCA" w:rsidP="008D4DCA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8D4DCA" w:rsidRPr="003C6007" w:rsidRDefault="008D4DCA" w:rsidP="008D4DCA">
            <w:pPr>
              <w:autoSpaceDE w:val="0"/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Номер инвентарный: ВА0000430</w:t>
            </w:r>
          </w:p>
        </w:tc>
        <w:tc>
          <w:tcPr>
            <w:tcW w:w="1843" w:type="dxa"/>
          </w:tcPr>
          <w:p w:rsidR="008D4DCA" w:rsidRPr="003C6007" w:rsidRDefault="008D4DCA" w:rsidP="008D4DCA">
            <w:pPr>
              <w:autoSpaceDE w:val="0"/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26998,40</w:t>
            </w:r>
          </w:p>
        </w:tc>
      </w:tr>
      <w:tr w:rsidR="008D4DCA" w:rsidRPr="003C6007" w:rsidTr="002F0761">
        <w:trPr>
          <w:trHeight w:val="615"/>
        </w:trPr>
        <w:tc>
          <w:tcPr>
            <w:tcW w:w="2127" w:type="dxa"/>
            <w:vMerge/>
          </w:tcPr>
          <w:p w:rsidR="008D4DCA" w:rsidRPr="003C6007" w:rsidRDefault="008D4DCA" w:rsidP="0010425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D4DCA" w:rsidRPr="003C6007" w:rsidRDefault="008D4DCA" w:rsidP="001042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8D4DCA" w:rsidRPr="003C6007" w:rsidRDefault="008D4DCA" w:rsidP="008D4DCA">
            <w:pPr>
              <w:autoSpaceDE w:val="0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Шлюз коммуникационный КШ-Б-01</w:t>
            </w:r>
          </w:p>
        </w:tc>
        <w:tc>
          <w:tcPr>
            <w:tcW w:w="1595" w:type="dxa"/>
            <w:vMerge/>
          </w:tcPr>
          <w:p w:rsidR="008D4DCA" w:rsidRPr="003C6007" w:rsidRDefault="008D4DCA" w:rsidP="008D4DCA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8D4DCA" w:rsidRPr="003C6007" w:rsidRDefault="008D4DCA" w:rsidP="008D4DCA">
            <w:pPr>
              <w:autoSpaceDE w:val="0"/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Номер инвентарный: ВА0000468</w:t>
            </w:r>
          </w:p>
        </w:tc>
        <w:tc>
          <w:tcPr>
            <w:tcW w:w="1843" w:type="dxa"/>
          </w:tcPr>
          <w:p w:rsidR="008D4DCA" w:rsidRPr="003C6007" w:rsidRDefault="008D4DCA" w:rsidP="008D4DCA">
            <w:pPr>
              <w:autoSpaceDE w:val="0"/>
              <w:jc w:val="center"/>
              <w:rPr>
                <w:sz w:val="26"/>
                <w:szCs w:val="26"/>
              </w:rPr>
            </w:pPr>
            <w:r w:rsidRPr="003C6007">
              <w:rPr>
                <w:sz w:val="26"/>
                <w:szCs w:val="26"/>
              </w:rPr>
              <w:t>20670,00</w:t>
            </w:r>
          </w:p>
        </w:tc>
      </w:tr>
    </w:tbl>
    <w:p w:rsidR="00C83F10" w:rsidRPr="003C6007" w:rsidRDefault="00C83F10" w:rsidP="00104257">
      <w:pPr>
        <w:rPr>
          <w:sz w:val="26"/>
          <w:szCs w:val="26"/>
        </w:rPr>
      </w:pPr>
    </w:p>
    <w:sectPr w:rsidR="00C83F10" w:rsidRPr="003C6007" w:rsidSect="00B3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573"/>
    <w:rsid w:val="000A6771"/>
    <w:rsid w:val="000D78B9"/>
    <w:rsid w:val="00104257"/>
    <w:rsid w:val="0019421F"/>
    <w:rsid w:val="001D17E2"/>
    <w:rsid w:val="0022690F"/>
    <w:rsid w:val="002952BF"/>
    <w:rsid w:val="002F0761"/>
    <w:rsid w:val="00363521"/>
    <w:rsid w:val="00375EAC"/>
    <w:rsid w:val="003C1870"/>
    <w:rsid w:val="003C6007"/>
    <w:rsid w:val="004107B2"/>
    <w:rsid w:val="0043484B"/>
    <w:rsid w:val="00444CC9"/>
    <w:rsid w:val="004755A6"/>
    <w:rsid w:val="004E0669"/>
    <w:rsid w:val="004F40A2"/>
    <w:rsid w:val="00520DC1"/>
    <w:rsid w:val="00572023"/>
    <w:rsid w:val="005875CC"/>
    <w:rsid w:val="005E2EC1"/>
    <w:rsid w:val="006908A1"/>
    <w:rsid w:val="006B7947"/>
    <w:rsid w:val="007009D7"/>
    <w:rsid w:val="0072723D"/>
    <w:rsid w:val="0073501F"/>
    <w:rsid w:val="00761695"/>
    <w:rsid w:val="008054D4"/>
    <w:rsid w:val="00851989"/>
    <w:rsid w:val="00853573"/>
    <w:rsid w:val="00870EF5"/>
    <w:rsid w:val="008D4DCA"/>
    <w:rsid w:val="009706F5"/>
    <w:rsid w:val="009737BB"/>
    <w:rsid w:val="009B7EFE"/>
    <w:rsid w:val="009E2814"/>
    <w:rsid w:val="00AE1C7F"/>
    <w:rsid w:val="00B02246"/>
    <w:rsid w:val="00B3093A"/>
    <w:rsid w:val="00B4751E"/>
    <w:rsid w:val="00B84ACE"/>
    <w:rsid w:val="00BB1657"/>
    <w:rsid w:val="00C461A0"/>
    <w:rsid w:val="00C83F10"/>
    <w:rsid w:val="00DB4955"/>
    <w:rsid w:val="00E921F2"/>
    <w:rsid w:val="00EC5AAF"/>
    <w:rsid w:val="00FA0593"/>
    <w:rsid w:val="00FC3814"/>
    <w:rsid w:val="00FC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85357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53573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53573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53573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73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853573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853573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853573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C8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90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2690F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D6B45-939F-4592-A401-69DA34DB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36</cp:revision>
  <cp:lastPrinted>2021-11-23T11:49:00Z</cp:lastPrinted>
  <dcterms:created xsi:type="dcterms:W3CDTF">2021-11-09T06:00:00Z</dcterms:created>
  <dcterms:modified xsi:type="dcterms:W3CDTF">2021-11-23T11:51:00Z</dcterms:modified>
</cp:coreProperties>
</file>