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4D" w:rsidRDefault="00D4234D" w:rsidP="00D4234D">
      <w:pPr>
        <w:jc w:val="center"/>
        <w:rPr>
          <w:sz w:val="26"/>
          <w:szCs w:val="26"/>
        </w:rPr>
      </w:pPr>
    </w:p>
    <w:p w:rsidR="00D4234D" w:rsidRDefault="00D4234D" w:rsidP="00D4234D">
      <w:pPr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7690" cy="68834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4234D" w:rsidRDefault="00D4234D" w:rsidP="00D4234D">
      <w:pPr>
        <w:jc w:val="center"/>
        <w:rPr>
          <w:sz w:val="26"/>
          <w:szCs w:val="26"/>
        </w:rPr>
      </w:pPr>
    </w:p>
    <w:p w:rsidR="00D4234D" w:rsidRDefault="00D4234D" w:rsidP="00D4234D">
      <w:pPr>
        <w:jc w:val="center"/>
        <w:rPr>
          <w:sz w:val="26"/>
          <w:szCs w:val="26"/>
        </w:rPr>
      </w:pPr>
    </w:p>
    <w:p w:rsidR="00D4234D" w:rsidRDefault="00D4234D" w:rsidP="00D4234D">
      <w:pPr>
        <w:jc w:val="center"/>
        <w:rPr>
          <w:rFonts w:cs="Times New Roman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D4234D" w:rsidRDefault="00D4234D" w:rsidP="00D4234D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D4234D" w:rsidRDefault="00D4234D" w:rsidP="00D4234D">
      <w:pPr>
        <w:pStyle w:val="3"/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D4234D" w:rsidRDefault="00D4234D" w:rsidP="00D4234D">
      <w:pPr>
        <w:rPr>
          <w:b/>
          <w:bCs/>
          <w:sz w:val="26"/>
          <w:szCs w:val="26"/>
        </w:rPr>
      </w:pPr>
    </w:p>
    <w:p w:rsidR="00D4234D" w:rsidRDefault="00D4234D" w:rsidP="00D4234D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D4234D" w:rsidRDefault="00D4234D" w:rsidP="00D4234D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D4234D" w:rsidRDefault="00D4234D" w:rsidP="00D4234D">
      <w:pPr>
        <w:pStyle w:val="2"/>
        <w:tabs>
          <w:tab w:val="left" w:pos="568"/>
        </w:tabs>
        <w:ind w:left="0"/>
        <w:jc w:val="left"/>
      </w:pPr>
      <w:r>
        <w:rPr>
          <w:b w:val="0"/>
          <w:sz w:val="26"/>
          <w:szCs w:val="26"/>
        </w:rPr>
        <w:t xml:space="preserve">от </w:t>
      </w:r>
      <w:r w:rsidR="00AC6C2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</w:t>
      </w:r>
      <w:r w:rsidR="00AC6C24">
        <w:rPr>
          <w:b w:val="0"/>
          <w:sz w:val="26"/>
          <w:szCs w:val="26"/>
        </w:rPr>
        <w:t xml:space="preserve"> 20 </w:t>
      </w:r>
      <w:r>
        <w:rPr>
          <w:b w:val="0"/>
          <w:sz w:val="26"/>
          <w:szCs w:val="26"/>
        </w:rPr>
        <w:t xml:space="preserve">» </w:t>
      </w:r>
      <w:r w:rsidR="00AC6C24">
        <w:rPr>
          <w:b w:val="0"/>
          <w:sz w:val="26"/>
          <w:szCs w:val="26"/>
        </w:rPr>
        <w:t xml:space="preserve">     12     </w:t>
      </w:r>
      <w:r>
        <w:rPr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2021 г.                             </w:t>
      </w:r>
      <w:r w:rsidR="00AC6C24">
        <w:rPr>
          <w:b w:val="0"/>
          <w:sz w:val="26"/>
          <w:szCs w:val="26"/>
        </w:rPr>
        <w:t xml:space="preserve"> </w:t>
      </w:r>
      <w:r w:rsidR="00AC6C24">
        <w:rPr>
          <w:b w:val="0"/>
          <w:sz w:val="26"/>
          <w:szCs w:val="26"/>
        </w:rPr>
        <w:tab/>
        <w:t xml:space="preserve">                           </w:t>
      </w:r>
      <w:r w:rsidR="00AC6C24">
        <w:rPr>
          <w:b w:val="0"/>
          <w:sz w:val="26"/>
          <w:szCs w:val="26"/>
        </w:rPr>
        <w:tab/>
        <w:t xml:space="preserve">        </w:t>
      </w:r>
      <w:r>
        <w:rPr>
          <w:b w:val="0"/>
          <w:sz w:val="26"/>
          <w:szCs w:val="26"/>
        </w:rPr>
        <w:t xml:space="preserve">№ </w:t>
      </w:r>
      <w:r w:rsidR="00AC6C24">
        <w:rPr>
          <w:b w:val="0"/>
          <w:sz w:val="26"/>
          <w:szCs w:val="26"/>
        </w:rPr>
        <w:t>110/852</w:t>
      </w:r>
    </w:p>
    <w:p w:rsidR="00D4234D" w:rsidRDefault="00D4234D" w:rsidP="00D4234D">
      <w:pPr>
        <w:tabs>
          <w:tab w:val="left" w:pos="426"/>
        </w:tabs>
        <w:rPr>
          <w:b/>
        </w:rPr>
      </w:pPr>
    </w:p>
    <w:p w:rsidR="004E331F" w:rsidRPr="00554038" w:rsidRDefault="00D4234D" w:rsidP="00D4234D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>Об утверждении перечня имущества</w:t>
      </w:r>
      <w:r w:rsidR="004E331F" w:rsidRPr="00554038">
        <w:rPr>
          <w:b w:val="0"/>
          <w:sz w:val="26"/>
          <w:szCs w:val="26"/>
        </w:rPr>
        <w:t xml:space="preserve"> передаваемого</w:t>
      </w:r>
    </w:p>
    <w:p w:rsidR="00554038" w:rsidRDefault="004E331F" w:rsidP="00D4234D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 xml:space="preserve">из муниципальной собственности </w:t>
      </w:r>
      <w:r w:rsidR="00D4234D" w:rsidRPr="00554038">
        <w:rPr>
          <w:b w:val="0"/>
          <w:sz w:val="26"/>
          <w:szCs w:val="26"/>
        </w:rPr>
        <w:t xml:space="preserve">Фроловского </w:t>
      </w:r>
    </w:p>
    <w:p w:rsidR="00554038" w:rsidRDefault="00D4234D" w:rsidP="00736B6A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 xml:space="preserve">муниципального </w:t>
      </w:r>
      <w:r w:rsidR="00554038" w:rsidRPr="00554038">
        <w:rPr>
          <w:sz w:val="26"/>
          <w:szCs w:val="26"/>
        </w:rPr>
        <w:t xml:space="preserve"> </w:t>
      </w:r>
      <w:r w:rsidRPr="00554038">
        <w:rPr>
          <w:b w:val="0"/>
          <w:sz w:val="26"/>
          <w:szCs w:val="26"/>
        </w:rPr>
        <w:t xml:space="preserve">района Волгоградской области </w:t>
      </w:r>
    </w:p>
    <w:p w:rsidR="00554038" w:rsidRPr="00554038" w:rsidRDefault="00D4234D" w:rsidP="00736B6A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 xml:space="preserve">в </w:t>
      </w:r>
      <w:r w:rsidR="00736B6A" w:rsidRPr="00554038">
        <w:rPr>
          <w:b w:val="0"/>
          <w:sz w:val="26"/>
          <w:szCs w:val="26"/>
        </w:rPr>
        <w:t xml:space="preserve">муниципальную </w:t>
      </w:r>
      <w:r w:rsidR="00554038" w:rsidRPr="00554038">
        <w:rPr>
          <w:sz w:val="26"/>
          <w:szCs w:val="26"/>
        </w:rPr>
        <w:t xml:space="preserve"> </w:t>
      </w:r>
      <w:r w:rsidR="00736B6A" w:rsidRPr="00554038">
        <w:rPr>
          <w:b w:val="0"/>
          <w:sz w:val="26"/>
          <w:szCs w:val="26"/>
        </w:rPr>
        <w:t xml:space="preserve">собственность </w:t>
      </w:r>
      <w:proofErr w:type="spellStart"/>
      <w:r w:rsidR="00554038" w:rsidRPr="00554038">
        <w:rPr>
          <w:b w:val="0"/>
          <w:sz w:val="26"/>
          <w:szCs w:val="26"/>
        </w:rPr>
        <w:t>Большелычакского</w:t>
      </w:r>
      <w:proofErr w:type="spellEnd"/>
      <w:r w:rsidR="00554038" w:rsidRPr="00554038">
        <w:rPr>
          <w:b w:val="0"/>
          <w:sz w:val="26"/>
          <w:szCs w:val="26"/>
        </w:rPr>
        <w:t xml:space="preserve"> </w:t>
      </w:r>
    </w:p>
    <w:p w:rsidR="00554038" w:rsidRDefault="00554038" w:rsidP="00736B6A">
      <w:pPr>
        <w:rPr>
          <w:sz w:val="26"/>
          <w:szCs w:val="26"/>
        </w:rPr>
      </w:pPr>
      <w:r w:rsidRPr="00554038">
        <w:rPr>
          <w:sz w:val="26"/>
          <w:szCs w:val="26"/>
        </w:rPr>
        <w:t xml:space="preserve">сельского поселения </w:t>
      </w:r>
      <w:proofErr w:type="spellStart"/>
      <w:r w:rsidRPr="00554038">
        <w:rPr>
          <w:sz w:val="26"/>
          <w:szCs w:val="26"/>
        </w:rPr>
        <w:t>Фроловского</w:t>
      </w:r>
      <w:proofErr w:type="spellEnd"/>
      <w:r w:rsidRPr="00554038">
        <w:rPr>
          <w:sz w:val="26"/>
          <w:szCs w:val="26"/>
        </w:rPr>
        <w:t xml:space="preserve"> муниципального</w:t>
      </w:r>
    </w:p>
    <w:p w:rsidR="00736B6A" w:rsidRPr="00554038" w:rsidRDefault="00554038" w:rsidP="00736B6A">
      <w:pPr>
        <w:rPr>
          <w:sz w:val="26"/>
          <w:szCs w:val="26"/>
        </w:rPr>
      </w:pPr>
      <w:r w:rsidRPr="00554038">
        <w:rPr>
          <w:sz w:val="26"/>
          <w:szCs w:val="26"/>
        </w:rPr>
        <w:t xml:space="preserve"> района Волгоградской области</w:t>
      </w:r>
    </w:p>
    <w:p w:rsidR="004E331F" w:rsidRPr="00554038" w:rsidRDefault="004E331F" w:rsidP="00736B6A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b w:val="0"/>
          <w:sz w:val="26"/>
          <w:szCs w:val="26"/>
        </w:rPr>
      </w:pPr>
    </w:p>
    <w:p w:rsidR="00736B6A" w:rsidRPr="00554038" w:rsidRDefault="00736B6A" w:rsidP="00736B6A"/>
    <w:p w:rsidR="00D4234D" w:rsidRDefault="00D4234D" w:rsidP="00D4234D">
      <w:pPr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Заслушав информацию заместителя Главы Фроловского муниципального район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начальника отдела экономической политики и развития Фроловского муниципального района Никитиной Е.Н.,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D4234D" w:rsidRDefault="00D4234D" w:rsidP="00D4234D">
      <w:pPr>
        <w:rPr>
          <w:sz w:val="26"/>
          <w:szCs w:val="26"/>
        </w:rPr>
      </w:pPr>
    </w:p>
    <w:p w:rsidR="00D4234D" w:rsidRDefault="00D4234D" w:rsidP="00D4234D">
      <w:pPr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736B6A" w:rsidRPr="00655148" w:rsidRDefault="00AF7825" w:rsidP="00736B6A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4234D" w:rsidRPr="00AF7825">
        <w:rPr>
          <w:sz w:val="26"/>
          <w:szCs w:val="26"/>
        </w:rPr>
        <w:tab/>
      </w:r>
      <w:r w:rsidR="00D4234D" w:rsidRPr="00655148">
        <w:rPr>
          <w:b w:val="0"/>
          <w:sz w:val="26"/>
          <w:szCs w:val="26"/>
        </w:rPr>
        <w:t xml:space="preserve">1. </w:t>
      </w:r>
      <w:r w:rsidR="00736B6A" w:rsidRPr="00655148">
        <w:rPr>
          <w:b w:val="0"/>
          <w:sz w:val="26"/>
          <w:szCs w:val="26"/>
        </w:rPr>
        <w:t xml:space="preserve">Утвердить перечень </w:t>
      </w:r>
      <w:r w:rsidRPr="00655148">
        <w:rPr>
          <w:b w:val="0"/>
          <w:sz w:val="26"/>
          <w:szCs w:val="26"/>
        </w:rPr>
        <w:t xml:space="preserve">имущества передаваемого из муниципальной собственности Фроловского муниципального района Волгоградской области в муниципальную собственность </w:t>
      </w:r>
      <w:proofErr w:type="spellStart"/>
      <w:r w:rsidR="001476E8">
        <w:rPr>
          <w:b w:val="0"/>
          <w:sz w:val="26"/>
          <w:szCs w:val="26"/>
        </w:rPr>
        <w:t>Большелычакского</w:t>
      </w:r>
      <w:proofErr w:type="spellEnd"/>
      <w:r w:rsidR="001476E8">
        <w:rPr>
          <w:b w:val="0"/>
          <w:sz w:val="26"/>
          <w:szCs w:val="26"/>
        </w:rPr>
        <w:t xml:space="preserve"> </w:t>
      </w:r>
      <w:r w:rsidRPr="00655148">
        <w:rPr>
          <w:b w:val="0"/>
          <w:sz w:val="26"/>
          <w:szCs w:val="26"/>
        </w:rPr>
        <w:t>сельск</w:t>
      </w:r>
      <w:r w:rsidR="00B3204A">
        <w:rPr>
          <w:b w:val="0"/>
          <w:sz w:val="26"/>
          <w:szCs w:val="26"/>
        </w:rPr>
        <w:t>ого</w:t>
      </w:r>
      <w:r w:rsidRPr="00655148">
        <w:rPr>
          <w:b w:val="0"/>
          <w:sz w:val="26"/>
          <w:szCs w:val="26"/>
        </w:rPr>
        <w:t xml:space="preserve"> поселени</w:t>
      </w:r>
      <w:r w:rsidR="00B3204A">
        <w:rPr>
          <w:b w:val="0"/>
          <w:sz w:val="26"/>
          <w:szCs w:val="26"/>
        </w:rPr>
        <w:t>я</w:t>
      </w:r>
      <w:r w:rsidR="004A6CD9">
        <w:rPr>
          <w:b w:val="0"/>
          <w:sz w:val="26"/>
          <w:szCs w:val="26"/>
        </w:rPr>
        <w:t xml:space="preserve"> </w:t>
      </w:r>
      <w:proofErr w:type="spellStart"/>
      <w:r w:rsidR="004A6CD9">
        <w:rPr>
          <w:b w:val="0"/>
          <w:sz w:val="26"/>
          <w:szCs w:val="26"/>
        </w:rPr>
        <w:t>Фроловского</w:t>
      </w:r>
      <w:proofErr w:type="spellEnd"/>
      <w:r w:rsidR="004A6CD9">
        <w:rPr>
          <w:b w:val="0"/>
          <w:sz w:val="26"/>
          <w:szCs w:val="26"/>
        </w:rPr>
        <w:t xml:space="preserve"> муниципального района Волгоградской области</w:t>
      </w:r>
      <w:r w:rsidRPr="00655148">
        <w:rPr>
          <w:b w:val="0"/>
          <w:sz w:val="26"/>
          <w:szCs w:val="26"/>
        </w:rPr>
        <w:t xml:space="preserve">, </w:t>
      </w:r>
      <w:r w:rsidR="00736B6A" w:rsidRPr="00655148">
        <w:rPr>
          <w:b w:val="0"/>
          <w:sz w:val="26"/>
          <w:szCs w:val="26"/>
        </w:rPr>
        <w:t>согласно приложению  1</w:t>
      </w:r>
      <w:r w:rsidR="009E3D61" w:rsidRPr="00655148">
        <w:rPr>
          <w:b w:val="0"/>
          <w:sz w:val="26"/>
          <w:szCs w:val="26"/>
        </w:rPr>
        <w:t>.</w:t>
      </w:r>
    </w:p>
    <w:p w:rsidR="00D4234D" w:rsidRPr="00655148" w:rsidRDefault="00736B6A" w:rsidP="00736B6A">
      <w:pPr>
        <w:jc w:val="both"/>
        <w:rPr>
          <w:sz w:val="26"/>
          <w:szCs w:val="26"/>
        </w:rPr>
      </w:pPr>
      <w:r w:rsidRPr="00655148">
        <w:rPr>
          <w:sz w:val="26"/>
          <w:szCs w:val="26"/>
        </w:rPr>
        <w:t xml:space="preserve">            </w:t>
      </w:r>
      <w:r w:rsidR="00792128" w:rsidRPr="00655148">
        <w:rPr>
          <w:sz w:val="26"/>
          <w:szCs w:val="26"/>
        </w:rPr>
        <w:t>2</w:t>
      </w:r>
      <w:r w:rsidR="00D4234D" w:rsidRPr="00655148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D4234D" w:rsidRPr="00655148" w:rsidRDefault="00D4234D" w:rsidP="00D4234D">
      <w:pPr>
        <w:ind w:firstLine="705"/>
        <w:jc w:val="both"/>
        <w:rPr>
          <w:sz w:val="26"/>
          <w:szCs w:val="26"/>
        </w:rPr>
      </w:pPr>
    </w:p>
    <w:p w:rsidR="00D4234D" w:rsidRDefault="00D4234D" w:rsidP="00D4234D">
      <w:pPr>
        <w:ind w:firstLine="70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</w:p>
    <w:p w:rsidR="00D4234D" w:rsidRDefault="00D4234D" w:rsidP="00D4234D">
      <w:pPr>
        <w:rPr>
          <w:sz w:val="26"/>
          <w:szCs w:val="26"/>
        </w:rPr>
      </w:pPr>
      <w:r>
        <w:rPr>
          <w:sz w:val="26"/>
          <w:szCs w:val="26"/>
        </w:rPr>
        <w:t xml:space="preserve"> Председатель                                        </w:t>
      </w:r>
      <w:r w:rsidR="0065514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Глава Фроловского</w:t>
      </w:r>
    </w:p>
    <w:p w:rsidR="00D4234D" w:rsidRDefault="00B2477D" w:rsidP="0065514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D4234D">
        <w:rPr>
          <w:sz w:val="26"/>
          <w:szCs w:val="26"/>
        </w:rPr>
        <w:t>Фроловской</w:t>
      </w:r>
      <w:proofErr w:type="spellEnd"/>
      <w:r w:rsidR="00D4234D">
        <w:rPr>
          <w:sz w:val="26"/>
          <w:szCs w:val="26"/>
        </w:rPr>
        <w:t xml:space="preserve"> районной Думы                  </w:t>
      </w:r>
      <w:r w:rsidR="00655148">
        <w:rPr>
          <w:sz w:val="26"/>
          <w:szCs w:val="26"/>
        </w:rPr>
        <w:t xml:space="preserve">                      </w:t>
      </w:r>
      <w:r w:rsidR="00D4234D">
        <w:rPr>
          <w:sz w:val="26"/>
          <w:szCs w:val="26"/>
        </w:rPr>
        <w:t>муниципального района</w:t>
      </w:r>
    </w:p>
    <w:p w:rsidR="00D4234D" w:rsidRDefault="00B2477D" w:rsidP="00D4234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5148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="00D423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4234D">
        <w:rPr>
          <w:sz w:val="26"/>
          <w:szCs w:val="26"/>
        </w:rPr>
        <w:t xml:space="preserve">М.Е. </w:t>
      </w:r>
      <w:proofErr w:type="spellStart"/>
      <w:r w:rsidR="00D4234D">
        <w:rPr>
          <w:sz w:val="26"/>
          <w:szCs w:val="26"/>
        </w:rPr>
        <w:t>Алеулова</w:t>
      </w:r>
      <w:proofErr w:type="spellEnd"/>
      <w:r w:rsidR="00D4234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655148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__</w:t>
      </w:r>
      <w:r w:rsidR="00655148">
        <w:rPr>
          <w:sz w:val="26"/>
          <w:szCs w:val="26"/>
        </w:rPr>
        <w:t>______</w:t>
      </w:r>
      <w:r w:rsidR="00D4234D">
        <w:rPr>
          <w:sz w:val="26"/>
          <w:szCs w:val="26"/>
        </w:rPr>
        <w:t>В.С.Шкарупелов</w:t>
      </w:r>
      <w:proofErr w:type="spellEnd"/>
    </w:p>
    <w:p w:rsidR="00D4234D" w:rsidRDefault="00D4234D" w:rsidP="00D4234D">
      <w:pPr>
        <w:rPr>
          <w:sz w:val="26"/>
          <w:szCs w:val="26"/>
        </w:rPr>
      </w:pPr>
    </w:p>
    <w:p w:rsidR="00D4234D" w:rsidRDefault="00D4234D" w:rsidP="00D4234D">
      <w:pPr>
        <w:ind w:left="720"/>
        <w:jc w:val="center"/>
        <w:rPr>
          <w:sz w:val="26"/>
          <w:szCs w:val="26"/>
        </w:rPr>
      </w:pPr>
    </w:p>
    <w:p w:rsidR="00792128" w:rsidRDefault="00792128" w:rsidP="00D4234D">
      <w:pPr>
        <w:ind w:left="720"/>
        <w:jc w:val="center"/>
        <w:rPr>
          <w:sz w:val="26"/>
          <w:szCs w:val="26"/>
        </w:rPr>
      </w:pPr>
    </w:p>
    <w:p w:rsidR="00D4234D" w:rsidRPr="00B3204A" w:rsidRDefault="00D4234D" w:rsidP="0091692B">
      <w:pPr>
        <w:ind w:left="720"/>
        <w:jc w:val="right"/>
        <w:rPr>
          <w:rFonts w:cs="Times New Roman"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204A">
        <w:rPr>
          <w:rFonts w:cs="Times New Roman"/>
          <w:sz w:val="26"/>
          <w:szCs w:val="26"/>
        </w:rPr>
        <w:t xml:space="preserve">          Приложение 1 к  решению</w:t>
      </w:r>
    </w:p>
    <w:p w:rsidR="00D4234D" w:rsidRPr="00B3204A" w:rsidRDefault="0091692B" w:rsidP="0091692B">
      <w:pPr>
        <w:ind w:left="720"/>
        <w:jc w:val="right"/>
        <w:rPr>
          <w:rFonts w:cs="Times New Roman"/>
          <w:sz w:val="26"/>
          <w:szCs w:val="26"/>
        </w:rPr>
      </w:pPr>
      <w:r w:rsidRPr="00B3204A">
        <w:rPr>
          <w:rFonts w:cs="Times New Roman"/>
          <w:sz w:val="26"/>
          <w:szCs w:val="26"/>
        </w:rPr>
        <w:tab/>
      </w:r>
      <w:r w:rsidRPr="00B3204A">
        <w:rPr>
          <w:rFonts w:cs="Times New Roman"/>
          <w:sz w:val="26"/>
          <w:szCs w:val="26"/>
        </w:rPr>
        <w:tab/>
      </w:r>
      <w:r w:rsidRPr="00B3204A">
        <w:rPr>
          <w:rFonts w:cs="Times New Roman"/>
          <w:sz w:val="26"/>
          <w:szCs w:val="26"/>
        </w:rPr>
        <w:tab/>
      </w:r>
      <w:r w:rsidRPr="00B3204A">
        <w:rPr>
          <w:rFonts w:cs="Times New Roman"/>
          <w:sz w:val="26"/>
          <w:szCs w:val="26"/>
        </w:rPr>
        <w:tab/>
      </w:r>
      <w:r w:rsidRPr="00B3204A">
        <w:rPr>
          <w:rFonts w:cs="Times New Roman"/>
          <w:sz w:val="26"/>
          <w:szCs w:val="26"/>
        </w:rPr>
        <w:tab/>
      </w:r>
      <w:r w:rsidR="00D4234D" w:rsidRPr="00B3204A">
        <w:rPr>
          <w:rFonts w:cs="Times New Roman"/>
          <w:sz w:val="26"/>
          <w:szCs w:val="26"/>
        </w:rPr>
        <w:t>Фроловской районной Думы</w:t>
      </w:r>
    </w:p>
    <w:p w:rsidR="00D4234D" w:rsidRPr="00AC6C24" w:rsidRDefault="00D4234D" w:rsidP="0091692B">
      <w:pPr>
        <w:ind w:left="720"/>
        <w:jc w:val="right"/>
        <w:rPr>
          <w:rFonts w:cs="Times New Roman"/>
          <w:sz w:val="26"/>
          <w:szCs w:val="26"/>
        </w:rPr>
      </w:pPr>
      <w:r w:rsidRPr="00B3204A">
        <w:rPr>
          <w:rFonts w:cs="Times New Roman"/>
          <w:sz w:val="26"/>
          <w:szCs w:val="26"/>
        </w:rPr>
        <w:t xml:space="preserve">                                             </w:t>
      </w:r>
      <w:r w:rsidR="00AC6C24">
        <w:rPr>
          <w:rFonts w:cs="Times New Roman"/>
          <w:sz w:val="26"/>
          <w:szCs w:val="26"/>
        </w:rPr>
        <w:t xml:space="preserve">                             </w:t>
      </w:r>
      <w:r w:rsidRPr="00B3204A">
        <w:rPr>
          <w:rFonts w:cs="Times New Roman"/>
          <w:sz w:val="26"/>
          <w:szCs w:val="26"/>
        </w:rPr>
        <w:t>от «</w:t>
      </w:r>
      <w:r w:rsidR="00AC6C24">
        <w:rPr>
          <w:rFonts w:cs="Times New Roman"/>
          <w:sz w:val="26"/>
          <w:szCs w:val="26"/>
        </w:rPr>
        <w:t>20</w:t>
      </w:r>
      <w:r w:rsidRPr="00B3204A">
        <w:rPr>
          <w:rFonts w:cs="Times New Roman"/>
          <w:sz w:val="26"/>
          <w:szCs w:val="26"/>
        </w:rPr>
        <w:t>»</w:t>
      </w:r>
      <w:r w:rsidR="00AC6C24">
        <w:rPr>
          <w:rFonts w:cs="Times New Roman"/>
          <w:sz w:val="26"/>
          <w:szCs w:val="26"/>
        </w:rPr>
        <w:t xml:space="preserve">  12 </w:t>
      </w:r>
      <w:r w:rsidRPr="00B3204A">
        <w:rPr>
          <w:rFonts w:cs="Times New Roman"/>
          <w:sz w:val="26"/>
          <w:szCs w:val="26"/>
        </w:rPr>
        <w:t xml:space="preserve"> 2021г. </w:t>
      </w:r>
      <w:r w:rsidR="00AC6C24">
        <w:rPr>
          <w:rFonts w:cs="Times New Roman"/>
          <w:sz w:val="26"/>
          <w:szCs w:val="26"/>
        </w:rPr>
        <w:t>№ 110/852</w:t>
      </w:r>
    </w:p>
    <w:p w:rsidR="00D4234D" w:rsidRPr="00B3204A" w:rsidRDefault="00D4234D" w:rsidP="00D4234D">
      <w:pPr>
        <w:ind w:left="720"/>
        <w:jc w:val="right"/>
        <w:rPr>
          <w:rFonts w:cs="Times New Roman"/>
          <w:sz w:val="26"/>
          <w:szCs w:val="26"/>
        </w:rPr>
      </w:pPr>
    </w:p>
    <w:p w:rsidR="00D4234D" w:rsidRPr="00B3204A" w:rsidRDefault="00D4234D" w:rsidP="00D4234D">
      <w:pPr>
        <w:jc w:val="center"/>
        <w:rPr>
          <w:rFonts w:cs="Times New Roman"/>
          <w:sz w:val="26"/>
          <w:szCs w:val="26"/>
        </w:rPr>
      </w:pPr>
    </w:p>
    <w:p w:rsidR="0027638F" w:rsidRPr="004A6CD9" w:rsidRDefault="0027638F" w:rsidP="002763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6CD9">
        <w:rPr>
          <w:rFonts w:ascii="Times New Roman" w:hAnsi="Times New Roman" w:cs="Times New Roman"/>
          <w:sz w:val="26"/>
          <w:szCs w:val="26"/>
        </w:rPr>
        <w:t xml:space="preserve"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</w:t>
      </w:r>
      <w:proofErr w:type="spellStart"/>
      <w:r w:rsidR="004A6CD9" w:rsidRPr="004A6CD9">
        <w:rPr>
          <w:rFonts w:ascii="Times New Roman" w:hAnsi="Times New Roman" w:cs="Times New Roman"/>
          <w:sz w:val="26"/>
          <w:szCs w:val="26"/>
        </w:rPr>
        <w:t>Большелычакского</w:t>
      </w:r>
      <w:proofErr w:type="spellEnd"/>
      <w:r w:rsidR="004A6CD9" w:rsidRPr="004A6CD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6CD9" w:rsidRPr="004A6CD9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4A6CD9" w:rsidRPr="004A6CD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</w:p>
    <w:p w:rsidR="0027638F" w:rsidRPr="00B3204A" w:rsidRDefault="0027638F" w:rsidP="00276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992"/>
        <w:gridCol w:w="1701"/>
        <w:gridCol w:w="2835"/>
        <w:gridCol w:w="1985"/>
      </w:tblGrid>
      <w:tr w:rsidR="0027638F" w:rsidRPr="00B3204A" w:rsidTr="00B3204A">
        <w:tc>
          <w:tcPr>
            <w:tcW w:w="1338" w:type="dxa"/>
            <w:tcBorders>
              <w:left w:val="single" w:sz="4" w:space="0" w:color="auto"/>
            </w:tcBorders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992" w:type="dxa"/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B3204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3204A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701" w:type="dxa"/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835" w:type="dxa"/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27638F" w:rsidRPr="00B3204A" w:rsidTr="00B3204A">
        <w:tc>
          <w:tcPr>
            <w:tcW w:w="1338" w:type="dxa"/>
            <w:tcBorders>
              <w:left w:val="single" w:sz="4" w:space="0" w:color="auto"/>
            </w:tcBorders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638F" w:rsidRPr="00B3204A" w:rsidTr="00B3204A">
        <w:tc>
          <w:tcPr>
            <w:tcW w:w="1338" w:type="dxa"/>
            <w:tcBorders>
              <w:left w:val="single" w:sz="4" w:space="0" w:color="auto"/>
            </w:tcBorders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7638F" w:rsidRPr="00B3204A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638F" w:rsidRPr="00B3204A" w:rsidRDefault="00B3204A" w:rsidP="00B32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Блочно-модульная установка очистки и разлива питьевой воды.</w:t>
            </w:r>
          </w:p>
        </w:tc>
        <w:tc>
          <w:tcPr>
            <w:tcW w:w="2835" w:type="dxa"/>
          </w:tcPr>
          <w:p w:rsidR="00543C9A" w:rsidRPr="004A6CD9" w:rsidRDefault="004A6CD9" w:rsidP="00B3204A">
            <w:pPr>
              <w:pStyle w:val="ConsPlusNormal"/>
              <w:ind w:right="-204"/>
              <w:rPr>
                <w:rFonts w:ascii="Times New Roman" w:hAnsi="Times New Roman" w:cs="Times New Roman"/>
                <w:sz w:val="26"/>
                <w:szCs w:val="26"/>
              </w:rPr>
            </w:pPr>
            <w:r w:rsidRPr="004A6CD9">
              <w:rPr>
                <w:rFonts w:ascii="Times New Roman" w:hAnsi="Times New Roman" w:cs="Times New Roman"/>
                <w:sz w:val="26"/>
                <w:szCs w:val="26"/>
              </w:rPr>
              <w:t>403503,</w:t>
            </w:r>
            <w:r w:rsidR="00543C9A" w:rsidRPr="004A6CD9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27638F" w:rsidRPr="00B3204A" w:rsidRDefault="00543C9A" w:rsidP="00B3204A">
            <w:pPr>
              <w:pStyle w:val="ConsPlusNormal"/>
              <w:ind w:left="80" w:right="-20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CD9"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 w:rsidRPr="004A6CD9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B3204A" w:rsidRPr="004A6CD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="00B3204A" w:rsidRPr="004A6CD9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B3204A" w:rsidRPr="004A6CD9">
              <w:rPr>
                <w:rFonts w:ascii="Times New Roman" w:hAnsi="Times New Roman" w:cs="Times New Roman"/>
                <w:sz w:val="26"/>
                <w:szCs w:val="26"/>
              </w:rPr>
              <w:t xml:space="preserve">ольшой </w:t>
            </w:r>
            <w:proofErr w:type="spellStart"/>
            <w:r w:rsidR="00B3204A" w:rsidRPr="004A6CD9">
              <w:rPr>
                <w:rFonts w:ascii="Times New Roman" w:hAnsi="Times New Roman" w:cs="Times New Roman"/>
                <w:sz w:val="26"/>
                <w:szCs w:val="26"/>
              </w:rPr>
              <w:t>Лычак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638F" w:rsidRPr="00B3204A" w:rsidRDefault="00B3204A" w:rsidP="00B32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Заводской номер 4874458,</w:t>
            </w:r>
            <w:r w:rsidR="00217510" w:rsidRPr="00B3204A">
              <w:rPr>
                <w:rFonts w:ascii="Times New Roman" w:hAnsi="Times New Roman" w:cs="Times New Roman"/>
                <w:sz w:val="26"/>
                <w:szCs w:val="26"/>
              </w:rPr>
              <w:t xml:space="preserve"> балансовая стоимость </w:t>
            </w: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772783,22</w:t>
            </w:r>
            <w:r w:rsidR="00217510" w:rsidRPr="00B3204A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0B58D1" w:rsidRPr="00B3204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320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27638F" w:rsidRPr="00B3204A" w:rsidRDefault="0027638F" w:rsidP="0027638F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7638F" w:rsidRPr="00B3204A" w:rsidRDefault="0027638F" w:rsidP="0027638F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7638F" w:rsidRPr="00B3204A" w:rsidRDefault="0027638F" w:rsidP="0027638F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7638F" w:rsidRPr="00B3204A" w:rsidRDefault="0027638F" w:rsidP="00D4234D">
      <w:pPr>
        <w:jc w:val="center"/>
        <w:rPr>
          <w:rFonts w:cs="Times New Roman"/>
          <w:sz w:val="26"/>
          <w:szCs w:val="26"/>
        </w:rPr>
      </w:pPr>
    </w:p>
    <w:p w:rsidR="00252B2B" w:rsidRPr="00B3204A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B3204A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sectPr w:rsidR="00252B2B" w:rsidRPr="005C4289" w:rsidSect="0065514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34D"/>
    <w:rsid w:val="000067A7"/>
    <w:rsid w:val="000B58D1"/>
    <w:rsid w:val="000C5DF9"/>
    <w:rsid w:val="000D7B9D"/>
    <w:rsid w:val="001476E8"/>
    <w:rsid w:val="001B629B"/>
    <w:rsid w:val="001F530D"/>
    <w:rsid w:val="001F6D27"/>
    <w:rsid w:val="00217510"/>
    <w:rsid w:val="00252B2B"/>
    <w:rsid w:val="0027638F"/>
    <w:rsid w:val="00350CC1"/>
    <w:rsid w:val="003F34CF"/>
    <w:rsid w:val="004A6CD9"/>
    <w:rsid w:val="004B7E99"/>
    <w:rsid w:val="004D627D"/>
    <w:rsid w:val="004E331F"/>
    <w:rsid w:val="005115C3"/>
    <w:rsid w:val="005145D7"/>
    <w:rsid w:val="00543C9A"/>
    <w:rsid w:val="00554038"/>
    <w:rsid w:val="00575971"/>
    <w:rsid w:val="005C4289"/>
    <w:rsid w:val="005D0C5C"/>
    <w:rsid w:val="00613A86"/>
    <w:rsid w:val="00655148"/>
    <w:rsid w:val="00686817"/>
    <w:rsid w:val="00690649"/>
    <w:rsid w:val="00736B6A"/>
    <w:rsid w:val="00792128"/>
    <w:rsid w:val="0084300B"/>
    <w:rsid w:val="00881422"/>
    <w:rsid w:val="0091692B"/>
    <w:rsid w:val="009B44A9"/>
    <w:rsid w:val="009E3D61"/>
    <w:rsid w:val="00A66B20"/>
    <w:rsid w:val="00AC6C24"/>
    <w:rsid w:val="00AF7825"/>
    <w:rsid w:val="00B2477D"/>
    <w:rsid w:val="00B3204A"/>
    <w:rsid w:val="00B46FB2"/>
    <w:rsid w:val="00CD6120"/>
    <w:rsid w:val="00D4234D"/>
    <w:rsid w:val="00D74858"/>
    <w:rsid w:val="00DD32D5"/>
    <w:rsid w:val="00E324E4"/>
    <w:rsid w:val="00EA11A2"/>
    <w:rsid w:val="00EA4143"/>
    <w:rsid w:val="00EA4AD5"/>
    <w:rsid w:val="00FB6140"/>
    <w:rsid w:val="00FE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4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4234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4234D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234D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234D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4D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D4234D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D4234D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D4234D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Body Text"/>
    <w:basedOn w:val="a"/>
    <w:link w:val="a4"/>
    <w:rsid w:val="0027638F"/>
    <w:pPr>
      <w:widowControl/>
      <w:suppressAutoHyphens w:val="0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27638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nsPlusNormal">
    <w:name w:val="ConsPlusNormal"/>
    <w:rsid w:val="00276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47570-4798-467B-B8B6-71E6EA5E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41</cp:revision>
  <cp:lastPrinted>2021-12-15T10:59:00Z</cp:lastPrinted>
  <dcterms:created xsi:type="dcterms:W3CDTF">2021-11-10T06:06:00Z</dcterms:created>
  <dcterms:modified xsi:type="dcterms:W3CDTF">2021-12-15T11:00:00Z</dcterms:modified>
</cp:coreProperties>
</file>