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4D" w:rsidRDefault="00D4234D" w:rsidP="00D4234D">
      <w:pPr>
        <w:jc w:val="center"/>
        <w:rPr>
          <w:sz w:val="26"/>
          <w:szCs w:val="26"/>
        </w:rPr>
      </w:pPr>
    </w:p>
    <w:p w:rsidR="00D4234D" w:rsidRDefault="00D4234D" w:rsidP="00D4234D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7690" cy="68834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234D" w:rsidRDefault="00D4234D" w:rsidP="00D4234D">
      <w:pPr>
        <w:jc w:val="center"/>
        <w:rPr>
          <w:sz w:val="26"/>
          <w:szCs w:val="26"/>
        </w:rPr>
      </w:pPr>
    </w:p>
    <w:p w:rsidR="00D4234D" w:rsidRDefault="00D4234D" w:rsidP="00D4234D">
      <w:pPr>
        <w:jc w:val="center"/>
        <w:rPr>
          <w:sz w:val="26"/>
          <w:szCs w:val="26"/>
        </w:rPr>
      </w:pPr>
    </w:p>
    <w:p w:rsidR="00D4234D" w:rsidRDefault="00D4234D" w:rsidP="00D4234D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D4234D" w:rsidRDefault="00D4234D" w:rsidP="00D4234D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D4234D" w:rsidRDefault="00D4234D" w:rsidP="00D4234D">
      <w:pPr>
        <w:pStyle w:val="3"/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D4234D" w:rsidRDefault="00D4234D" w:rsidP="00D4234D">
      <w:pPr>
        <w:rPr>
          <w:b/>
          <w:bCs/>
          <w:sz w:val="26"/>
          <w:szCs w:val="26"/>
        </w:rPr>
      </w:pPr>
    </w:p>
    <w:p w:rsidR="00D4234D" w:rsidRDefault="00D4234D" w:rsidP="00D4234D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D4234D" w:rsidRDefault="00D4234D" w:rsidP="00D4234D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D4234D" w:rsidRDefault="00D4234D" w:rsidP="00D4234D">
      <w:pPr>
        <w:pStyle w:val="2"/>
        <w:tabs>
          <w:tab w:val="left" w:pos="568"/>
        </w:tabs>
        <w:ind w:left="0"/>
        <w:jc w:val="left"/>
      </w:pPr>
      <w:r>
        <w:rPr>
          <w:b w:val="0"/>
          <w:sz w:val="26"/>
          <w:szCs w:val="26"/>
        </w:rPr>
        <w:t>от «</w:t>
      </w:r>
      <w:r w:rsidR="00A970A7">
        <w:rPr>
          <w:b w:val="0"/>
          <w:sz w:val="26"/>
          <w:szCs w:val="26"/>
        </w:rPr>
        <w:t xml:space="preserve"> 20 </w:t>
      </w:r>
      <w:r>
        <w:rPr>
          <w:b w:val="0"/>
          <w:sz w:val="26"/>
          <w:szCs w:val="26"/>
        </w:rPr>
        <w:t xml:space="preserve">» </w:t>
      </w:r>
      <w:r w:rsidR="00A970A7">
        <w:rPr>
          <w:b w:val="0"/>
          <w:sz w:val="26"/>
          <w:szCs w:val="26"/>
        </w:rPr>
        <w:t xml:space="preserve">   12     </w:t>
      </w:r>
      <w:r>
        <w:rPr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2021 г.                             </w:t>
      </w:r>
      <w:r w:rsidR="00A970A7">
        <w:rPr>
          <w:b w:val="0"/>
          <w:sz w:val="26"/>
          <w:szCs w:val="26"/>
        </w:rPr>
        <w:t xml:space="preserve"> </w:t>
      </w:r>
      <w:r w:rsidR="00A970A7">
        <w:rPr>
          <w:b w:val="0"/>
          <w:sz w:val="26"/>
          <w:szCs w:val="26"/>
        </w:rPr>
        <w:tab/>
        <w:t xml:space="preserve">                           </w:t>
      </w:r>
      <w:r w:rsidR="00A970A7">
        <w:rPr>
          <w:b w:val="0"/>
          <w:sz w:val="26"/>
          <w:szCs w:val="26"/>
        </w:rPr>
        <w:tab/>
        <w:t xml:space="preserve">       </w:t>
      </w:r>
      <w:r>
        <w:rPr>
          <w:b w:val="0"/>
          <w:sz w:val="26"/>
          <w:szCs w:val="26"/>
        </w:rPr>
        <w:t>№</w:t>
      </w:r>
      <w:r w:rsidR="00A970A7">
        <w:rPr>
          <w:b w:val="0"/>
          <w:sz w:val="26"/>
          <w:szCs w:val="26"/>
        </w:rPr>
        <w:t xml:space="preserve"> 110/854</w:t>
      </w:r>
      <w:r>
        <w:rPr>
          <w:sz w:val="26"/>
          <w:szCs w:val="26"/>
        </w:rPr>
        <w:t xml:space="preserve"> </w:t>
      </w:r>
    </w:p>
    <w:p w:rsidR="00D4234D" w:rsidRDefault="00D4234D" w:rsidP="00D4234D">
      <w:pPr>
        <w:tabs>
          <w:tab w:val="left" w:pos="426"/>
        </w:tabs>
        <w:rPr>
          <w:b/>
        </w:rPr>
      </w:pPr>
    </w:p>
    <w:p w:rsidR="004E331F" w:rsidRDefault="00D4234D" w:rsidP="00D4234D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утверждении перечня имущества</w:t>
      </w:r>
      <w:r w:rsidR="004E331F">
        <w:rPr>
          <w:b w:val="0"/>
          <w:sz w:val="26"/>
          <w:szCs w:val="26"/>
        </w:rPr>
        <w:t xml:space="preserve"> передаваемого</w:t>
      </w:r>
    </w:p>
    <w:p w:rsidR="007B22F4" w:rsidRPr="007B22F4" w:rsidRDefault="004E331F" w:rsidP="00D4234D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sz w:val="26"/>
          <w:szCs w:val="26"/>
        </w:rPr>
      </w:pPr>
      <w:r w:rsidRPr="004E331F">
        <w:rPr>
          <w:b w:val="0"/>
          <w:sz w:val="26"/>
          <w:szCs w:val="26"/>
        </w:rPr>
        <w:t xml:space="preserve">из муниципальной собственности </w:t>
      </w:r>
      <w:r w:rsidR="00D4234D" w:rsidRPr="004E331F">
        <w:rPr>
          <w:b w:val="0"/>
          <w:sz w:val="26"/>
          <w:szCs w:val="26"/>
        </w:rPr>
        <w:t xml:space="preserve">Фроловского </w:t>
      </w:r>
    </w:p>
    <w:p w:rsidR="007B22F4" w:rsidRPr="007B22F4" w:rsidRDefault="00D4234D" w:rsidP="00736B6A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sz w:val="26"/>
          <w:szCs w:val="26"/>
        </w:rPr>
      </w:pPr>
      <w:r w:rsidRPr="007B22F4">
        <w:rPr>
          <w:b w:val="0"/>
          <w:sz w:val="26"/>
          <w:szCs w:val="26"/>
        </w:rPr>
        <w:t xml:space="preserve">муниципального района Волгоградской области </w:t>
      </w:r>
      <w:proofErr w:type="gramStart"/>
      <w:r w:rsidRPr="007B22F4">
        <w:rPr>
          <w:b w:val="0"/>
          <w:sz w:val="26"/>
          <w:szCs w:val="26"/>
        </w:rPr>
        <w:t>в</w:t>
      </w:r>
      <w:proofErr w:type="gramEnd"/>
    </w:p>
    <w:p w:rsidR="00736B6A" w:rsidRPr="007B22F4" w:rsidRDefault="00736B6A" w:rsidP="00736B6A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7B22F4">
        <w:rPr>
          <w:b w:val="0"/>
          <w:sz w:val="26"/>
          <w:szCs w:val="26"/>
        </w:rPr>
        <w:t>муниципальную собственность сельских поселений</w:t>
      </w:r>
    </w:p>
    <w:p w:rsidR="004E331F" w:rsidRDefault="004E331F" w:rsidP="00736B6A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sz w:val="26"/>
          <w:szCs w:val="26"/>
        </w:rPr>
      </w:pPr>
    </w:p>
    <w:p w:rsidR="00736B6A" w:rsidRPr="00736B6A" w:rsidRDefault="00736B6A" w:rsidP="00736B6A"/>
    <w:p w:rsidR="00D4234D" w:rsidRDefault="00D4234D" w:rsidP="00D4234D">
      <w:pPr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Заслушав информацию заместителя Главы Фроловского муниципального район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начальника отдела экономической политики и развития Фроловского муниципального района Никитиной Е.Н.,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D4234D" w:rsidRDefault="00D4234D" w:rsidP="00D4234D">
      <w:pPr>
        <w:rPr>
          <w:sz w:val="26"/>
          <w:szCs w:val="26"/>
        </w:rPr>
      </w:pPr>
    </w:p>
    <w:p w:rsidR="00D4234D" w:rsidRDefault="00D4234D" w:rsidP="00D4234D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A970A7" w:rsidRDefault="00A970A7" w:rsidP="00D4234D">
      <w:pPr>
        <w:jc w:val="center"/>
        <w:rPr>
          <w:sz w:val="26"/>
          <w:szCs w:val="26"/>
        </w:rPr>
      </w:pPr>
    </w:p>
    <w:p w:rsidR="00736B6A" w:rsidRPr="00655148" w:rsidRDefault="00AF7825" w:rsidP="00736B6A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4234D" w:rsidRPr="00AF7825">
        <w:rPr>
          <w:sz w:val="26"/>
          <w:szCs w:val="26"/>
        </w:rPr>
        <w:tab/>
      </w:r>
      <w:r w:rsidR="00D4234D" w:rsidRPr="00655148">
        <w:rPr>
          <w:b w:val="0"/>
          <w:sz w:val="26"/>
          <w:szCs w:val="26"/>
        </w:rPr>
        <w:t xml:space="preserve">1. </w:t>
      </w:r>
      <w:r w:rsidR="00736B6A" w:rsidRPr="00655148">
        <w:rPr>
          <w:b w:val="0"/>
          <w:sz w:val="26"/>
          <w:szCs w:val="26"/>
        </w:rPr>
        <w:t xml:space="preserve">Утвердить перечень </w:t>
      </w:r>
      <w:r w:rsidRPr="00655148">
        <w:rPr>
          <w:b w:val="0"/>
          <w:sz w:val="26"/>
          <w:szCs w:val="26"/>
        </w:rPr>
        <w:t xml:space="preserve">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</w:t>
      </w:r>
      <w:r w:rsidR="00736B6A" w:rsidRPr="00655148">
        <w:rPr>
          <w:b w:val="0"/>
          <w:sz w:val="26"/>
          <w:szCs w:val="26"/>
        </w:rPr>
        <w:t>согласно приложению  1</w:t>
      </w:r>
      <w:r w:rsidR="009E3D61" w:rsidRPr="00655148">
        <w:rPr>
          <w:b w:val="0"/>
          <w:sz w:val="26"/>
          <w:szCs w:val="26"/>
        </w:rPr>
        <w:t>.</w:t>
      </w:r>
    </w:p>
    <w:p w:rsidR="009E3D61" w:rsidRPr="00655148" w:rsidRDefault="009E3D61" w:rsidP="009E3D6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655148">
        <w:rPr>
          <w:b w:val="0"/>
          <w:sz w:val="26"/>
          <w:szCs w:val="26"/>
        </w:rPr>
        <w:t xml:space="preserve">           2.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согласно приложению  2.</w:t>
      </w:r>
    </w:p>
    <w:p w:rsidR="009E3D61" w:rsidRPr="00655148" w:rsidRDefault="009E3D61" w:rsidP="009E3D6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655148">
        <w:rPr>
          <w:b w:val="0"/>
          <w:sz w:val="26"/>
          <w:szCs w:val="26"/>
        </w:rPr>
        <w:t xml:space="preserve">           3.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согласно приложению  3.</w:t>
      </w:r>
    </w:p>
    <w:p w:rsidR="009E3D61" w:rsidRPr="00655148" w:rsidRDefault="009E3D61" w:rsidP="009E3D6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655148">
        <w:rPr>
          <w:b w:val="0"/>
          <w:sz w:val="26"/>
          <w:szCs w:val="26"/>
        </w:rPr>
        <w:t xml:space="preserve">           4.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согласно приложению  4.</w:t>
      </w:r>
    </w:p>
    <w:p w:rsidR="009E3D61" w:rsidRPr="00655148" w:rsidRDefault="009E3D61" w:rsidP="009E3D6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655148">
        <w:rPr>
          <w:b w:val="0"/>
          <w:sz w:val="26"/>
          <w:szCs w:val="26"/>
        </w:rPr>
        <w:t xml:space="preserve">           5.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согласно приложению  5.</w:t>
      </w:r>
    </w:p>
    <w:p w:rsidR="009E3D61" w:rsidRPr="00655148" w:rsidRDefault="009E3D61" w:rsidP="009E3D6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655148">
        <w:rPr>
          <w:b w:val="0"/>
          <w:sz w:val="26"/>
          <w:szCs w:val="26"/>
        </w:rPr>
        <w:t xml:space="preserve">           6. Утвердить перечень имущества передаваемого из муниципальной </w:t>
      </w:r>
      <w:r w:rsidRPr="00655148">
        <w:rPr>
          <w:b w:val="0"/>
          <w:sz w:val="26"/>
          <w:szCs w:val="26"/>
        </w:rPr>
        <w:lastRenderedPageBreak/>
        <w:t>собственности Фроловского муниципального района Волгоградской области в муниципальную собственность сельских поселений, согласно приложению 6.</w:t>
      </w:r>
    </w:p>
    <w:p w:rsidR="009E3D61" w:rsidRPr="00655148" w:rsidRDefault="009E3D61" w:rsidP="009E3D6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655148">
        <w:rPr>
          <w:b w:val="0"/>
          <w:sz w:val="26"/>
          <w:szCs w:val="26"/>
        </w:rPr>
        <w:t xml:space="preserve">           7.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согласно приложению  7.</w:t>
      </w:r>
    </w:p>
    <w:p w:rsidR="009E3D61" w:rsidRPr="00655148" w:rsidRDefault="009E3D61" w:rsidP="009E3D6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655148">
        <w:rPr>
          <w:b w:val="0"/>
          <w:sz w:val="26"/>
          <w:szCs w:val="26"/>
        </w:rPr>
        <w:t xml:space="preserve">           8.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согласно приложению  8.</w:t>
      </w:r>
    </w:p>
    <w:p w:rsidR="009E3D61" w:rsidRPr="00655148" w:rsidRDefault="009E3D61" w:rsidP="009E3D6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655148">
        <w:rPr>
          <w:b w:val="0"/>
          <w:sz w:val="26"/>
          <w:szCs w:val="26"/>
        </w:rPr>
        <w:t xml:space="preserve">          9.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согласно приложению  9.</w:t>
      </w:r>
    </w:p>
    <w:p w:rsidR="009E3D61" w:rsidRPr="00655148" w:rsidRDefault="00A970A7" w:rsidP="00A970A7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9E3D61" w:rsidRPr="00655148">
        <w:rPr>
          <w:b w:val="0"/>
          <w:sz w:val="26"/>
          <w:szCs w:val="26"/>
        </w:rPr>
        <w:t xml:space="preserve">10.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согласно приложению </w:t>
      </w:r>
      <w:r>
        <w:rPr>
          <w:b w:val="0"/>
          <w:sz w:val="26"/>
          <w:szCs w:val="26"/>
        </w:rPr>
        <w:t xml:space="preserve">10. </w:t>
      </w:r>
    </w:p>
    <w:p w:rsidR="009E3D61" w:rsidRPr="00655148" w:rsidRDefault="00A970A7" w:rsidP="00A970A7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9E3D61" w:rsidRPr="00655148">
        <w:rPr>
          <w:b w:val="0"/>
          <w:sz w:val="26"/>
          <w:szCs w:val="26"/>
        </w:rPr>
        <w:t xml:space="preserve">11.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поселений, согласно приложению </w:t>
      </w:r>
      <w:r>
        <w:rPr>
          <w:b w:val="0"/>
          <w:sz w:val="26"/>
          <w:szCs w:val="26"/>
        </w:rPr>
        <w:t xml:space="preserve">11. </w:t>
      </w:r>
    </w:p>
    <w:p w:rsidR="00D4234D" w:rsidRPr="00655148" w:rsidRDefault="00A970A7" w:rsidP="00736B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3D61" w:rsidRPr="00655148">
        <w:rPr>
          <w:sz w:val="26"/>
          <w:szCs w:val="26"/>
        </w:rPr>
        <w:t>1</w:t>
      </w:r>
      <w:r w:rsidR="00792128" w:rsidRPr="00655148">
        <w:rPr>
          <w:sz w:val="26"/>
          <w:szCs w:val="26"/>
        </w:rPr>
        <w:t>2</w:t>
      </w:r>
      <w:r w:rsidR="00D4234D" w:rsidRPr="00655148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D4234D" w:rsidRPr="00655148" w:rsidRDefault="00D4234D" w:rsidP="00D4234D">
      <w:pPr>
        <w:ind w:firstLine="705"/>
        <w:jc w:val="both"/>
        <w:rPr>
          <w:sz w:val="26"/>
          <w:szCs w:val="26"/>
        </w:rPr>
      </w:pPr>
    </w:p>
    <w:p w:rsidR="00D4234D" w:rsidRDefault="00D4234D" w:rsidP="00D4234D">
      <w:pPr>
        <w:ind w:firstLine="70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</w:p>
    <w:p w:rsidR="00A970A7" w:rsidRDefault="00A970A7" w:rsidP="00D4234D">
      <w:pPr>
        <w:ind w:firstLine="705"/>
        <w:rPr>
          <w:rFonts w:eastAsia="Times New Roman" w:cs="Times New Roman"/>
          <w:sz w:val="26"/>
          <w:szCs w:val="26"/>
        </w:rPr>
      </w:pPr>
    </w:p>
    <w:p w:rsidR="00D4234D" w:rsidRDefault="00D4234D" w:rsidP="00D4234D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                                       </w:t>
      </w:r>
      <w:r w:rsidR="006407E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</w:p>
    <w:p w:rsidR="00D4234D" w:rsidRDefault="00A970A7" w:rsidP="0065514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D4234D">
        <w:rPr>
          <w:sz w:val="26"/>
          <w:szCs w:val="26"/>
        </w:rPr>
        <w:t>Фроловской</w:t>
      </w:r>
      <w:proofErr w:type="spellEnd"/>
      <w:r w:rsidR="00D4234D">
        <w:rPr>
          <w:sz w:val="26"/>
          <w:szCs w:val="26"/>
        </w:rPr>
        <w:t xml:space="preserve"> районной Думы                  </w:t>
      </w:r>
      <w:r w:rsidR="006407E0">
        <w:rPr>
          <w:sz w:val="26"/>
          <w:szCs w:val="26"/>
        </w:rPr>
        <w:t xml:space="preserve">                </w:t>
      </w:r>
      <w:r w:rsidR="00D4234D">
        <w:rPr>
          <w:sz w:val="26"/>
          <w:szCs w:val="26"/>
        </w:rPr>
        <w:t>муниципального района</w:t>
      </w:r>
    </w:p>
    <w:p w:rsidR="00D4234D" w:rsidRDefault="00A970A7" w:rsidP="00D4234D">
      <w:pPr>
        <w:rPr>
          <w:sz w:val="26"/>
          <w:szCs w:val="26"/>
        </w:rPr>
      </w:pPr>
      <w:r>
        <w:rPr>
          <w:sz w:val="26"/>
          <w:szCs w:val="26"/>
        </w:rPr>
        <w:t xml:space="preserve">  ______</w:t>
      </w:r>
      <w:r w:rsidR="00655148">
        <w:rPr>
          <w:sz w:val="26"/>
          <w:szCs w:val="26"/>
        </w:rPr>
        <w:t>_____</w:t>
      </w:r>
      <w:r w:rsidR="00D4234D">
        <w:rPr>
          <w:sz w:val="26"/>
          <w:szCs w:val="26"/>
        </w:rPr>
        <w:t xml:space="preserve"> М.Е. </w:t>
      </w:r>
      <w:proofErr w:type="spellStart"/>
      <w:r w:rsidR="00D4234D">
        <w:rPr>
          <w:sz w:val="26"/>
          <w:szCs w:val="26"/>
        </w:rPr>
        <w:t>Алеулова</w:t>
      </w:r>
      <w:proofErr w:type="spellEnd"/>
      <w:r w:rsidR="00D4234D">
        <w:rPr>
          <w:sz w:val="26"/>
          <w:szCs w:val="26"/>
        </w:rPr>
        <w:t xml:space="preserve">                            </w:t>
      </w:r>
      <w:r w:rsidR="006407E0">
        <w:rPr>
          <w:sz w:val="26"/>
          <w:szCs w:val="26"/>
        </w:rPr>
        <w:t xml:space="preserve">       __</w:t>
      </w:r>
      <w:r>
        <w:rPr>
          <w:sz w:val="26"/>
          <w:szCs w:val="26"/>
        </w:rPr>
        <w:t>__</w:t>
      </w:r>
      <w:r w:rsidR="00655148">
        <w:rPr>
          <w:sz w:val="26"/>
          <w:szCs w:val="26"/>
        </w:rPr>
        <w:t>______</w:t>
      </w:r>
      <w:r w:rsidR="00D4234D">
        <w:rPr>
          <w:sz w:val="26"/>
          <w:szCs w:val="26"/>
        </w:rPr>
        <w:t>В.С.</w:t>
      </w:r>
      <w:r>
        <w:rPr>
          <w:sz w:val="26"/>
          <w:szCs w:val="26"/>
        </w:rPr>
        <w:t xml:space="preserve"> </w:t>
      </w:r>
      <w:proofErr w:type="spellStart"/>
      <w:r w:rsidR="00D4234D">
        <w:rPr>
          <w:sz w:val="26"/>
          <w:szCs w:val="26"/>
        </w:rPr>
        <w:t>Шкарупелов</w:t>
      </w:r>
      <w:proofErr w:type="spellEnd"/>
    </w:p>
    <w:p w:rsidR="00D4234D" w:rsidRDefault="00D4234D" w:rsidP="00D4234D">
      <w:pPr>
        <w:rPr>
          <w:sz w:val="26"/>
          <w:szCs w:val="26"/>
        </w:rPr>
      </w:pPr>
    </w:p>
    <w:p w:rsidR="00D4234D" w:rsidRDefault="00D4234D" w:rsidP="00D4234D">
      <w:pPr>
        <w:ind w:left="720"/>
        <w:jc w:val="center"/>
        <w:rPr>
          <w:sz w:val="26"/>
          <w:szCs w:val="26"/>
        </w:rPr>
      </w:pPr>
    </w:p>
    <w:p w:rsidR="00792128" w:rsidRDefault="00792128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B44A9" w:rsidRDefault="009B44A9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91692B" w:rsidRDefault="0091692B" w:rsidP="00D4234D">
      <w:pPr>
        <w:ind w:left="720"/>
        <w:jc w:val="center"/>
        <w:rPr>
          <w:sz w:val="26"/>
          <w:szCs w:val="26"/>
        </w:rPr>
      </w:pPr>
    </w:p>
    <w:p w:rsidR="00D4234D" w:rsidRPr="005C4289" w:rsidRDefault="00D4234D" w:rsidP="0091692B">
      <w:pPr>
        <w:ind w:left="720"/>
        <w:jc w:val="right"/>
        <w:rPr>
          <w:rFonts w:cs="Times New Roman"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C4289">
        <w:rPr>
          <w:rFonts w:cs="Times New Roman"/>
          <w:sz w:val="26"/>
          <w:szCs w:val="26"/>
        </w:rPr>
        <w:t xml:space="preserve">          Приложение 1 к  решению</w:t>
      </w:r>
    </w:p>
    <w:p w:rsidR="00D4234D" w:rsidRPr="005C4289" w:rsidRDefault="0091692B" w:rsidP="0091692B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D4234D" w:rsidRPr="005C4289">
        <w:rPr>
          <w:rFonts w:cs="Times New Roman"/>
          <w:sz w:val="26"/>
          <w:szCs w:val="26"/>
        </w:rPr>
        <w:t>Фроловской районной Думы</w:t>
      </w:r>
    </w:p>
    <w:p w:rsidR="00D4234D" w:rsidRPr="00A970A7" w:rsidRDefault="00D4234D" w:rsidP="0091692B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                                     </w:t>
      </w:r>
      <w:r w:rsidR="00A970A7">
        <w:rPr>
          <w:rFonts w:cs="Times New Roman"/>
          <w:sz w:val="26"/>
          <w:szCs w:val="26"/>
        </w:rPr>
        <w:t xml:space="preserve">                             </w:t>
      </w:r>
      <w:r w:rsidRPr="005C4289">
        <w:rPr>
          <w:rFonts w:cs="Times New Roman"/>
          <w:sz w:val="26"/>
          <w:szCs w:val="26"/>
        </w:rPr>
        <w:t>от «</w:t>
      </w:r>
      <w:r w:rsidR="00A970A7">
        <w:rPr>
          <w:rFonts w:cs="Times New Roman"/>
          <w:sz w:val="26"/>
          <w:szCs w:val="26"/>
        </w:rPr>
        <w:t>20</w:t>
      </w:r>
      <w:r w:rsidRPr="005C4289">
        <w:rPr>
          <w:rFonts w:cs="Times New Roman"/>
          <w:sz w:val="26"/>
          <w:szCs w:val="26"/>
        </w:rPr>
        <w:t>»</w:t>
      </w:r>
      <w:r w:rsidR="00A970A7">
        <w:rPr>
          <w:rFonts w:cs="Times New Roman"/>
          <w:sz w:val="26"/>
          <w:szCs w:val="26"/>
        </w:rPr>
        <w:t xml:space="preserve">  12 </w:t>
      </w:r>
      <w:r w:rsidRPr="005C4289">
        <w:rPr>
          <w:rFonts w:cs="Times New Roman"/>
          <w:sz w:val="26"/>
          <w:szCs w:val="26"/>
        </w:rPr>
        <w:t xml:space="preserve"> 2021г. </w:t>
      </w:r>
      <w:r w:rsidRPr="00A970A7">
        <w:rPr>
          <w:rFonts w:cs="Times New Roman"/>
          <w:sz w:val="26"/>
          <w:szCs w:val="26"/>
        </w:rPr>
        <w:t>№</w:t>
      </w:r>
      <w:r w:rsidR="00A970A7">
        <w:rPr>
          <w:rFonts w:cs="Times New Roman"/>
          <w:sz w:val="26"/>
          <w:szCs w:val="26"/>
        </w:rPr>
        <w:t xml:space="preserve"> 110/854</w:t>
      </w:r>
    </w:p>
    <w:p w:rsidR="00D4234D" w:rsidRPr="005C4289" w:rsidRDefault="00D4234D" w:rsidP="00D4234D">
      <w:pPr>
        <w:ind w:left="720"/>
        <w:jc w:val="right"/>
        <w:rPr>
          <w:rFonts w:cs="Times New Roman"/>
          <w:sz w:val="26"/>
          <w:szCs w:val="26"/>
        </w:rPr>
      </w:pPr>
    </w:p>
    <w:p w:rsidR="00D4234D" w:rsidRPr="005C4289" w:rsidRDefault="00D4234D" w:rsidP="00D4234D">
      <w:pPr>
        <w:jc w:val="center"/>
        <w:rPr>
          <w:rFonts w:cs="Times New Roman"/>
          <w:sz w:val="26"/>
          <w:szCs w:val="26"/>
        </w:rPr>
      </w:pPr>
    </w:p>
    <w:p w:rsidR="0027638F" w:rsidRPr="005C4289" w:rsidRDefault="0027638F" w:rsidP="002763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 xml:space="preserve"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</w:t>
      </w:r>
      <w:r w:rsidR="004B7E99" w:rsidRPr="005C4289">
        <w:rPr>
          <w:rFonts w:ascii="Times New Roman" w:hAnsi="Times New Roman" w:cs="Times New Roman"/>
          <w:sz w:val="26"/>
          <w:szCs w:val="26"/>
        </w:rPr>
        <w:t xml:space="preserve">Арчединского </w:t>
      </w:r>
      <w:r w:rsidRPr="005C4289">
        <w:rPr>
          <w:rFonts w:ascii="Times New Roman" w:hAnsi="Times New Roman" w:cs="Times New Roman"/>
          <w:sz w:val="26"/>
          <w:szCs w:val="26"/>
        </w:rPr>
        <w:t>сельск</w:t>
      </w:r>
      <w:r w:rsidR="004B7E99" w:rsidRPr="005C4289">
        <w:rPr>
          <w:rFonts w:ascii="Times New Roman" w:hAnsi="Times New Roman" w:cs="Times New Roman"/>
          <w:sz w:val="26"/>
          <w:szCs w:val="26"/>
        </w:rPr>
        <w:t xml:space="preserve">ого </w:t>
      </w:r>
      <w:r w:rsidRPr="005C4289">
        <w:rPr>
          <w:rFonts w:ascii="Times New Roman" w:hAnsi="Times New Roman" w:cs="Times New Roman"/>
          <w:sz w:val="26"/>
          <w:szCs w:val="26"/>
        </w:rPr>
        <w:t>поселени</w:t>
      </w:r>
      <w:r w:rsidR="004B7E99" w:rsidRPr="005C4289">
        <w:rPr>
          <w:rFonts w:ascii="Times New Roman" w:hAnsi="Times New Roman" w:cs="Times New Roman"/>
          <w:sz w:val="26"/>
          <w:szCs w:val="26"/>
        </w:rPr>
        <w:t>я</w:t>
      </w:r>
    </w:p>
    <w:p w:rsidR="0027638F" w:rsidRPr="005C4289" w:rsidRDefault="0027638F" w:rsidP="00276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992"/>
        <w:gridCol w:w="1701"/>
        <w:gridCol w:w="1984"/>
        <w:gridCol w:w="2836"/>
      </w:tblGrid>
      <w:tr w:rsidR="0027638F" w:rsidRPr="005C4289" w:rsidTr="00543C9A">
        <w:tc>
          <w:tcPr>
            <w:tcW w:w="1338" w:type="dxa"/>
            <w:tcBorders>
              <w:left w:val="single" w:sz="4" w:space="0" w:color="auto"/>
            </w:tcBorders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992" w:type="dxa"/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701" w:type="dxa"/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984" w:type="dxa"/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27638F" w:rsidRPr="005C4289" w:rsidTr="00543C9A">
        <w:tc>
          <w:tcPr>
            <w:tcW w:w="1338" w:type="dxa"/>
            <w:tcBorders>
              <w:left w:val="single" w:sz="4" w:space="0" w:color="auto"/>
            </w:tcBorders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638F" w:rsidRPr="005C4289" w:rsidTr="00543C9A">
        <w:tc>
          <w:tcPr>
            <w:tcW w:w="1338" w:type="dxa"/>
            <w:tcBorders>
              <w:left w:val="single" w:sz="4" w:space="0" w:color="auto"/>
            </w:tcBorders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7638F" w:rsidRPr="005C4289" w:rsidRDefault="0027638F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638F" w:rsidRPr="005C4289" w:rsidRDefault="004B7E99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1984" w:type="dxa"/>
          </w:tcPr>
          <w:p w:rsidR="00543C9A" w:rsidRDefault="00543C9A" w:rsidP="00543C9A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27638F" w:rsidRPr="005C4289" w:rsidRDefault="00543C9A" w:rsidP="00543C9A">
            <w:pPr>
              <w:pStyle w:val="ConsPlusNormal"/>
              <w:ind w:left="80"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27638F" w:rsidRPr="005C4289" w:rsidRDefault="00217510" w:rsidP="000B58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B7E99" w:rsidRPr="005C4289">
              <w:rPr>
                <w:rFonts w:ascii="Times New Roman" w:hAnsi="Times New Roman" w:cs="Times New Roman"/>
                <w:sz w:val="26"/>
                <w:szCs w:val="26"/>
              </w:rPr>
              <w:t>оличество-4 шт</w:t>
            </w:r>
            <w:r w:rsidR="000B58D1" w:rsidRPr="005C4289">
              <w:rPr>
                <w:rFonts w:ascii="Times New Roman" w:hAnsi="Times New Roman" w:cs="Times New Roman"/>
                <w:sz w:val="26"/>
                <w:szCs w:val="26"/>
              </w:rPr>
              <w:t>ука</w:t>
            </w: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, общая балансовая стоимость 36415,80 руб</w:t>
            </w:r>
            <w:r w:rsidR="000B58D1" w:rsidRPr="005C4289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4B7E99" w:rsidRPr="005C4289" w:rsidTr="00543C9A">
        <w:tc>
          <w:tcPr>
            <w:tcW w:w="1338" w:type="dxa"/>
            <w:tcBorders>
              <w:left w:val="single" w:sz="4" w:space="0" w:color="auto"/>
            </w:tcBorders>
          </w:tcPr>
          <w:p w:rsidR="004B7E99" w:rsidRPr="005C4289" w:rsidRDefault="004B7E99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B7E99" w:rsidRPr="005C4289" w:rsidRDefault="004B7E99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B7E99" w:rsidRPr="005C4289" w:rsidRDefault="004B7E99" w:rsidP="004B7E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1984" w:type="dxa"/>
          </w:tcPr>
          <w:p w:rsidR="00543C9A" w:rsidRDefault="00543C9A" w:rsidP="00543C9A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4B7E99" w:rsidRPr="005C4289" w:rsidRDefault="00543C9A" w:rsidP="00543C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4B7E99" w:rsidRPr="005C4289" w:rsidRDefault="00217510" w:rsidP="000B58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Количество-4 шт</w:t>
            </w:r>
            <w:r w:rsidR="000B58D1" w:rsidRPr="005C4289">
              <w:rPr>
                <w:rFonts w:ascii="Times New Roman" w:hAnsi="Times New Roman" w:cs="Times New Roman"/>
                <w:sz w:val="26"/>
                <w:szCs w:val="26"/>
              </w:rPr>
              <w:t>уки</w:t>
            </w: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, общая балансовая стоимость 30611,04</w:t>
            </w:r>
            <w:r w:rsidR="000B58D1"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0B58D1" w:rsidRPr="005C4289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</w:tbl>
    <w:p w:rsidR="0027638F" w:rsidRPr="005C4289" w:rsidRDefault="0027638F" w:rsidP="0027638F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7638F" w:rsidRPr="005C4289" w:rsidRDefault="0027638F" w:rsidP="0027638F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7638F" w:rsidRPr="005C4289" w:rsidRDefault="0027638F" w:rsidP="0027638F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7638F" w:rsidRPr="005C4289" w:rsidRDefault="0027638F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Default="00252B2B" w:rsidP="00D4234D">
      <w:pPr>
        <w:jc w:val="center"/>
        <w:rPr>
          <w:rFonts w:cs="Times New Roman"/>
          <w:sz w:val="26"/>
          <w:szCs w:val="26"/>
        </w:rPr>
      </w:pPr>
    </w:p>
    <w:p w:rsidR="00A970A7" w:rsidRDefault="00A970A7" w:rsidP="00D4234D">
      <w:pPr>
        <w:jc w:val="center"/>
        <w:rPr>
          <w:rFonts w:cs="Times New Roman"/>
          <w:sz w:val="26"/>
          <w:szCs w:val="26"/>
        </w:rPr>
      </w:pPr>
    </w:p>
    <w:p w:rsidR="00A970A7" w:rsidRPr="005C4289" w:rsidRDefault="00A970A7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252B2B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 Приложение </w:t>
      </w:r>
      <w:r w:rsidR="00613A86" w:rsidRPr="005C4289">
        <w:rPr>
          <w:rFonts w:cs="Times New Roman"/>
          <w:sz w:val="26"/>
          <w:szCs w:val="26"/>
        </w:rPr>
        <w:t>2</w:t>
      </w:r>
      <w:r w:rsidRPr="005C4289">
        <w:rPr>
          <w:rFonts w:cs="Times New Roman"/>
          <w:sz w:val="26"/>
          <w:szCs w:val="26"/>
        </w:rPr>
        <w:t xml:space="preserve"> к  решению</w:t>
      </w:r>
    </w:p>
    <w:p w:rsidR="00252B2B" w:rsidRPr="005C4289" w:rsidRDefault="0091692B" w:rsidP="00252B2B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252B2B" w:rsidRPr="005C4289">
        <w:rPr>
          <w:rFonts w:cs="Times New Roman"/>
          <w:sz w:val="26"/>
          <w:szCs w:val="26"/>
        </w:rPr>
        <w:t>Фроловской районной Думы</w:t>
      </w:r>
    </w:p>
    <w:p w:rsidR="00A970A7" w:rsidRPr="00A970A7" w:rsidRDefault="00A970A7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>от «</w:t>
      </w:r>
      <w:r>
        <w:rPr>
          <w:rFonts w:cs="Times New Roman"/>
          <w:sz w:val="26"/>
          <w:szCs w:val="26"/>
        </w:rPr>
        <w:t>20</w:t>
      </w:r>
      <w:r w:rsidRPr="005C4289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 12 </w:t>
      </w:r>
      <w:r w:rsidRPr="005C4289">
        <w:rPr>
          <w:rFonts w:cs="Times New Roman"/>
          <w:sz w:val="26"/>
          <w:szCs w:val="26"/>
        </w:rPr>
        <w:t xml:space="preserve"> 2021г. </w:t>
      </w:r>
      <w:r w:rsidRPr="00A970A7">
        <w:rPr>
          <w:rFonts w:cs="Times New Roman"/>
          <w:sz w:val="26"/>
          <w:szCs w:val="26"/>
        </w:rPr>
        <w:t>№</w:t>
      </w:r>
      <w:r>
        <w:rPr>
          <w:rFonts w:cs="Times New Roman"/>
          <w:sz w:val="26"/>
          <w:szCs w:val="26"/>
        </w:rPr>
        <w:t xml:space="preserve"> 110/854</w:t>
      </w:r>
    </w:p>
    <w:p w:rsidR="00252B2B" w:rsidRPr="005C4289" w:rsidRDefault="00252B2B" w:rsidP="00252B2B">
      <w:pPr>
        <w:ind w:left="720"/>
        <w:jc w:val="right"/>
        <w:rPr>
          <w:rFonts w:cs="Times New Roman"/>
          <w:sz w:val="26"/>
          <w:szCs w:val="26"/>
        </w:rPr>
      </w:pPr>
    </w:p>
    <w:p w:rsidR="00252B2B" w:rsidRPr="005C4289" w:rsidRDefault="00252B2B" w:rsidP="00252B2B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252B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Большелычакского сельского поселения</w:t>
      </w:r>
    </w:p>
    <w:p w:rsidR="00252B2B" w:rsidRPr="005C4289" w:rsidRDefault="00252B2B" w:rsidP="0025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726"/>
        <w:gridCol w:w="2243"/>
        <w:gridCol w:w="2126"/>
      </w:tblGrid>
      <w:tr w:rsidR="00252B2B" w:rsidRPr="005C4289" w:rsidTr="00543C9A">
        <w:tc>
          <w:tcPr>
            <w:tcW w:w="1622" w:type="dxa"/>
            <w:tcBorders>
              <w:lef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275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726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243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252B2B" w:rsidRPr="005C4289" w:rsidTr="00543C9A">
        <w:tc>
          <w:tcPr>
            <w:tcW w:w="1622" w:type="dxa"/>
            <w:tcBorders>
              <w:lef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6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3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B2B" w:rsidRPr="005C4289" w:rsidTr="00543C9A">
        <w:tc>
          <w:tcPr>
            <w:tcW w:w="1622" w:type="dxa"/>
            <w:tcBorders>
              <w:lef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243" w:type="dxa"/>
          </w:tcPr>
          <w:p w:rsidR="00543C9A" w:rsidRDefault="00543C9A" w:rsidP="00543C9A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252B2B" w:rsidRPr="005C4289" w:rsidRDefault="00543C9A" w:rsidP="00543C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Большелычакское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2B2B" w:rsidRPr="005C4289" w:rsidRDefault="000B58D1" w:rsidP="00543C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Количество-1 штука, балансовая стоимость 9103,97рублей</w:t>
            </w:r>
          </w:p>
        </w:tc>
      </w:tr>
      <w:tr w:rsidR="00252B2B" w:rsidRPr="005C4289" w:rsidTr="00543C9A">
        <w:tc>
          <w:tcPr>
            <w:tcW w:w="1622" w:type="dxa"/>
            <w:tcBorders>
              <w:lef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2243" w:type="dxa"/>
          </w:tcPr>
          <w:p w:rsidR="00543C9A" w:rsidRDefault="00543C9A" w:rsidP="00543C9A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252B2B" w:rsidRPr="005C4289" w:rsidRDefault="00543C9A" w:rsidP="00543C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Большелычакское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58D1" w:rsidRPr="005C4289" w:rsidRDefault="000B58D1" w:rsidP="00543C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2B" w:rsidRPr="005C4289" w:rsidRDefault="000B58D1" w:rsidP="00543C9A">
            <w:pPr>
              <w:jc w:val="center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5C4289">
              <w:rPr>
                <w:rFonts w:cs="Times New Roman"/>
                <w:sz w:val="26"/>
                <w:szCs w:val="26"/>
              </w:rPr>
              <w:t>Количество-1 штука, балансовая стоимость 7652,76 рублей</w:t>
            </w:r>
          </w:p>
        </w:tc>
      </w:tr>
    </w:tbl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Default="00252B2B" w:rsidP="00D4234D">
      <w:pPr>
        <w:jc w:val="center"/>
        <w:rPr>
          <w:rFonts w:cs="Times New Roman"/>
          <w:sz w:val="26"/>
          <w:szCs w:val="26"/>
        </w:rPr>
      </w:pPr>
    </w:p>
    <w:p w:rsidR="0091692B" w:rsidRDefault="0091692B" w:rsidP="00D4234D">
      <w:pPr>
        <w:jc w:val="center"/>
        <w:rPr>
          <w:rFonts w:cs="Times New Roman"/>
          <w:sz w:val="26"/>
          <w:szCs w:val="26"/>
        </w:rPr>
      </w:pPr>
    </w:p>
    <w:p w:rsidR="0091692B" w:rsidRDefault="0091692B" w:rsidP="00D4234D">
      <w:pPr>
        <w:jc w:val="center"/>
        <w:rPr>
          <w:rFonts w:cs="Times New Roman"/>
          <w:sz w:val="26"/>
          <w:szCs w:val="26"/>
        </w:rPr>
      </w:pPr>
    </w:p>
    <w:p w:rsidR="0091692B" w:rsidRPr="005C4289" w:rsidRDefault="009169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D4234D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252B2B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Приложение </w:t>
      </w:r>
      <w:r w:rsidR="00613A86" w:rsidRPr="005C4289">
        <w:rPr>
          <w:rFonts w:cs="Times New Roman"/>
          <w:sz w:val="26"/>
          <w:szCs w:val="26"/>
        </w:rPr>
        <w:t>3</w:t>
      </w:r>
      <w:r w:rsidRPr="005C4289">
        <w:rPr>
          <w:rFonts w:cs="Times New Roman"/>
          <w:sz w:val="26"/>
          <w:szCs w:val="26"/>
        </w:rPr>
        <w:t xml:space="preserve"> к  решению</w:t>
      </w:r>
    </w:p>
    <w:p w:rsidR="00252B2B" w:rsidRPr="005C4289" w:rsidRDefault="0091692B" w:rsidP="00252B2B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252B2B" w:rsidRPr="005C4289">
        <w:rPr>
          <w:rFonts w:cs="Times New Roman"/>
          <w:sz w:val="26"/>
          <w:szCs w:val="26"/>
        </w:rPr>
        <w:t>Фроловской районной Думы</w:t>
      </w:r>
    </w:p>
    <w:p w:rsidR="00A970A7" w:rsidRPr="00A970A7" w:rsidRDefault="00252B2B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                                                                  </w:t>
      </w:r>
      <w:r w:rsidR="00A970A7" w:rsidRPr="005C4289">
        <w:rPr>
          <w:rFonts w:cs="Times New Roman"/>
          <w:sz w:val="26"/>
          <w:szCs w:val="26"/>
        </w:rPr>
        <w:t>от «</w:t>
      </w:r>
      <w:r w:rsidR="00A970A7">
        <w:rPr>
          <w:rFonts w:cs="Times New Roman"/>
          <w:sz w:val="26"/>
          <w:szCs w:val="26"/>
        </w:rPr>
        <w:t>20</w:t>
      </w:r>
      <w:r w:rsidR="00A970A7" w:rsidRPr="005C4289">
        <w:rPr>
          <w:rFonts w:cs="Times New Roman"/>
          <w:sz w:val="26"/>
          <w:szCs w:val="26"/>
        </w:rPr>
        <w:t>»</w:t>
      </w:r>
      <w:r w:rsidR="00A970A7">
        <w:rPr>
          <w:rFonts w:cs="Times New Roman"/>
          <w:sz w:val="26"/>
          <w:szCs w:val="26"/>
        </w:rPr>
        <w:t xml:space="preserve">  12 </w:t>
      </w:r>
      <w:r w:rsidR="00A970A7" w:rsidRPr="005C4289">
        <w:rPr>
          <w:rFonts w:cs="Times New Roman"/>
          <w:sz w:val="26"/>
          <w:szCs w:val="26"/>
        </w:rPr>
        <w:t xml:space="preserve"> 2021г. </w:t>
      </w:r>
      <w:r w:rsidR="00A970A7" w:rsidRPr="00A970A7">
        <w:rPr>
          <w:rFonts w:cs="Times New Roman"/>
          <w:sz w:val="26"/>
          <w:szCs w:val="26"/>
        </w:rPr>
        <w:t>№</w:t>
      </w:r>
      <w:r w:rsidR="00A970A7">
        <w:rPr>
          <w:rFonts w:cs="Times New Roman"/>
          <w:sz w:val="26"/>
          <w:szCs w:val="26"/>
        </w:rPr>
        <w:t xml:space="preserve"> 110/854</w:t>
      </w:r>
    </w:p>
    <w:p w:rsidR="00252B2B" w:rsidRPr="005C4289" w:rsidRDefault="00252B2B" w:rsidP="00252B2B">
      <w:pPr>
        <w:ind w:left="720"/>
        <w:jc w:val="right"/>
        <w:rPr>
          <w:rFonts w:cs="Times New Roman"/>
          <w:sz w:val="26"/>
          <w:szCs w:val="26"/>
        </w:rPr>
      </w:pPr>
    </w:p>
    <w:p w:rsidR="00252B2B" w:rsidRPr="005C4289" w:rsidRDefault="00252B2B" w:rsidP="00252B2B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252B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Малодельского сельского поселения</w:t>
      </w:r>
    </w:p>
    <w:p w:rsidR="00252B2B" w:rsidRPr="005C4289" w:rsidRDefault="00252B2B" w:rsidP="0025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842"/>
        <w:gridCol w:w="2127"/>
        <w:gridCol w:w="1984"/>
      </w:tblGrid>
      <w:tr w:rsidR="00252B2B" w:rsidRPr="005C4289" w:rsidTr="00543C9A">
        <w:tc>
          <w:tcPr>
            <w:tcW w:w="1622" w:type="dxa"/>
            <w:tcBorders>
              <w:lef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701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842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27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252B2B" w:rsidRPr="005C4289" w:rsidTr="00543C9A">
        <w:tc>
          <w:tcPr>
            <w:tcW w:w="1622" w:type="dxa"/>
            <w:tcBorders>
              <w:lef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4300B" w:rsidRPr="005C4289" w:rsidTr="00543C9A">
        <w:tc>
          <w:tcPr>
            <w:tcW w:w="1622" w:type="dxa"/>
            <w:tcBorders>
              <w:lef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127" w:type="dxa"/>
          </w:tcPr>
          <w:p w:rsidR="00543C9A" w:rsidRDefault="00543C9A" w:rsidP="00543C9A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84300B" w:rsidRPr="005C4289" w:rsidRDefault="00543C9A" w:rsidP="00543C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Малодельское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300B" w:rsidRPr="005C4289" w:rsidRDefault="0084300B" w:rsidP="005C42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Количество-1 штука, балансовая стоимость 9103,9</w:t>
            </w:r>
            <w:r w:rsid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84300B" w:rsidRPr="005C4289" w:rsidTr="00543C9A">
        <w:tc>
          <w:tcPr>
            <w:tcW w:w="1622" w:type="dxa"/>
            <w:tcBorders>
              <w:lef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2127" w:type="dxa"/>
          </w:tcPr>
          <w:p w:rsidR="00543C9A" w:rsidRDefault="00543C9A" w:rsidP="00543C9A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84300B" w:rsidRPr="005C4289" w:rsidRDefault="00543C9A" w:rsidP="00543C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Малодельское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00B" w:rsidRPr="005C4289" w:rsidRDefault="0084300B" w:rsidP="00686817">
            <w:pPr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5C4289">
              <w:rPr>
                <w:rFonts w:cs="Times New Roman"/>
                <w:sz w:val="26"/>
                <w:szCs w:val="26"/>
              </w:rPr>
              <w:t>Количество-1 штука, балансовая стоимость 7652,76 рублей</w:t>
            </w:r>
          </w:p>
        </w:tc>
      </w:tr>
    </w:tbl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5C4289" w:rsidRDefault="005C4289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5C4289" w:rsidRDefault="005C4289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5C4289" w:rsidRDefault="005C4289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A970A7" w:rsidRDefault="00A970A7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5C4289" w:rsidRDefault="005C4289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lastRenderedPageBreak/>
        <w:t xml:space="preserve">    Приложение </w:t>
      </w:r>
      <w:r w:rsidR="00613A86" w:rsidRPr="005C4289">
        <w:rPr>
          <w:rFonts w:cs="Times New Roman"/>
          <w:sz w:val="26"/>
          <w:szCs w:val="26"/>
        </w:rPr>
        <w:t>4</w:t>
      </w:r>
      <w:r w:rsidRPr="005C4289">
        <w:rPr>
          <w:rFonts w:cs="Times New Roman"/>
          <w:sz w:val="26"/>
          <w:szCs w:val="26"/>
        </w:rPr>
        <w:t xml:space="preserve"> к  решению</w:t>
      </w:r>
    </w:p>
    <w:p w:rsidR="00252B2B" w:rsidRPr="005C4289" w:rsidRDefault="0091692B" w:rsidP="00252B2B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252B2B" w:rsidRPr="005C4289">
        <w:rPr>
          <w:rFonts w:cs="Times New Roman"/>
          <w:sz w:val="26"/>
          <w:szCs w:val="26"/>
        </w:rPr>
        <w:t>Фроловской районной Думы</w:t>
      </w:r>
    </w:p>
    <w:p w:rsidR="00A970A7" w:rsidRPr="00A970A7" w:rsidRDefault="00A970A7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>от «</w:t>
      </w:r>
      <w:r>
        <w:rPr>
          <w:rFonts w:cs="Times New Roman"/>
          <w:sz w:val="26"/>
          <w:szCs w:val="26"/>
        </w:rPr>
        <w:t>20</w:t>
      </w:r>
      <w:r w:rsidRPr="005C4289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 12 </w:t>
      </w:r>
      <w:r w:rsidRPr="005C4289">
        <w:rPr>
          <w:rFonts w:cs="Times New Roman"/>
          <w:sz w:val="26"/>
          <w:szCs w:val="26"/>
        </w:rPr>
        <w:t xml:space="preserve"> 2021г. </w:t>
      </w:r>
      <w:r w:rsidRPr="00A970A7">
        <w:rPr>
          <w:rFonts w:cs="Times New Roman"/>
          <w:sz w:val="26"/>
          <w:szCs w:val="26"/>
        </w:rPr>
        <w:t>№</w:t>
      </w:r>
      <w:r>
        <w:rPr>
          <w:rFonts w:cs="Times New Roman"/>
          <w:sz w:val="26"/>
          <w:szCs w:val="26"/>
        </w:rPr>
        <w:t xml:space="preserve"> 110/854</w:t>
      </w:r>
    </w:p>
    <w:p w:rsidR="00252B2B" w:rsidRPr="005C4289" w:rsidRDefault="00252B2B" w:rsidP="00252B2B">
      <w:pPr>
        <w:ind w:left="720"/>
        <w:jc w:val="right"/>
        <w:rPr>
          <w:rFonts w:cs="Times New Roman"/>
          <w:sz w:val="26"/>
          <w:szCs w:val="26"/>
        </w:rPr>
      </w:pPr>
    </w:p>
    <w:p w:rsidR="00252B2B" w:rsidRPr="005C4289" w:rsidRDefault="00252B2B" w:rsidP="00252B2B">
      <w:pPr>
        <w:jc w:val="center"/>
        <w:rPr>
          <w:rFonts w:cs="Times New Roman"/>
          <w:sz w:val="26"/>
          <w:szCs w:val="26"/>
        </w:rPr>
      </w:pPr>
    </w:p>
    <w:p w:rsidR="00252B2B" w:rsidRPr="005C4289" w:rsidRDefault="00252B2B" w:rsidP="00252B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Дудаченского сельского поселения</w:t>
      </w:r>
    </w:p>
    <w:p w:rsidR="00252B2B" w:rsidRPr="005C4289" w:rsidRDefault="00252B2B" w:rsidP="00252B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726"/>
        <w:gridCol w:w="1818"/>
        <w:gridCol w:w="1984"/>
      </w:tblGrid>
      <w:tr w:rsidR="00252B2B" w:rsidRPr="005C4289" w:rsidTr="009B44A9">
        <w:tc>
          <w:tcPr>
            <w:tcW w:w="1763" w:type="dxa"/>
            <w:tcBorders>
              <w:lef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418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726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18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252B2B" w:rsidRPr="005C4289" w:rsidTr="009B44A9">
        <w:tc>
          <w:tcPr>
            <w:tcW w:w="1763" w:type="dxa"/>
            <w:tcBorders>
              <w:lef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6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8" w:type="dxa"/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2B2B" w:rsidRPr="005C4289" w:rsidRDefault="00252B2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D0C5C" w:rsidRPr="005C4289" w:rsidTr="009B44A9">
        <w:tc>
          <w:tcPr>
            <w:tcW w:w="1763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1818" w:type="dxa"/>
          </w:tcPr>
          <w:p w:rsidR="009B44A9" w:rsidRDefault="009B44A9" w:rsidP="009B44A9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5D0C5C" w:rsidRPr="005C4289" w:rsidRDefault="009B44A9" w:rsidP="009B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Дудаченское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5D0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Количество-1 штука, балансовая стоимость 9103,95рублей</w:t>
            </w:r>
          </w:p>
        </w:tc>
      </w:tr>
      <w:tr w:rsidR="005D0C5C" w:rsidRPr="005C4289" w:rsidTr="009B44A9">
        <w:tc>
          <w:tcPr>
            <w:tcW w:w="1763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1818" w:type="dxa"/>
          </w:tcPr>
          <w:p w:rsidR="009B44A9" w:rsidRDefault="009B44A9" w:rsidP="009B44A9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5D0C5C" w:rsidRPr="005C4289" w:rsidRDefault="009B44A9" w:rsidP="009B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Дудаченское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350C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5C" w:rsidRPr="005C4289" w:rsidRDefault="005D0C5C" w:rsidP="00350CC1">
            <w:pPr>
              <w:jc w:val="center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5C4289">
              <w:rPr>
                <w:rFonts w:cs="Times New Roman"/>
                <w:sz w:val="26"/>
                <w:szCs w:val="26"/>
              </w:rPr>
              <w:t>Количество-1 штука, балансовая стоимость 7652,76 рублей</w:t>
            </w:r>
          </w:p>
        </w:tc>
      </w:tr>
    </w:tbl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252B2B" w:rsidRPr="005C4289" w:rsidRDefault="00252B2B" w:rsidP="00252B2B">
      <w:pPr>
        <w:jc w:val="center"/>
        <w:rPr>
          <w:rFonts w:cs="Times New Roman"/>
          <w:sz w:val="26"/>
          <w:szCs w:val="26"/>
        </w:rPr>
      </w:pPr>
    </w:p>
    <w:p w:rsidR="00252B2B" w:rsidRDefault="00252B2B" w:rsidP="00252B2B">
      <w:pPr>
        <w:jc w:val="center"/>
        <w:rPr>
          <w:rFonts w:cs="Times New Roman"/>
          <w:sz w:val="26"/>
          <w:szCs w:val="26"/>
        </w:rPr>
      </w:pPr>
    </w:p>
    <w:p w:rsidR="005C4289" w:rsidRDefault="005C4289" w:rsidP="00252B2B">
      <w:pPr>
        <w:jc w:val="center"/>
        <w:rPr>
          <w:rFonts w:cs="Times New Roman"/>
          <w:sz w:val="26"/>
          <w:szCs w:val="26"/>
        </w:rPr>
      </w:pPr>
    </w:p>
    <w:p w:rsidR="005C4289" w:rsidRDefault="005C4289" w:rsidP="00252B2B">
      <w:pPr>
        <w:jc w:val="center"/>
        <w:rPr>
          <w:rFonts w:cs="Times New Roman"/>
          <w:sz w:val="26"/>
          <w:szCs w:val="26"/>
        </w:rPr>
      </w:pPr>
    </w:p>
    <w:p w:rsidR="005C4289" w:rsidRDefault="005C4289" w:rsidP="00252B2B">
      <w:pPr>
        <w:jc w:val="center"/>
        <w:rPr>
          <w:rFonts w:cs="Times New Roman"/>
          <w:sz w:val="26"/>
          <w:szCs w:val="26"/>
        </w:rPr>
      </w:pPr>
    </w:p>
    <w:p w:rsidR="005C4289" w:rsidRDefault="005C4289" w:rsidP="00252B2B">
      <w:pPr>
        <w:jc w:val="center"/>
        <w:rPr>
          <w:rFonts w:cs="Times New Roman"/>
          <w:sz w:val="26"/>
          <w:szCs w:val="26"/>
        </w:rPr>
      </w:pPr>
    </w:p>
    <w:p w:rsidR="005C4289" w:rsidRDefault="005C4289" w:rsidP="00252B2B">
      <w:pPr>
        <w:jc w:val="center"/>
        <w:rPr>
          <w:rFonts w:cs="Times New Roman"/>
          <w:sz w:val="26"/>
          <w:szCs w:val="26"/>
        </w:rPr>
      </w:pPr>
    </w:p>
    <w:p w:rsidR="00A970A7" w:rsidRDefault="00A970A7" w:rsidP="00252B2B">
      <w:pPr>
        <w:jc w:val="center"/>
        <w:rPr>
          <w:rFonts w:cs="Times New Roman"/>
          <w:sz w:val="26"/>
          <w:szCs w:val="26"/>
        </w:rPr>
      </w:pPr>
    </w:p>
    <w:p w:rsidR="005C4289" w:rsidRDefault="005C4289" w:rsidP="00252B2B">
      <w:pPr>
        <w:jc w:val="center"/>
        <w:rPr>
          <w:rFonts w:cs="Times New Roman"/>
          <w:sz w:val="26"/>
          <w:szCs w:val="26"/>
        </w:rPr>
      </w:pPr>
    </w:p>
    <w:p w:rsidR="005C4289" w:rsidRDefault="005C4289" w:rsidP="00252B2B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lastRenderedPageBreak/>
        <w:t xml:space="preserve">        Приложение </w:t>
      </w:r>
      <w:r w:rsidR="00613A86" w:rsidRPr="005C4289">
        <w:rPr>
          <w:rFonts w:cs="Times New Roman"/>
          <w:sz w:val="26"/>
          <w:szCs w:val="26"/>
        </w:rPr>
        <w:t>5</w:t>
      </w:r>
      <w:r w:rsidRPr="005C4289">
        <w:rPr>
          <w:rFonts w:cs="Times New Roman"/>
          <w:sz w:val="26"/>
          <w:szCs w:val="26"/>
        </w:rPr>
        <w:t xml:space="preserve"> к  решению</w:t>
      </w:r>
    </w:p>
    <w:p w:rsidR="001F6D27" w:rsidRPr="005C4289" w:rsidRDefault="0091692B" w:rsidP="001F6D27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1F6D27" w:rsidRPr="005C4289">
        <w:rPr>
          <w:rFonts w:cs="Times New Roman"/>
          <w:sz w:val="26"/>
          <w:szCs w:val="26"/>
        </w:rPr>
        <w:t>Фроловской районной Думы</w:t>
      </w:r>
    </w:p>
    <w:p w:rsidR="00A970A7" w:rsidRPr="00A970A7" w:rsidRDefault="001F6D27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                                                                  </w:t>
      </w:r>
      <w:r w:rsidR="00A970A7" w:rsidRPr="005C4289">
        <w:rPr>
          <w:rFonts w:cs="Times New Roman"/>
          <w:sz w:val="26"/>
          <w:szCs w:val="26"/>
        </w:rPr>
        <w:t>от «</w:t>
      </w:r>
      <w:r w:rsidR="00A970A7">
        <w:rPr>
          <w:rFonts w:cs="Times New Roman"/>
          <w:sz w:val="26"/>
          <w:szCs w:val="26"/>
        </w:rPr>
        <w:t>20</w:t>
      </w:r>
      <w:r w:rsidR="00A970A7" w:rsidRPr="005C4289">
        <w:rPr>
          <w:rFonts w:cs="Times New Roman"/>
          <w:sz w:val="26"/>
          <w:szCs w:val="26"/>
        </w:rPr>
        <w:t>»</w:t>
      </w:r>
      <w:r w:rsidR="00A970A7">
        <w:rPr>
          <w:rFonts w:cs="Times New Roman"/>
          <w:sz w:val="26"/>
          <w:szCs w:val="26"/>
        </w:rPr>
        <w:t xml:space="preserve">  12 </w:t>
      </w:r>
      <w:r w:rsidR="00A970A7" w:rsidRPr="005C4289">
        <w:rPr>
          <w:rFonts w:cs="Times New Roman"/>
          <w:sz w:val="26"/>
          <w:szCs w:val="26"/>
        </w:rPr>
        <w:t xml:space="preserve"> 2021г. </w:t>
      </w:r>
      <w:r w:rsidR="00A970A7" w:rsidRPr="00A970A7">
        <w:rPr>
          <w:rFonts w:cs="Times New Roman"/>
          <w:sz w:val="26"/>
          <w:szCs w:val="26"/>
        </w:rPr>
        <w:t>№</w:t>
      </w:r>
      <w:r w:rsidR="00A970A7">
        <w:rPr>
          <w:rFonts w:cs="Times New Roman"/>
          <w:sz w:val="26"/>
          <w:szCs w:val="26"/>
        </w:rPr>
        <w:t xml:space="preserve"> 110/854</w:t>
      </w: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Ветютневского сельского поселения</w:t>
      </w:r>
    </w:p>
    <w:p w:rsidR="001F6D27" w:rsidRPr="005C4289" w:rsidRDefault="001F6D27" w:rsidP="001F6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1726"/>
        <w:gridCol w:w="1818"/>
        <w:gridCol w:w="1984"/>
      </w:tblGrid>
      <w:tr w:rsidR="001F6D27" w:rsidRPr="005C4289" w:rsidTr="009B44A9">
        <w:tc>
          <w:tcPr>
            <w:tcW w:w="1622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417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726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18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1F6D27" w:rsidRPr="005C4289" w:rsidTr="009B44A9">
        <w:tc>
          <w:tcPr>
            <w:tcW w:w="1622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6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8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D0C5C" w:rsidRPr="005C4289" w:rsidTr="009B44A9">
        <w:tc>
          <w:tcPr>
            <w:tcW w:w="1622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1818" w:type="dxa"/>
          </w:tcPr>
          <w:p w:rsidR="009B44A9" w:rsidRDefault="009B44A9" w:rsidP="009B44A9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5D0C5C" w:rsidRPr="005C4289" w:rsidRDefault="009B44A9" w:rsidP="009B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Ветютневское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9B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</w:t>
            </w:r>
            <w:r w:rsidR="0084300B"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шту</w:t>
            </w:r>
            <w:r w:rsidR="0084300B" w:rsidRPr="005C428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, общая балансовая стоимость </w:t>
            </w:r>
            <w:r w:rsidR="0084300B" w:rsidRPr="005C4289">
              <w:rPr>
                <w:rFonts w:ascii="Times New Roman" w:hAnsi="Times New Roman" w:cs="Times New Roman"/>
                <w:sz w:val="26"/>
                <w:szCs w:val="26"/>
              </w:rPr>
              <w:t>45519,75</w:t>
            </w: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5D0C5C" w:rsidRPr="005C4289" w:rsidTr="009B44A9">
        <w:tc>
          <w:tcPr>
            <w:tcW w:w="1622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1818" w:type="dxa"/>
          </w:tcPr>
          <w:p w:rsidR="005145D7" w:rsidRDefault="005145D7" w:rsidP="005145D7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5D0C5C" w:rsidRPr="005C4289" w:rsidRDefault="005145D7" w:rsidP="00514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Ветютневское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9B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5C" w:rsidRPr="005C4289" w:rsidRDefault="005D0C5C" w:rsidP="009B44A9">
            <w:pPr>
              <w:jc w:val="center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5C4289">
              <w:rPr>
                <w:rFonts w:cs="Times New Roman"/>
                <w:sz w:val="26"/>
                <w:szCs w:val="26"/>
              </w:rPr>
              <w:t>Количество-</w:t>
            </w:r>
            <w:r w:rsidR="0084300B" w:rsidRPr="005C4289">
              <w:rPr>
                <w:rFonts w:cs="Times New Roman"/>
                <w:sz w:val="26"/>
                <w:szCs w:val="26"/>
              </w:rPr>
              <w:t>5</w:t>
            </w:r>
            <w:r w:rsidRPr="005C4289">
              <w:rPr>
                <w:rFonts w:cs="Times New Roman"/>
                <w:sz w:val="26"/>
                <w:szCs w:val="26"/>
              </w:rPr>
              <w:t xml:space="preserve"> штук, </w:t>
            </w:r>
            <w:r w:rsidR="00881422">
              <w:rPr>
                <w:rFonts w:cs="Times New Roman"/>
                <w:sz w:val="26"/>
                <w:szCs w:val="26"/>
              </w:rPr>
              <w:t xml:space="preserve">общая </w:t>
            </w:r>
            <w:r w:rsidRPr="005C4289">
              <w:rPr>
                <w:rFonts w:cs="Times New Roman"/>
                <w:sz w:val="26"/>
                <w:szCs w:val="26"/>
              </w:rPr>
              <w:t xml:space="preserve">балансовая стоимость </w:t>
            </w:r>
            <w:r w:rsidR="0084300B" w:rsidRPr="005C4289">
              <w:rPr>
                <w:rFonts w:cs="Times New Roman"/>
                <w:sz w:val="26"/>
                <w:szCs w:val="26"/>
              </w:rPr>
              <w:t>38263,80</w:t>
            </w:r>
            <w:r w:rsidRPr="005C4289">
              <w:rPr>
                <w:rFonts w:cs="Times New Roman"/>
                <w:sz w:val="26"/>
                <w:szCs w:val="26"/>
              </w:rPr>
              <w:t xml:space="preserve"> рублей</w:t>
            </w:r>
          </w:p>
        </w:tc>
      </w:tr>
    </w:tbl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Default="001F6D27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A970A7" w:rsidRDefault="00A970A7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lastRenderedPageBreak/>
        <w:t xml:space="preserve">        Приложение </w:t>
      </w:r>
      <w:r w:rsidR="00613A86" w:rsidRPr="005C4289">
        <w:rPr>
          <w:rFonts w:cs="Times New Roman"/>
          <w:sz w:val="26"/>
          <w:szCs w:val="26"/>
        </w:rPr>
        <w:t>6</w:t>
      </w:r>
      <w:r w:rsidRPr="005C4289">
        <w:rPr>
          <w:rFonts w:cs="Times New Roman"/>
          <w:sz w:val="26"/>
          <w:szCs w:val="26"/>
        </w:rPr>
        <w:t xml:space="preserve"> к  решению</w:t>
      </w:r>
    </w:p>
    <w:p w:rsidR="001F6D27" w:rsidRPr="005C4289" w:rsidRDefault="0091692B" w:rsidP="001F6D27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1F6D27" w:rsidRPr="005C4289">
        <w:rPr>
          <w:rFonts w:cs="Times New Roman"/>
          <w:sz w:val="26"/>
          <w:szCs w:val="26"/>
        </w:rPr>
        <w:t>Фроловской районной Думы</w:t>
      </w:r>
    </w:p>
    <w:p w:rsidR="00A970A7" w:rsidRPr="00A970A7" w:rsidRDefault="00A970A7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>от «</w:t>
      </w:r>
      <w:r>
        <w:rPr>
          <w:rFonts w:cs="Times New Roman"/>
          <w:sz w:val="26"/>
          <w:szCs w:val="26"/>
        </w:rPr>
        <w:t>20</w:t>
      </w:r>
      <w:r w:rsidRPr="005C4289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 12 </w:t>
      </w:r>
      <w:r w:rsidRPr="005C4289">
        <w:rPr>
          <w:rFonts w:cs="Times New Roman"/>
          <w:sz w:val="26"/>
          <w:szCs w:val="26"/>
        </w:rPr>
        <w:t xml:space="preserve"> 2021г. </w:t>
      </w:r>
      <w:r w:rsidRPr="00A970A7">
        <w:rPr>
          <w:rFonts w:cs="Times New Roman"/>
          <w:sz w:val="26"/>
          <w:szCs w:val="26"/>
        </w:rPr>
        <w:t>№</w:t>
      </w:r>
      <w:r>
        <w:rPr>
          <w:rFonts w:cs="Times New Roman"/>
          <w:sz w:val="26"/>
          <w:szCs w:val="26"/>
        </w:rPr>
        <w:t xml:space="preserve"> 110/854</w:t>
      </w: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Писаревского сельского поселения</w:t>
      </w:r>
    </w:p>
    <w:p w:rsidR="001F6D27" w:rsidRPr="005C4289" w:rsidRDefault="001F6D27" w:rsidP="001F6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701"/>
        <w:gridCol w:w="1985"/>
        <w:gridCol w:w="1984"/>
      </w:tblGrid>
      <w:tr w:rsidR="001F6D27" w:rsidRPr="005C4289" w:rsidTr="005145D7">
        <w:tc>
          <w:tcPr>
            <w:tcW w:w="1905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985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1F6D27" w:rsidRPr="005C4289" w:rsidTr="005145D7">
        <w:tc>
          <w:tcPr>
            <w:tcW w:w="1905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D0C5C" w:rsidRPr="005C4289" w:rsidTr="005145D7">
        <w:tc>
          <w:tcPr>
            <w:tcW w:w="1905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1985" w:type="dxa"/>
          </w:tcPr>
          <w:p w:rsidR="005145D7" w:rsidRDefault="005145D7" w:rsidP="005145D7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5D0C5C" w:rsidRPr="005C4289" w:rsidRDefault="005145D7" w:rsidP="00514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5D0C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Количество-1 штука, балансовая стоимость 9103,95</w:t>
            </w:r>
            <w:r w:rsidR="005C4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5D0C5C" w:rsidRPr="005C4289" w:rsidTr="005145D7">
        <w:tc>
          <w:tcPr>
            <w:tcW w:w="1905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1985" w:type="dxa"/>
          </w:tcPr>
          <w:p w:rsidR="005145D7" w:rsidRDefault="005145D7" w:rsidP="005145D7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5D0C5C" w:rsidRPr="005C4289" w:rsidRDefault="005145D7" w:rsidP="00514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5C" w:rsidRPr="005C4289" w:rsidRDefault="005D0C5C" w:rsidP="00350CC1">
            <w:pPr>
              <w:jc w:val="center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5C4289">
              <w:rPr>
                <w:rFonts w:cs="Times New Roman"/>
                <w:sz w:val="26"/>
                <w:szCs w:val="26"/>
              </w:rPr>
              <w:t>Количество-1 штука, балансовая стоимость 7652,76 рублей</w:t>
            </w:r>
          </w:p>
        </w:tc>
      </w:tr>
    </w:tbl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lastRenderedPageBreak/>
        <w:t xml:space="preserve">        Приложение </w:t>
      </w:r>
      <w:r w:rsidR="00613A86" w:rsidRPr="005C4289">
        <w:rPr>
          <w:rFonts w:cs="Times New Roman"/>
          <w:sz w:val="26"/>
          <w:szCs w:val="26"/>
        </w:rPr>
        <w:t>7</w:t>
      </w:r>
      <w:r w:rsidRPr="005C4289">
        <w:rPr>
          <w:rFonts w:cs="Times New Roman"/>
          <w:sz w:val="26"/>
          <w:szCs w:val="26"/>
        </w:rPr>
        <w:t xml:space="preserve"> к  решению</w:t>
      </w:r>
    </w:p>
    <w:p w:rsidR="001F6D27" w:rsidRPr="005C4289" w:rsidRDefault="0091692B" w:rsidP="001F6D27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1F6D27" w:rsidRPr="005C4289">
        <w:rPr>
          <w:rFonts w:cs="Times New Roman"/>
          <w:sz w:val="26"/>
          <w:szCs w:val="26"/>
        </w:rPr>
        <w:t>Фроловской районной Думы</w:t>
      </w:r>
    </w:p>
    <w:p w:rsidR="00A970A7" w:rsidRPr="00A970A7" w:rsidRDefault="001F6D27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                                                                  </w:t>
      </w:r>
      <w:r w:rsidR="00A970A7" w:rsidRPr="005C4289">
        <w:rPr>
          <w:rFonts w:cs="Times New Roman"/>
          <w:sz w:val="26"/>
          <w:szCs w:val="26"/>
        </w:rPr>
        <w:t>от «</w:t>
      </w:r>
      <w:r w:rsidR="00A970A7">
        <w:rPr>
          <w:rFonts w:cs="Times New Roman"/>
          <w:sz w:val="26"/>
          <w:szCs w:val="26"/>
        </w:rPr>
        <w:t>20</w:t>
      </w:r>
      <w:r w:rsidR="00A970A7" w:rsidRPr="005C4289">
        <w:rPr>
          <w:rFonts w:cs="Times New Roman"/>
          <w:sz w:val="26"/>
          <w:szCs w:val="26"/>
        </w:rPr>
        <w:t>»</w:t>
      </w:r>
      <w:r w:rsidR="00A970A7">
        <w:rPr>
          <w:rFonts w:cs="Times New Roman"/>
          <w:sz w:val="26"/>
          <w:szCs w:val="26"/>
        </w:rPr>
        <w:t xml:space="preserve">  12 </w:t>
      </w:r>
      <w:r w:rsidR="00A970A7" w:rsidRPr="005C4289">
        <w:rPr>
          <w:rFonts w:cs="Times New Roman"/>
          <w:sz w:val="26"/>
          <w:szCs w:val="26"/>
        </w:rPr>
        <w:t xml:space="preserve"> 2021г. </w:t>
      </w:r>
      <w:r w:rsidR="00A970A7" w:rsidRPr="00A970A7">
        <w:rPr>
          <w:rFonts w:cs="Times New Roman"/>
          <w:sz w:val="26"/>
          <w:szCs w:val="26"/>
        </w:rPr>
        <w:t>№</w:t>
      </w:r>
      <w:r w:rsidR="00A970A7">
        <w:rPr>
          <w:rFonts w:cs="Times New Roman"/>
          <w:sz w:val="26"/>
          <w:szCs w:val="26"/>
        </w:rPr>
        <w:t xml:space="preserve"> 110/854</w:t>
      </w: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Терновского сельского поселения</w:t>
      </w:r>
    </w:p>
    <w:p w:rsidR="001F6D27" w:rsidRPr="005C4289" w:rsidRDefault="001F6D27" w:rsidP="001F6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843"/>
        <w:gridCol w:w="1985"/>
        <w:gridCol w:w="1984"/>
      </w:tblGrid>
      <w:tr w:rsidR="005D0C5C" w:rsidRPr="005C4289" w:rsidTr="004D627D">
        <w:tc>
          <w:tcPr>
            <w:tcW w:w="1763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701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843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985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5D0C5C" w:rsidRPr="005C4289" w:rsidTr="004D627D">
        <w:tc>
          <w:tcPr>
            <w:tcW w:w="1763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D0C5C" w:rsidRPr="005C4289" w:rsidTr="004D627D">
        <w:tc>
          <w:tcPr>
            <w:tcW w:w="1763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1985" w:type="dxa"/>
          </w:tcPr>
          <w:p w:rsidR="004D627D" w:rsidRDefault="004D627D" w:rsidP="004D627D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5D0C5C" w:rsidRPr="005C4289" w:rsidRDefault="004D627D" w:rsidP="004D62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350C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Количество-2 штуки, </w:t>
            </w:r>
            <w:r w:rsidR="001F530D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18207,90 рублей</w:t>
            </w:r>
          </w:p>
        </w:tc>
      </w:tr>
      <w:tr w:rsidR="005D0C5C" w:rsidRPr="005C4289" w:rsidTr="004D627D">
        <w:tc>
          <w:tcPr>
            <w:tcW w:w="1763" w:type="dxa"/>
            <w:tcBorders>
              <w:left w:val="single" w:sz="4" w:space="0" w:color="auto"/>
            </w:tcBorders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D0C5C" w:rsidRPr="005C4289" w:rsidRDefault="005D0C5C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1985" w:type="dxa"/>
          </w:tcPr>
          <w:p w:rsidR="004D627D" w:rsidRDefault="004D627D" w:rsidP="004D627D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5D0C5C" w:rsidRPr="005C4289" w:rsidRDefault="004D627D" w:rsidP="004D62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0C5C" w:rsidRPr="005C4289" w:rsidRDefault="005D0C5C" w:rsidP="00350C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C5C" w:rsidRPr="005C4289" w:rsidRDefault="005D0C5C" w:rsidP="00350CC1">
            <w:pPr>
              <w:jc w:val="center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5C4289">
              <w:rPr>
                <w:rFonts w:cs="Times New Roman"/>
                <w:sz w:val="26"/>
                <w:szCs w:val="26"/>
              </w:rPr>
              <w:t xml:space="preserve">Количество-2 штуки, </w:t>
            </w:r>
            <w:r w:rsidR="001F530D">
              <w:rPr>
                <w:rFonts w:cs="Times New Roman"/>
                <w:sz w:val="26"/>
                <w:szCs w:val="26"/>
              </w:rPr>
              <w:t xml:space="preserve">общая </w:t>
            </w:r>
            <w:r w:rsidRPr="005C4289">
              <w:rPr>
                <w:rFonts w:cs="Times New Roman"/>
                <w:sz w:val="26"/>
                <w:szCs w:val="26"/>
              </w:rPr>
              <w:t>балансовая стоимость 15305,52 рубля</w:t>
            </w:r>
          </w:p>
        </w:tc>
      </w:tr>
    </w:tbl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D4234D">
      <w:pPr>
        <w:jc w:val="center"/>
        <w:rPr>
          <w:rFonts w:cs="Times New Roman"/>
          <w:sz w:val="26"/>
          <w:szCs w:val="26"/>
        </w:rPr>
      </w:pPr>
    </w:p>
    <w:p w:rsidR="001F6D27" w:rsidRDefault="001F6D27" w:rsidP="00D4234D">
      <w:pPr>
        <w:jc w:val="center"/>
        <w:rPr>
          <w:rFonts w:cs="Times New Roman"/>
          <w:sz w:val="26"/>
          <w:szCs w:val="26"/>
        </w:rPr>
      </w:pPr>
    </w:p>
    <w:p w:rsidR="0091692B" w:rsidRDefault="0091692B" w:rsidP="00D4234D">
      <w:pPr>
        <w:jc w:val="center"/>
        <w:rPr>
          <w:rFonts w:cs="Times New Roman"/>
          <w:sz w:val="26"/>
          <w:szCs w:val="26"/>
        </w:rPr>
      </w:pPr>
    </w:p>
    <w:p w:rsidR="00A970A7" w:rsidRDefault="00A970A7" w:rsidP="00D4234D">
      <w:pPr>
        <w:jc w:val="center"/>
        <w:rPr>
          <w:rFonts w:cs="Times New Roman"/>
          <w:sz w:val="26"/>
          <w:szCs w:val="26"/>
        </w:rPr>
      </w:pPr>
    </w:p>
    <w:p w:rsidR="00A970A7" w:rsidRDefault="00A970A7" w:rsidP="00D4234D">
      <w:pPr>
        <w:jc w:val="center"/>
        <w:rPr>
          <w:rFonts w:cs="Times New Roman"/>
          <w:sz w:val="26"/>
          <w:szCs w:val="26"/>
        </w:rPr>
      </w:pPr>
    </w:p>
    <w:p w:rsidR="0091692B" w:rsidRDefault="0091692B" w:rsidP="00D4234D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lastRenderedPageBreak/>
        <w:t xml:space="preserve">         Приложение </w:t>
      </w:r>
      <w:r w:rsidR="00613A86" w:rsidRPr="005C4289">
        <w:rPr>
          <w:rFonts w:cs="Times New Roman"/>
          <w:sz w:val="26"/>
          <w:szCs w:val="26"/>
        </w:rPr>
        <w:t>8</w:t>
      </w:r>
      <w:r w:rsidRPr="005C4289">
        <w:rPr>
          <w:rFonts w:cs="Times New Roman"/>
          <w:sz w:val="26"/>
          <w:szCs w:val="26"/>
        </w:rPr>
        <w:t xml:space="preserve"> к  решению</w:t>
      </w:r>
    </w:p>
    <w:p w:rsidR="001F6D27" w:rsidRPr="005C4289" w:rsidRDefault="0091692B" w:rsidP="001F6D27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1F6D27" w:rsidRPr="005C4289">
        <w:rPr>
          <w:rFonts w:cs="Times New Roman"/>
          <w:sz w:val="26"/>
          <w:szCs w:val="26"/>
        </w:rPr>
        <w:t>Фроловской районной Думы</w:t>
      </w:r>
    </w:p>
    <w:p w:rsidR="00A970A7" w:rsidRPr="00A970A7" w:rsidRDefault="001F6D27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                                                                  </w:t>
      </w:r>
      <w:r w:rsidR="00A970A7" w:rsidRPr="005C4289">
        <w:rPr>
          <w:rFonts w:cs="Times New Roman"/>
          <w:sz w:val="26"/>
          <w:szCs w:val="26"/>
        </w:rPr>
        <w:t>от «</w:t>
      </w:r>
      <w:r w:rsidR="00A970A7">
        <w:rPr>
          <w:rFonts w:cs="Times New Roman"/>
          <w:sz w:val="26"/>
          <w:szCs w:val="26"/>
        </w:rPr>
        <w:t>20</w:t>
      </w:r>
      <w:r w:rsidR="00A970A7" w:rsidRPr="005C4289">
        <w:rPr>
          <w:rFonts w:cs="Times New Roman"/>
          <w:sz w:val="26"/>
          <w:szCs w:val="26"/>
        </w:rPr>
        <w:t>»</w:t>
      </w:r>
      <w:r w:rsidR="00A970A7">
        <w:rPr>
          <w:rFonts w:cs="Times New Roman"/>
          <w:sz w:val="26"/>
          <w:szCs w:val="26"/>
        </w:rPr>
        <w:t xml:space="preserve">  12 </w:t>
      </w:r>
      <w:r w:rsidR="00A970A7" w:rsidRPr="005C4289">
        <w:rPr>
          <w:rFonts w:cs="Times New Roman"/>
          <w:sz w:val="26"/>
          <w:szCs w:val="26"/>
        </w:rPr>
        <w:t xml:space="preserve"> 2021г. </w:t>
      </w:r>
      <w:r w:rsidR="00A970A7" w:rsidRPr="00A970A7">
        <w:rPr>
          <w:rFonts w:cs="Times New Roman"/>
          <w:sz w:val="26"/>
          <w:szCs w:val="26"/>
        </w:rPr>
        <w:t>№</w:t>
      </w:r>
      <w:r w:rsidR="00A970A7">
        <w:rPr>
          <w:rFonts w:cs="Times New Roman"/>
          <w:sz w:val="26"/>
          <w:szCs w:val="26"/>
        </w:rPr>
        <w:t xml:space="preserve"> 110/854</w:t>
      </w: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Шуруповского сельского поселения</w:t>
      </w:r>
    </w:p>
    <w:p w:rsidR="001F6D27" w:rsidRPr="005C4289" w:rsidRDefault="001F6D27" w:rsidP="001F6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842"/>
        <w:gridCol w:w="2127"/>
        <w:gridCol w:w="1984"/>
      </w:tblGrid>
      <w:tr w:rsidR="001F6D27" w:rsidRPr="005C4289" w:rsidTr="00EA11A2">
        <w:tc>
          <w:tcPr>
            <w:tcW w:w="1622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842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27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1F6D27" w:rsidRPr="005C4289" w:rsidTr="00EA11A2">
        <w:tc>
          <w:tcPr>
            <w:tcW w:w="1622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4300B" w:rsidRPr="005C4289" w:rsidTr="00EA11A2">
        <w:tc>
          <w:tcPr>
            <w:tcW w:w="1622" w:type="dxa"/>
            <w:tcBorders>
              <w:lef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127" w:type="dxa"/>
          </w:tcPr>
          <w:p w:rsidR="00EA11A2" w:rsidRDefault="00EA11A2" w:rsidP="00EA11A2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84300B" w:rsidRPr="005C4289" w:rsidRDefault="00EA11A2" w:rsidP="00EA11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Шуруповское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300B" w:rsidRPr="005C4289" w:rsidRDefault="0084300B" w:rsidP="00EA11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Количество-1 штука, балансовая стоимость 9103,95рублей</w:t>
            </w:r>
          </w:p>
        </w:tc>
      </w:tr>
      <w:tr w:rsidR="0084300B" w:rsidRPr="005C4289" w:rsidTr="00EA11A2">
        <w:tc>
          <w:tcPr>
            <w:tcW w:w="1622" w:type="dxa"/>
            <w:tcBorders>
              <w:lef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2127" w:type="dxa"/>
          </w:tcPr>
          <w:p w:rsidR="00EA11A2" w:rsidRDefault="00EA11A2" w:rsidP="00EA11A2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84300B" w:rsidRPr="005C4289" w:rsidRDefault="00EA11A2" w:rsidP="00EA11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Шуруповское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300B" w:rsidRPr="005C4289" w:rsidRDefault="0084300B" w:rsidP="00EA11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00B" w:rsidRPr="005C4289" w:rsidRDefault="0084300B" w:rsidP="00EA11A2">
            <w:pPr>
              <w:jc w:val="center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5C4289">
              <w:rPr>
                <w:rFonts w:cs="Times New Roman"/>
                <w:sz w:val="26"/>
                <w:szCs w:val="26"/>
              </w:rPr>
              <w:t>Количество-1 штука, балансовая стоимость 7652,76 рублей</w:t>
            </w:r>
          </w:p>
        </w:tc>
      </w:tr>
    </w:tbl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Default="001F6D27" w:rsidP="001F6D27">
      <w:pPr>
        <w:jc w:val="center"/>
        <w:rPr>
          <w:rFonts w:cs="Times New Roman"/>
          <w:sz w:val="26"/>
          <w:szCs w:val="26"/>
        </w:rPr>
      </w:pPr>
    </w:p>
    <w:p w:rsidR="0091692B" w:rsidRDefault="0091692B" w:rsidP="001F6D27">
      <w:pPr>
        <w:jc w:val="center"/>
        <w:rPr>
          <w:rFonts w:cs="Times New Roman"/>
          <w:sz w:val="26"/>
          <w:szCs w:val="26"/>
        </w:rPr>
      </w:pPr>
    </w:p>
    <w:p w:rsidR="0091692B" w:rsidRDefault="0091692B" w:rsidP="001F6D27">
      <w:pPr>
        <w:jc w:val="center"/>
        <w:rPr>
          <w:rFonts w:cs="Times New Roman"/>
          <w:sz w:val="26"/>
          <w:szCs w:val="26"/>
        </w:rPr>
      </w:pPr>
    </w:p>
    <w:p w:rsidR="0091692B" w:rsidRPr="005C4289" w:rsidRDefault="0091692B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Default="001F6D27" w:rsidP="001F6D27">
      <w:pPr>
        <w:jc w:val="center"/>
        <w:rPr>
          <w:rFonts w:cs="Times New Roman"/>
          <w:sz w:val="26"/>
          <w:szCs w:val="26"/>
        </w:rPr>
      </w:pPr>
    </w:p>
    <w:p w:rsidR="00A970A7" w:rsidRPr="005C4289" w:rsidRDefault="00A970A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lastRenderedPageBreak/>
        <w:t xml:space="preserve">          Приложение </w:t>
      </w:r>
      <w:r w:rsidR="00613A86" w:rsidRPr="005C4289">
        <w:rPr>
          <w:rFonts w:cs="Times New Roman"/>
          <w:sz w:val="26"/>
          <w:szCs w:val="26"/>
        </w:rPr>
        <w:t>9</w:t>
      </w:r>
      <w:r w:rsidRPr="005C4289">
        <w:rPr>
          <w:rFonts w:cs="Times New Roman"/>
          <w:sz w:val="26"/>
          <w:szCs w:val="26"/>
        </w:rPr>
        <w:t xml:space="preserve"> к  решению</w:t>
      </w:r>
    </w:p>
    <w:p w:rsidR="001F6D27" w:rsidRPr="005C4289" w:rsidRDefault="0091692B" w:rsidP="001F6D27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1F6D27" w:rsidRPr="005C4289">
        <w:rPr>
          <w:rFonts w:cs="Times New Roman"/>
          <w:sz w:val="26"/>
          <w:szCs w:val="26"/>
        </w:rPr>
        <w:t>Фроловской районной Думы</w:t>
      </w:r>
    </w:p>
    <w:p w:rsidR="00A970A7" w:rsidRPr="00A970A7" w:rsidRDefault="001F6D27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                                     </w:t>
      </w:r>
      <w:r w:rsidR="00A970A7">
        <w:rPr>
          <w:rFonts w:cs="Times New Roman"/>
          <w:sz w:val="26"/>
          <w:szCs w:val="26"/>
        </w:rPr>
        <w:t xml:space="preserve">                             </w:t>
      </w:r>
      <w:r w:rsidR="00A970A7" w:rsidRPr="005C4289">
        <w:rPr>
          <w:rFonts w:cs="Times New Roman"/>
          <w:sz w:val="26"/>
          <w:szCs w:val="26"/>
        </w:rPr>
        <w:t>от «</w:t>
      </w:r>
      <w:r w:rsidR="00A970A7">
        <w:rPr>
          <w:rFonts w:cs="Times New Roman"/>
          <w:sz w:val="26"/>
          <w:szCs w:val="26"/>
        </w:rPr>
        <w:t>20</w:t>
      </w:r>
      <w:r w:rsidR="00A970A7" w:rsidRPr="005C4289">
        <w:rPr>
          <w:rFonts w:cs="Times New Roman"/>
          <w:sz w:val="26"/>
          <w:szCs w:val="26"/>
        </w:rPr>
        <w:t>»</w:t>
      </w:r>
      <w:r w:rsidR="00A970A7">
        <w:rPr>
          <w:rFonts w:cs="Times New Roman"/>
          <w:sz w:val="26"/>
          <w:szCs w:val="26"/>
        </w:rPr>
        <w:t xml:space="preserve">  12 </w:t>
      </w:r>
      <w:r w:rsidR="00A970A7" w:rsidRPr="005C4289">
        <w:rPr>
          <w:rFonts w:cs="Times New Roman"/>
          <w:sz w:val="26"/>
          <w:szCs w:val="26"/>
        </w:rPr>
        <w:t xml:space="preserve"> 2021г. </w:t>
      </w:r>
      <w:r w:rsidR="00A970A7" w:rsidRPr="00A970A7">
        <w:rPr>
          <w:rFonts w:cs="Times New Roman"/>
          <w:sz w:val="26"/>
          <w:szCs w:val="26"/>
        </w:rPr>
        <w:t>№</w:t>
      </w:r>
      <w:r w:rsidR="00A970A7">
        <w:rPr>
          <w:rFonts w:cs="Times New Roman"/>
          <w:sz w:val="26"/>
          <w:szCs w:val="26"/>
        </w:rPr>
        <w:t xml:space="preserve"> 110/854</w:t>
      </w:r>
    </w:p>
    <w:p w:rsidR="001F6D27" w:rsidRPr="005C4289" w:rsidRDefault="001F6D27" w:rsidP="001F6D27">
      <w:pPr>
        <w:ind w:left="720"/>
        <w:jc w:val="right"/>
        <w:rPr>
          <w:rFonts w:cs="Times New Roman"/>
          <w:b/>
          <w:sz w:val="26"/>
          <w:szCs w:val="26"/>
        </w:rPr>
      </w:pP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Лычакского  сельского поселения</w:t>
      </w:r>
    </w:p>
    <w:p w:rsidR="001F6D27" w:rsidRPr="005C4289" w:rsidRDefault="001F6D27" w:rsidP="001F6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701"/>
        <w:gridCol w:w="2268"/>
        <w:gridCol w:w="1984"/>
      </w:tblGrid>
      <w:tr w:rsidR="001F6D27" w:rsidRPr="005C4289" w:rsidTr="00690649">
        <w:tc>
          <w:tcPr>
            <w:tcW w:w="1622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268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1F6D27" w:rsidRPr="005C4289" w:rsidTr="00690649">
        <w:tc>
          <w:tcPr>
            <w:tcW w:w="1622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4300B" w:rsidRPr="005C4289" w:rsidTr="00690649">
        <w:tc>
          <w:tcPr>
            <w:tcW w:w="1622" w:type="dxa"/>
            <w:tcBorders>
              <w:lef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268" w:type="dxa"/>
          </w:tcPr>
          <w:p w:rsidR="00690649" w:rsidRDefault="00690649" w:rsidP="00690649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690649" w:rsidRDefault="00690649" w:rsidP="00690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84300B" w:rsidRPr="005C4289" w:rsidRDefault="00690649" w:rsidP="00690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Лычакское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300B" w:rsidRPr="005C4289" w:rsidRDefault="0084300B" w:rsidP="00690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Количество-1 штука, балансовая стоимость 9103,95рублей</w:t>
            </w:r>
          </w:p>
        </w:tc>
      </w:tr>
      <w:tr w:rsidR="0084300B" w:rsidRPr="005C4289" w:rsidTr="00690649">
        <w:tc>
          <w:tcPr>
            <w:tcW w:w="1622" w:type="dxa"/>
            <w:tcBorders>
              <w:lef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2268" w:type="dxa"/>
          </w:tcPr>
          <w:p w:rsidR="00690649" w:rsidRDefault="00690649" w:rsidP="00690649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690649" w:rsidRDefault="00690649" w:rsidP="00690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84300B" w:rsidRPr="005C4289" w:rsidRDefault="00690649" w:rsidP="00690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Лычакское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300B" w:rsidRPr="005C4289" w:rsidRDefault="0084300B" w:rsidP="00690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00B" w:rsidRPr="005C4289" w:rsidRDefault="0084300B" w:rsidP="00690649">
            <w:pPr>
              <w:jc w:val="center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5C4289">
              <w:rPr>
                <w:rFonts w:cs="Times New Roman"/>
                <w:sz w:val="26"/>
                <w:szCs w:val="26"/>
              </w:rPr>
              <w:t>Количество-1 штука, балансовая стоимость 7652,76 рублей</w:t>
            </w:r>
          </w:p>
        </w:tc>
      </w:tr>
    </w:tbl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Default="001F6D27" w:rsidP="001F6D27">
      <w:pPr>
        <w:jc w:val="center"/>
        <w:rPr>
          <w:rFonts w:cs="Times New Roman"/>
          <w:sz w:val="26"/>
          <w:szCs w:val="26"/>
        </w:rPr>
      </w:pPr>
    </w:p>
    <w:p w:rsidR="0091692B" w:rsidRDefault="0091692B" w:rsidP="001F6D27">
      <w:pPr>
        <w:jc w:val="center"/>
        <w:rPr>
          <w:rFonts w:cs="Times New Roman"/>
          <w:sz w:val="26"/>
          <w:szCs w:val="26"/>
        </w:rPr>
      </w:pPr>
    </w:p>
    <w:p w:rsidR="0091692B" w:rsidRDefault="0091692B" w:rsidP="001F6D27">
      <w:pPr>
        <w:jc w:val="center"/>
        <w:rPr>
          <w:rFonts w:cs="Times New Roman"/>
          <w:sz w:val="26"/>
          <w:szCs w:val="26"/>
        </w:rPr>
      </w:pPr>
    </w:p>
    <w:p w:rsidR="0091692B" w:rsidRDefault="0091692B" w:rsidP="001F6D27">
      <w:pPr>
        <w:jc w:val="center"/>
        <w:rPr>
          <w:rFonts w:cs="Times New Roman"/>
          <w:sz w:val="26"/>
          <w:szCs w:val="26"/>
        </w:rPr>
      </w:pPr>
    </w:p>
    <w:p w:rsidR="0091692B" w:rsidRDefault="0091692B" w:rsidP="001F6D27">
      <w:pPr>
        <w:jc w:val="center"/>
        <w:rPr>
          <w:rFonts w:cs="Times New Roman"/>
          <w:sz w:val="26"/>
          <w:szCs w:val="26"/>
        </w:rPr>
      </w:pPr>
    </w:p>
    <w:p w:rsidR="0091692B" w:rsidRDefault="0091692B" w:rsidP="001F6D27">
      <w:pPr>
        <w:jc w:val="center"/>
        <w:rPr>
          <w:rFonts w:cs="Times New Roman"/>
          <w:sz w:val="26"/>
          <w:szCs w:val="26"/>
        </w:rPr>
      </w:pPr>
    </w:p>
    <w:p w:rsidR="0091692B" w:rsidRPr="005C4289" w:rsidRDefault="0091692B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  Приложение </w:t>
      </w:r>
      <w:r w:rsidR="00613A86" w:rsidRPr="005C4289">
        <w:rPr>
          <w:rFonts w:cs="Times New Roman"/>
          <w:sz w:val="26"/>
          <w:szCs w:val="26"/>
        </w:rPr>
        <w:t>10</w:t>
      </w:r>
      <w:r w:rsidRPr="005C4289">
        <w:rPr>
          <w:rFonts w:cs="Times New Roman"/>
          <w:sz w:val="26"/>
          <w:szCs w:val="26"/>
        </w:rPr>
        <w:t xml:space="preserve"> к  решению</w:t>
      </w:r>
    </w:p>
    <w:p w:rsidR="001F6D27" w:rsidRPr="005C4289" w:rsidRDefault="0091692B" w:rsidP="001F6D27">
      <w:pPr>
        <w:ind w:left="7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1F6D27" w:rsidRPr="005C4289">
        <w:rPr>
          <w:rFonts w:cs="Times New Roman"/>
          <w:sz w:val="26"/>
          <w:szCs w:val="26"/>
        </w:rPr>
        <w:t>Фроловской районной Думы</w:t>
      </w:r>
    </w:p>
    <w:p w:rsidR="00A970A7" w:rsidRPr="00A970A7" w:rsidRDefault="00A970A7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>от «</w:t>
      </w:r>
      <w:r>
        <w:rPr>
          <w:rFonts w:cs="Times New Roman"/>
          <w:sz w:val="26"/>
          <w:szCs w:val="26"/>
        </w:rPr>
        <w:t>20</w:t>
      </w:r>
      <w:r w:rsidRPr="005C4289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 xml:space="preserve">  12 </w:t>
      </w:r>
      <w:r w:rsidRPr="005C4289">
        <w:rPr>
          <w:rFonts w:cs="Times New Roman"/>
          <w:sz w:val="26"/>
          <w:szCs w:val="26"/>
        </w:rPr>
        <w:t xml:space="preserve"> 2021г. </w:t>
      </w:r>
      <w:r w:rsidRPr="00A970A7">
        <w:rPr>
          <w:rFonts w:cs="Times New Roman"/>
          <w:sz w:val="26"/>
          <w:szCs w:val="26"/>
        </w:rPr>
        <w:t>№</w:t>
      </w:r>
      <w:r>
        <w:rPr>
          <w:rFonts w:cs="Times New Roman"/>
          <w:sz w:val="26"/>
          <w:szCs w:val="26"/>
        </w:rPr>
        <w:t xml:space="preserve"> 110/854</w:t>
      </w: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Пригородного  сельского поселения</w:t>
      </w:r>
    </w:p>
    <w:p w:rsidR="001F6D27" w:rsidRPr="005C4289" w:rsidRDefault="001F6D27" w:rsidP="001F6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701"/>
        <w:gridCol w:w="2127"/>
        <w:gridCol w:w="1984"/>
      </w:tblGrid>
      <w:tr w:rsidR="001F6D27" w:rsidRPr="005C4289" w:rsidTr="00FE0021">
        <w:tc>
          <w:tcPr>
            <w:tcW w:w="1763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27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1F6D27" w:rsidRPr="005C4289" w:rsidTr="00FE0021">
        <w:tc>
          <w:tcPr>
            <w:tcW w:w="1763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6D27" w:rsidRPr="005C4289" w:rsidTr="00FE0021">
        <w:tc>
          <w:tcPr>
            <w:tcW w:w="1763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2127" w:type="dxa"/>
          </w:tcPr>
          <w:p w:rsidR="00FE0021" w:rsidRDefault="00FE0021" w:rsidP="00FE0021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</w:t>
            </w:r>
          </w:p>
          <w:p w:rsidR="00FE0021" w:rsidRDefault="00FE0021" w:rsidP="00FE00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1F6D27" w:rsidRPr="005C4289" w:rsidRDefault="00FE0021" w:rsidP="00FE00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Пригородное  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Количество-1 штука, балансовая стоимость 7652,76 рублей</w:t>
            </w:r>
          </w:p>
        </w:tc>
      </w:tr>
    </w:tbl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Default="001F6D27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5C4289" w:rsidRDefault="005C4289" w:rsidP="001F6D27">
      <w:pPr>
        <w:jc w:val="center"/>
        <w:rPr>
          <w:rFonts w:cs="Times New Roman"/>
          <w:sz w:val="26"/>
          <w:szCs w:val="26"/>
        </w:rPr>
      </w:pPr>
    </w:p>
    <w:p w:rsidR="00A970A7" w:rsidRPr="005C4289" w:rsidRDefault="00A970A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lastRenderedPageBreak/>
        <w:tab/>
        <w:t xml:space="preserve">          Приложение </w:t>
      </w:r>
      <w:r w:rsidR="00613A86" w:rsidRPr="005C4289">
        <w:rPr>
          <w:rFonts w:cs="Times New Roman"/>
          <w:sz w:val="26"/>
          <w:szCs w:val="26"/>
        </w:rPr>
        <w:t>1</w:t>
      </w:r>
      <w:r w:rsidRPr="005C4289">
        <w:rPr>
          <w:rFonts w:cs="Times New Roman"/>
          <w:sz w:val="26"/>
          <w:szCs w:val="26"/>
        </w:rPr>
        <w:t>1 к  решению</w:t>
      </w: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ab/>
      </w:r>
      <w:r w:rsidRPr="005C4289">
        <w:rPr>
          <w:rFonts w:cs="Times New Roman"/>
          <w:sz w:val="26"/>
          <w:szCs w:val="26"/>
        </w:rPr>
        <w:tab/>
      </w:r>
      <w:r w:rsidRPr="005C4289">
        <w:rPr>
          <w:rFonts w:cs="Times New Roman"/>
          <w:sz w:val="26"/>
          <w:szCs w:val="26"/>
        </w:rPr>
        <w:tab/>
      </w:r>
      <w:r w:rsidRPr="005C4289">
        <w:rPr>
          <w:rFonts w:cs="Times New Roman"/>
          <w:sz w:val="26"/>
          <w:szCs w:val="26"/>
        </w:rPr>
        <w:tab/>
      </w:r>
      <w:r w:rsidRPr="005C4289">
        <w:rPr>
          <w:rFonts w:cs="Times New Roman"/>
          <w:sz w:val="26"/>
          <w:szCs w:val="26"/>
        </w:rPr>
        <w:tab/>
        <w:t>Фроловской районной Думы</w:t>
      </w:r>
    </w:p>
    <w:p w:rsidR="00A970A7" w:rsidRPr="00A970A7" w:rsidRDefault="001F6D27" w:rsidP="00A970A7">
      <w:pPr>
        <w:ind w:left="720"/>
        <w:jc w:val="right"/>
        <w:rPr>
          <w:rFonts w:cs="Times New Roman"/>
          <w:sz w:val="26"/>
          <w:szCs w:val="26"/>
        </w:rPr>
      </w:pPr>
      <w:r w:rsidRPr="005C4289">
        <w:rPr>
          <w:rFonts w:cs="Times New Roman"/>
          <w:sz w:val="26"/>
          <w:szCs w:val="26"/>
        </w:rPr>
        <w:t xml:space="preserve">                                             </w:t>
      </w:r>
      <w:r w:rsidR="00A970A7">
        <w:rPr>
          <w:rFonts w:cs="Times New Roman"/>
          <w:sz w:val="26"/>
          <w:szCs w:val="26"/>
        </w:rPr>
        <w:t xml:space="preserve">                             </w:t>
      </w:r>
      <w:r w:rsidR="00A970A7" w:rsidRPr="005C4289">
        <w:rPr>
          <w:rFonts w:cs="Times New Roman"/>
          <w:sz w:val="26"/>
          <w:szCs w:val="26"/>
        </w:rPr>
        <w:t>от «</w:t>
      </w:r>
      <w:r w:rsidR="00A970A7">
        <w:rPr>
          <w:rFonts w:cs="Times New Roman"/>
          <w:sz w:val="26"/>
          <w:szCs w:val="26"/>
        </w:rPr>
        <w:t>20</w:t>
      </w:r>
      <w:r w:rsidR="00A970A7" w:rsidRPr="005C4289">
        <w:rPr>
          <w:rFonts w:cs="Times New Roman"/>
          <w:sz w:val="26"/>
          <w:szCs w:val="26"/>
        </w:rPr>
        <w:t>»</w:t>
      </w:r>
      <w:r w:rsidR="00A970A7">
        <w:rPr>
          <w:rFonts w:cs="Times New Roman"/>
          <w:sz w:val="26"/>
          <w:szCs w:val="26"/>
        </w:rPr>
        <w:t xml:space="preserve">  12 </w:t>
      </w:r>
      <w:r w:rsidR="00A970A7" w:rsidRPr="005C4289">
        <w:rPr>
          <w:rFonts w:cs="Times New Roman"/>
          <w:sz w:val="26"/>
          <w:szCs w:val="26"/>
        </w:rPr>
        <w:t xml:space="preserve"> 2021г. </w:t>
      </w:r>
      <w:r w:rsidR="00A970A7" w:rsidRPr="00A970A7">
        <w:rPr>
          <w:rFonts w:cs="Times New Roman"/>
          <w:sz w:val="26"/>
          <w:szCs w:val="26"/>
        </w:rPr>
        <w:t>№</w:t>
      </w:r>
      <w:r w:rsidR="00A970A7">
        <w:rPr>
          <w:rFonts w:cs="Times New Roman"/>
          <w:sz w:val="26"/>
          <w:szCs w:val="26"/>
        </w:rPr>
        <w:t xml:space="preserve"> 110/854</w:t>
      </w:r>
    </w:p>
    <w:p w:rsidR="001F6D27" w:rsidRPr="005C4289" w:rsidRDefault="001F6D27" w:rsidP="001F6D27">
      <w:pPr>
        <w:ind w:left="720"/>
        <w:jc w:val="right"/>
        <w:rPr>
          <w:rFonts w:cs="Times New Roman"/>
          <w:b/>
          <w:sz w:val="26"/>
          <w:szCs w:val="26"/>
        </w:rPr>
      </w:pPr>
    </w:p>
    <w:p w:rsidR="001F6D27" w:rsidRPr="005C4289" w:rsidRDefault="001F6D27" w:rsidP="001F6D27">
      <w:pPr>
        <w:ind w:left="720"/>
        <w:jc w:val="right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4289">
        <w:rPr>
          <w:rFonts w:ascii="Times New Roman" w:hAnsi="Times New Roman" w:cs="Times New Roman"/>
          <w:sz w:val="26"/>
          <w:szCs w:val="26"/>
        </w:rPr>
        <w:t>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Краснолиповского  сельского поселения</w:t>
      </w:r>
    </w:p>
    <w:p w:rsidR="001F6D27" w:rsidRPr="005C4289" w:rsidRDefault="001F6D27" w:rsidP="001F6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843"/>
        <w:gridCol w:w="2552"/>
        <w:gridCol w:w="1984"/>
      </w:tblGrid>
      <w:tr w:rsidR="001F6D27" w:rsidRPr="005C4289" w:rsidTr="00EA4AD5">
        <w:trPr>
          <w:trHeight w:val="1715"/>
        </w:trPr>
        <w:tc>
          <w:tcPr>
            <w:tcW w:w="1622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1275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организации</w:t>
            </w:r>
            <w:proofErr w:type="gramStart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 ИНН организации</w:t>
            </w:r>
          </w:p>
        </w:tc>
        <w:tc>
          <w:tcPr>
            <w:tcW w:w="1843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552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1F6D27" w:rsidRPr="005C4289" w:rsidTr="00EA4AD5">
        <w:tc>
          <w:tcPr>
            <w:tcW w:w="1622" w:type="dxa"/>
            <w:tcBorders>
              <w:lef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27" w:rsidRPr="005C4289" w:rsidRDefault="001F6D27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4300B" w:rsidRPr="005C4289" w:rsidTr="00EA4AD5">
        <w:tc>
          <w:tcPr>
            <w:tcW w:w="1622" w:type="dxa"/>
            <w:tcBorders>
              <w:lef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52" w:type="dxa"/>
          </w:tcPr>
          <w:p w:rsidR="00EA4AD5" w:rsidRDefault="00EA4AD5" w:rsidP="00EA4AD5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Волгоградская </w:t>
            </w:r>
          </w:p>
          <w:p w:rsidR="00EA4AD5" w:rsidRDefault="00EA4AD5" w:rsidP="00EA4AD5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область,</w:t>
            </w:r>
          </w:p>
          <w:p w:rsidR="00EA4AD5" w:rsidRDefault="00EA4AD5" w:rsidP="00EA4A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84300B" w:rsidRPr="005C4289" w:rsidRDefault="00EA4AD5" w:rsidP="00EA4A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Краснолиповское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300B" w:rsidRPr="005C4289" w:rsidRDefault="0084300B" w:rsidP="00843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Количество-3 штуки, общая балансовая стоимость 27311,85</w:t>
            </w:r>
          </w:p>
          <w:p w:rsidR="0084300B" w:rsidRPr="005C4289" w:rsidRDefault="0084300B" w:rsidP="008430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84300B" w:rsidRPr="005C4289" w:rsidTr="00EA4AD5">
        <w:tc>
          <w:tcPr>
            <w:tcW w:w="1622" w:type="dxa"/>
            <w:tcBorders>
              <w:lef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89">
              <w:rPr>
                <w:rFonts w:ascii="Times New Roman" w:hAnsi="Times New Roman" w:cs="Times New Roman"/>
                <w:sz w:val="26"/>
                <w:szCs w:val="26"/>
              </w:rPr>
              <w:t xml:space="preserve">Шкаф картотечный металлический СВ-13,страна происхождения: Россия </w:t>
            </w:r>
          </w:p>
        </w:tc>
        <w:tc>
          <w:tcPr>
            <w:tcW w:w="2552" w:type="dxa"/>
          </w:tcPr>
          <w:p w:rsidR="00EA4AD5" w:rsidRDefault="00EA4AD5" w:rsidP="00EA4AD5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Волгоградская </w:t>
            </w:r>
          </w:p>
          <w:p w:rsidR="00EA4AD5" w:rsidRDefault="00EA4AD5" w:rsidP="00EA4AD5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область,</w:t>
            </w:r>
          </w:p>
          <w:p w:rsidR="00EA4AD5" w:rsidRDefault="00EA4AD5" w:rsidP="00EA4A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84300B" w:rsidRPr="005C4289" w:rsidRDefault="00EA4AD5" w:rsidP="00EA4A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Краснолиповское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сельское поселение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300B" w:rsidRPr="005C4289" w:rsidRDefault="0084300B" w:rsidP="006868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00B" w:rsidRPr="005C4289" w:rsidRDefault="0084300B" w:rsidP="00CD6120">
            <w:pPr>
              <w:jc w:val="center"/>
              <w:rPr>
                <w:rFonts w:cs="Times New Roman"/>
                <w:sz w:val="26"/>
                <w:szCs w:val="26"/>
                <w:lang w:eastAsia="ru-RU" w:bidi="ar-SA"/>
              </w:rPr>
            </w:pPr>
            <w:r w:rsidRPr="005C4289">
              <w:rPr>
                <w:rFonts w:cs="Times New Roman"/>
                <w:sz w:val="26"/>
                <w:szCs w:val="26"/>
              </w:rPr>
              <w:t>Количество-3 штуки, общая балансовая стоимость  22958,28 рублей</w:t>
            </w:r>
          </w:p>
        </w:tc>
      </w:tr>
    </w:tbl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tabs>
          <w:tab w:val="left" w:pos="3195"/>
        </w:tabs>
        <w:rPr>
          <w:rFonts w:cs="Times New Roman"/>
          <w:sz w:val="26"/>
          <w:szCs w:val="26"/>
        </w:rPr>
      </w:pPr>
    </w:p>
    <w:p w:rsidR="001F6D27" w:rsidRPr="005C4289" w:rsidRDefault="001F6D27" w:rsidP="001F6D27">
      <w:pPr>
        <w:jc w:val="center"/>
        <w:rPr>
          <w:rFonts w:cs="Times New Roman"/>
          <w:sz w:val="26"/>
          <w:szCs w:val="26"/>
        </w:rPr>
      </w:pPr>
    </w:p>
    <w:sectPr w:rsidR="001F6D27" w:rsidRPr="005C4289" w:rsidSect="0065514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34D"/>
    <w:rsid w:val="000067A7"/>
    <w:rsid w:val="000B58D1"/>
    <w:rsid w:val="000D7B9D"/>
    <w:rsid w:val="001F530D"/>
    <w:rsid w:val="001F6D27"/>
    <w:rsid w:val="00217510"/>
    <w:rsid w:val="00252B2B"/>
    <w:rsid w:val="0027638F"/>
    <w:rsid w:val="00350CC1"/>
    <w:rsid w:val="003F34CF"/>
    <w:rsid w:val="004B7E99"/>
    <w:rsid w:val="004D627D"/>
    <w:rsid w:val="004E331F"/>
    <w:rsid w:val="005115C3"/>
    <w:rsid w:val="005145D7"/>
    <w:rsid w:val="00543C9A"/>
    <w:rsid w:val="00575971"/>
    <w:rsid w:val="005C4289"/>
    <w:rsid w:val="005D0C5C"/>
    <w:rsid w:val="00613A86"/>
    <w:rsid w:val="006407E0"/>
    <w:rsid w:val="00655148"/>
    <w:rsid w:val="00686817"/>
    <w:rsid w:val="00690649"/>
    <w:rsid w:val="00736B6A"/>
    <w:rsid w:val="00792128"/>
    <w:rsid w:val="007B22F4"/>
    <w:rsid w:val="0084300B"/>
    <w:rsid w:val="00881422"/>
    <w:rsid w:val="0091692B"/>
    <w:rsid w:val="00980675"/>
    <w:rsid w:val="009B44A9"/>
    <w:rsid w:val="009E3D61"/>
    <w:rsid w:val="00A66B20"/>
    <w:rsid w:val="00A970A7"/>
    <w:rsid w:val="00AF7825"/>
    <w:rsid w:val="00B46FB2"/>
    <w:rsid w:val="00C175A5"/>
    <w:rsid w:val="00CD6120"/>
    <w:rsid w:val="00D4234D"/>
    <w:rsid w:val="00D74858"/>
    <w:rsid w:val="00EA11A2"/>
    <w:rsid w:val="00EA4143"/>
    <w:rsid w:val="00EA4AD5"/>
    <w:rsid w:val="00FB6140"/>
    <w:rsid w:val="00FE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4234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234D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234D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234D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4D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D4234D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D4234D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D4234D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27638F"/>
    <w:pPr>
      <w:widowControl/>
      <w:suppressAutoHyphens w:val="0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27638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nsPlusNormal">
    <w:name w:val="ConsPlusNormal"/>
    <w:rsid w:val="00276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4FFA-E5A3-482E-AE68-78F9FA39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36</cp:revision>
  <cp:lastPrinted>2021-12-15T11:22:00Z</cp:lastPrinted>
  <dcterms:created xsi:type="dcterms:W3CDTF">2021-11-10T06:06:00Z</dcterms:created>
  <dcterms:modified xsi:type="dcterms:W3CDTF">2021-12-15T11:23:00Z</dcterms:modified>
</cp:coreProperties>
</file>