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E" w:rsidRDefault="0080422E" w:rsidP="0080422E">
      <w:pPr>
        <w:jc w:val="center"/>
        <w:rPr>
          <w:sz w:val="26"/>
          <w:szCs w:val="26"/>
        </w:rPr>
      </w:pPr>
    </w:p>
    <w:p w:rsidR="0080422E" w:rsidRDefault="0080422E" w:rsidP="0080422E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7690" cy="68834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0422E" w:rsidRDefault="0080422E" w:rsidP="0080422E">
      <w:pPr>
        <w:jc w:val="center"/>
        <w:rPr>
          <w:sz w:val="26"/>
          <w:szCs w:val="26"/>
        </w:rPr>
      </w:pPr>
    </w:p>
    <w:p w:rsidR="0080422E" w:rsidRDefault="0080422E" w:rsidP="0080422E">
      <w:pPr>
        <w:jc w:val="center"/>
        <w:rPr>
          <w:sz w:val="26"/>
          <w:szCs w:val="26"/>
        </w:rPr>
      </w:pPr>
    </w:p>
    <w:p w:rsidR="0080422E" w:rsidRDefault="0080422E" w:rsidP="0080422E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80422E" w:rsidRDefault="0080422E" w:rsidP="0080422E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Фроловская</w:t>
      </w:r>
      <w:proofErr w:type="spellEnd"/>
      <w:r>
        <w:rPr>
          <w:rFonts w:ascii="Times New Roman" w:hAnsi="Times New Roman"/>
        </w:rPr>
        <w:t xml:space="preserve"> районная Дума</w:t>
      </w:r>
    </w:p>
    <w:p w:rsidR="0080422E" w:rsidRDefault="0080422E" w:rsidP="0080422E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80422E" w:rsidRDefault="0080422E" w:rsidP="0080422E">
      <w:pPr>
        <w:rPr>
          <w:b/>
          <w:bCs/>
          <w:sz w:val="26"/>
          <w:szCs w:val="26"/>
        </w:rPr>
      </w:pPr>
    </w:p>
    <w:p w:rsidR="0080422E" w:rsidRDefault="0080422E" w:rsidP="0080422E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0422E" w:rsidRDefault="0080422E" w:rsidP="0080422E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80422E" w:rsidRDefault="0080422E" w:rsidP="0080422E">
      <w:pPr>
        <w:pStyle w:val="2"/>
        <w:tabs>
          <w:tab w:val="left" w:pos="568"/>
        </w:tabs>
        <w:ind w:left="0"/>
        <w:jc w:val="left"/>
      </w:pPr>
      <w:r>
        <w:rPr>
          <w:b w:val="0"/>
          <w:sz w:val="26"/>
          <w:szCs w:val="26"/>
        </w:rPr>
        <w:t>от «</w:t>
      </w:r>
      <w:r w:rsidR="00493BAB">
        <w:rPr>
          <w:b w:val="0"/>
          <w:sz w:val="26"/>
          <w:szCs w:val="26"/>
        </w:rPr>
        <w:t xml:space="preserve"> 31 </w:t>
      </w:r>
      <w:r>
        <w:rPr>
          <w:b w:val="0"/>
          <w:sz w:val="26"/>
          <w:szCs w:val="26"/>
        </w:rPr>
        <w:t xml:space="preserve">» </w:t>
      </w:r>
      <w:r w:rsidR="00493BAB">
        <w:rPr>
          <w:b w:val="0"/>
          <w:sz w:val="26"/>
          <w:szCs w:val="26"/>
        </w:rPr>
        <w:t xml:space="preserve">     01     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2022 г.                              </w:t>
      </w:r>
      <w:r>
        <w:rPr>
          <w:b w:val="0"/>
          <w:sz w:val="26"/>
          <w:szCs w:val="26"/>
        </w:rPr>
        <w:tab/>
        <w:t xml:space="preserve">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493BAB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№ </w:t>
      </w:r>
      <w:r w:rsidR="00493BAB">
        <w:rPr>
          <w:b w:val="0"/>
          <w:sz w:val="26"/>
          <w:szCs w:val="26"/>
        </w:rPr>
        <w:t>111/864</w:t>
      </w:r>
      <w:r>
        <w:rPr>
          <w:sz w:val="26"/>
          <w:szCs w:val="26"/>
        </w:rPr>
        <w:t xml:space="preserve"> </w:t>
      </w:r>
    </w:p>
    <w:p w:rsidR="0080422E" w:rsidRDefault="0080422E" w:rsidP="0080422E">
      <w:pPr>
        <w:tabs>
          <w:tab w:val="left" w:pos="426"/>
        </w:tabs>
        <w:rPr>
          <w:b/>
        </w:rPr>
      </w:pPr>
    </w:p>
    <w:p w:rsidR="0080422E" w:rsidRPr="00554038" w:rsidRDefault="0080422E" w:rsidP="0080422E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>Об утверждении перечня имущества передаваемого</w:t>
      </w:r>
    </w:p>
    <w:p w:rsidR="0080422E" w:rsidRDefault="0080422E" w:rsidP="0080422E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из муниципальной собственности </w:t>
      </w:r>
      <w:proofErr w:type="spellStart"/>
      <w:r w:rsidRPr="00554038">
        <w:rPr>
          <w:b w:val="0"/>
          <w:sz w:val="26"/>
          <w:szCs w:val="26"/>
        </w:rPr>
        <w:t>Фроловского</w:t>
      </w:r>
      <w:proofErr w:type="spellEnd"/>
      <w:r w:rsidRPr="00554038">
        <w:rPr>
          <w:b w:val="0"/>
          <w:sz w:val="26"/>
          <w:szCs w:val="26"/>
        </w:rPr>
        <w:t xml:space="preserve"> </w:t>
      </w:r>
    </w:p>
    <w:p w:rsidR="0080422E" w:rsidRDefault="0080422E" w:rsidP="0080422E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муниципального </w:t>
      </w:r>
      <w:r w:rsidRPr="00554038">
        <w:rPr>
          <w:sz w:val="26"/>
          <w:szCs w:val="26"/>
        </w:rPr>
        <w:t xml:space="preserve"> </w:t>
      </w:r>
      <w:r w:rsidRPr="00554038">
        <w:rPr>
          <w:b w:val="0"/>
          <w:sz w:val="26"/>
          <w:szCs w:val="26"/>
        </w:rPr>
        <w:t xml:space="preserve">района Волгоградской области </w:t>
      </w:r>
    </w:p>
    <w:p w:rsidR="0080422E" w:rsidRPr="00554038" w:rsidRDefault="0080422E" w:rsidP="0080422E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54038">
        <w:rPr>
          <w:b w:val="0"/>
          <w:sz w:val="26"/>
          <w:szCs w:val="26"/>
        </w:rPr>
        <w:t xml:space="preserve">в муниципальную </w:t>
      </w:r>
      <w:r w:rsidRPr="00554038">
        <w:rPr>
          <w:sz w:val="26"/>
          <w:szCs w:val="26"/>
        </w:rPr>
        <w:t xml:space="preserve"> </w:t>
      </w:r>
      <w:r w:rsidRPr="00554038">
        <w:rPr>
          <w:b w:val="0"/>
          <w:sz w:val="26"/>
          <w:szCs w:val="26"/>
        </w:rPr>
        <w:t xml:space="preserve">собственность </w:t>
      </w:r>
      <w:r>
        <w:rPr>
          <w:b w:val="0"/>
          <w:sz w:val="26"/>
          <w:szCs w:val="26"/>
        </w:rPr>
        <w:t>Терновского</w:t>
      </w:r>
      <w:r w:rsidRPr="00554038">
        <w:rPr>
          <w:b w:val="0"/>
          <w:sz w:val="26"/>
          <w:szCs w:val="26"/>
        </w:rPr>
        <w:t xml:space="preserve"> </w:t>
      </w:r>
    </w:p>
    <w:p w:rsidR="0080422E" w:rsidRDefault="0080422E" w:rsidP="0080422E">
      <w:pPr>
        <w:rPr>
          <w:sz w:val="26"/>
          <w:szCs w:val="26"/>
        </w:rPr>
      </w:pPr>
      <w:r w:rsidRPr="00554038">
        <w:rPr>
          <w:sz w:val="26"/>
          <w:szCs w:val="26"/>
        </w:rPr>
        <w:t xml:space="preserve">сельского поселения </w:t>
      </w:r>
      <w:proofErr w:type="spellStart"/>
      <w:r w:rsidRPr="00554038">
        <w:rPr>
          <w:sz w:val="26"/>
          <w:szCs w:val="26"/>
        </w:rPr>
        <w:t>Фроловского</w:t>
      </w:r>
      <w:proofErr w:type="spellEnd"/>
      <w:r w:rsidRPr="00554038">
        <w:rPr>
          <w:sz w:val="26"/>
          <w:szCs w:val="26"/>
        </w:rPr>
        <w:t xml:space="preserve"> муниципального</w:t>
      </w:r>
    </w:p>
    <w:p w:rsidR="0080422E" w:rsidRPr="00554038" w:rsidRDefault="0080422E" w:rsidP="0080422E">
      <w:pPr>
        <w:rPr>
          <w:sz w:val="26"/>
          <w:szCs w:val="26"/>
        </w:rPr>
      </w:pPr>
      <w:r w:rsidRPr="00554038">
        <w:rPr>
          <w:sz w:val="26"/>
          <w:szCs w:val="26"/>
        </w:rPr>
        <w:t xml:space="preserve"> района Волгоградской области</w:t>
      </w:r>
    </w:p>
    <w:p w:rsidR="0080422E" w:rsidRPr="00554038" w:rsidRDefault="0080422E" w:rsidP="0080422E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80422E" w:rsidRPr="00554038" w:rsidRDefault="0080422E" w:rsidP="0080422E"/>
    <w:p w:rsidR="0080422E" w:rsidRDefault="0080422E" w:rsidP="0080422E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1A7914">
        <w:rPr>
          <w:sz w:val="26"/>
          <w:szCs w:val="26"/>
        </w:rPr>
        <w:t>Рассмотрев</w:t>
      </w:r>
      <w:r>
        <w:rPr>
          <w:sz w:val="26"/>
          <w:szCs w:val="26"/>
        </w:rPr>
        <w:t xml:space="preserve"> информацию заместителя Главы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1A79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начальника отдела экономической политики и развития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Никитиной Е.Н., рассмотрев заключение председателя Контрольно-счетной палаты </w:t>
      </w:r>
      <w:proofErr w:type="spellStart"/>
      <w:r>
        <w:rPr>
          <w:sz w:val="26"/>
          <w:szCs w:val="26"/>
        </w:rPr>
        <w:t>Мордовцевой</w:t>
      </w:r>
      <w:proofErr w:type="spellEnd"/>
      <w:r>
        <w:rPr>
          <w:sz w:val="26"/>
          <w:szCs w:val="26"/>
        </w:rPr>
        <w:t xml:space="preserve">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утвержденным 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от 31.03.2015г. № 9/66, </w:t>
      </w:r>
      <w:proofErr w:type="spellStart"/>
      <w:r>
        <w:rPr>
          <w:sz w:val="26"/>
          <w:szCs w:val="26"/>
        </w:rPr>
        <w:t>Фроловская</w:t>
      </w:r>
      <w:proofErr w:type="spellEnd"/>
      <w:r>
        <w:rPr>
          <w:sz w:val="26"/>
          <w:szCs w:val="26"/>
        </w:rPr>
        <w:t xml:space="preserve"> районная Дума</w:t>
      </w:r>
    </w:p>
    <w:p w:rsidR="0080422E" w:rsidRDefault="0080422E" w:rsidP="0080422E">
      <w:pPr>
        <w:rPr>
          <w:sz w:val="26"/>
          <w:szCs w:val="26"/>
        </w:rPr>
      </w:pPr>
    </w:p>
    <w:p w:rsidR="0080422E" w:rsidRDefault="0080422E" w:rsidP="0080422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1A7914" w:rsidRDefault="001A7914" w:rsidP="0080422E">
      <w:pPr>
        <w:jc w:val="center"/>
        <w:rPr>
          <w:sz w:val="26"/>
          <w:szCs w:val="26"/>
        </w:rPr>
      </w:pPr>
    </w:p>
    <w:p w:rsidR="0080422E" w:rsidRPr="00655148" w:rsidRDefault="0080422E" w:rsidP="0080422E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7825">
        <w:rPr>
          <w:sz w:val="26"/>
          <w:szCs w:val="26"/>
        </w:rPr>
        <w:tab/>
      </w:r>
      <w:r w:rsidRPr="00655148">
        <w:rPr>
          <w:b w:val="0"/>
          <w:sz w:val="26"/>
          <w:szCs w:val="26"/>
        </w:rPr>
        <w:t xml:space="preserve">1. Утвердить перечень имущества передаваемого из муниципальной собственности </w:t>
      </w:r>
      <w:proofErr w:type="spellStart"/>
      <w:r w:rsidRPr="00655148">
        <w:rPr>
          <w:b w:val="0"/>
          <w:sz w:val="26"/>
          <w:szCs w:val="26"/>
        </w:rPr>
        <w:t>Фроловского</w:t>
      </w:r>
      <w:proofErr w:type="spellEnd"/>
      <w:r w:rsidRPr="00655148">
        <w:rPr>
          <w:b w:val="0"/>
          <w:sz w:val="26"/>
          <w:szCs w:val="26"/>
        </w:rPr>
        <w:t xml:space="preserve"> муниципального района Волгоградской области в муниципальную собственность </w:t>
      </w:r>
      <w:r w:rsidR="00502B57">
        <w:rPr>
          <w:b w:val="0"/>
          <w:sz w:val="26"/>
          <w:szCs w:val="26"/>
        </w:rPr>
        <w:t>Терновского</w:t>
      </w:r>
      <w:r>
        <w:rPr>
          <w:b w:val="0"/>
          <w:sz w:val="26"/>
          <w:szCs w:val="26"/>
        </w:rPr>
        <w:t xml:space="preserve"> </w:t>
      </w:r>
      <w:r w:rsidRPr="00655148">
        <w:rPr>
          <w:b w:val="0"/>
          <w:sz w:val="26"/>
          <w:szCs w:val="26"/>
        </w:rPr>
        <w:t>сельск</w:t>
      </w:r>
      <w:r>
        <w:rPr>
          <w:b w:val="0"/>
          <w:sz w:val="26"/>
          <w:szCs w:val="26"/>
        </w:rPr>
        <w:t>ого</w:t>
      </w:r>
      <w:r w:rsidRPr="00655148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 xml:space="preserve">я </w:t>
      </w:r>
      <w:proofErr w:type="spellStart"/>
      <w:r>
        <w:rPr>
          <w:b w:val="0"/>
          <w:sz w:val="26"/>
          <w:szCs w:val="26"/>
        </w:rPr>
        <w:t>Фроловского</w:t>
      </w:r>
      <w:proofErr w:type="spellEnd"/>
      <w:r>
        <w:rPr>
          <w:b w:val="0"/>
          <w:sz w:val="26"/>
          <w:szCs w:val="26"/>
        </w:rPr>
        <w:t xml:space="preserve"> муниципального района Волгоградской области</w:t>
      </w:r>
      <w:r w:rsidR="00493BAB">
        <w:rPr>
          <w:b w:val="0"/>
          <w:sz w:val="26"/>
          <w:szCs w:val="26"/>
        </w:rPr>
        <w:t xml:space="preserve">, </w:t>
      </w:r>
      <w:proofErr w:type="gramStart"/>
      <w:r w:rsidR="00493BAB">
        <w:rPr>
          <w:b w:val="0"/>
          <w:sz w:val="26"/>
          <w:szCs w:val="26"/>
        </w:rPr>
        <w:t>согласно приложения</w:t>
      </w:r>
      <w:proofErr w:type="gramEnd"/>
      <w:r w:rsidRPr="00655148">
        <w:rPr>
          <w:b w:val="0"/>
          <w:sz w:val="26"/>
          <w:szCs w:val="26"/>
        </w:rPr>
        <w:t>.</w:t>
      </w:r>
    </w:p>
    <w:p w:rsidR="0080422E" w:rsidRPr="00655148" w:rsidRDefault="0080422E" w:rsidP="0080422E">
      <w:pPr>
        <w:jc w:val="both"/>
        <w:rPr>
          <w:sz w:val="26"/>
          <w:szCs w:val="26"/>
        </w:rPr>
      </w:pPr>
      <w:r w:rsidRPr="00655148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80422E" w:rsidRDefault="0080422E" w:rsidP="0080422E">
      <w:pPr>
        <w:ind w:firstLine="705"/>
        <w:jc w:val="both"/>
        <w:rPr>
          <w:sz w:val="26"/>
          <w:szCs w:val="26"/>
        </w:rPr>
      </w:pPr>
    </w:p>
    <w:p w:rsidR="00493BAB" w:rsidRPr="00655148" w:rsidRDefault="00493BAB" w:rsidP="0080422E">
      <w:pPr>
        <w:ind w:firstLine="705"/>
        <w:jc w:val="both"/>
        <w:rPr>
          <w:sz w:val="26"/>
          <w:szCs w:val="26"/>
        </w:rPr>
      </w:pPr>
    </w:p>
    <w:p w:rsidR="0080422E" w:rsidRDefault="0080422E" w:rsidP="0080422E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80422E" w:rsidRDefault="0080422E" w:rsidP="0080422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</w:t>
      </w:r>
      <w:r w:rsidR="001A79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="001A791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</w:p>
    <w:p w:rsidR="0080422E" w:rsidRDefault="0080422E" w:rsidP="0080422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                                       муниципального района</w:t>
      </w:r>
    </w:p>
    <w:p w:rsidR="0080422E" w:rsidRDefault="0080422E" w:rsidP="0080422E">
      <w:pPr>
        <w:rPr>
          <w:sz w:val="26"/>
          <w:szCs w:val="26"/>
        </w:rPr>
      </w:pPr>
      <w:r>
        <w:rPr>
          <w:sz w:val="26"/>
          <w:szCs w:val="26"/>
        </w:rPr>
        <w:t>____</w:t>
      </w:r>
      <w:r w:rsidR="001A7914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1A7914">
        <w:rPr>
          <w:sz w:val="26"/>
          <w:szCs w:val="26"/>
        </w:rPr>
        <w:t>_</w:t>
      </w:r>
      <w:r>
        <w:rPr>
          <w:sz w:val="26"/>
          <w:szCs w:val="26"/>
        </w:rPr>
        <w:t xml:space="preserve"> М.Е. </w:t>
      </w:r>
      <w:proofErr w:type="spellStart"/>
      <w:r>
        <w:rPr>
          <w:sz w:val="26"/>
          <w:szCs w:val="26"/>
        </w:rPr>
        <w:t>Алеулова</w:t>
      </w:r>
      <w:proofErr w:type="spellEnd"/>
      <w:r>
        <w:rPr>
          <w:sz w:val="26"/>
          <w:szCs w:val="26"/>
        </w:rPr>
        <w:t xml:space="preserve">                  </w:t>
      </w:r>
      <w:r w:rsidR="00493BAB">
        <w:rPr>
          <w:sz w:val="26"/>
          <w:szCs w:val="26"/>
        </w:rPr>
        <w:t xml:space="preserve">                    </w:t>
      </w:r>
      <w:r w:rsidR="001A7914">
        <w:rPr>
          <w:sz w:val="26"/>
          <w:szCs w:val="26"/>
        </w:rPr>
        <w:t>_______</w:t>
      </w:r>
      <w:r>
        <w:rPr>
          <w:sz w:val="26"/>
          <w:szCs w:val="26"/>
        </w:rPr>
        <w:t>_____В.С.</w:t>
      </w:r>
      <w:r w:rsidR="00493B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Шкарупелов</w:t>
      </w:r>
      <w:proofErr w:type="spellEnd"/>
    </w:p>
    <w:p w:rsidR="0080422E" w:rsidRDefault="0080422E" w:rsidP="0080422E">
      <w:pPr>
        <w:rPr>
          <w:sz w:val="26"/>
          <w:szCs w:val="26"/>
        </w:rPr>
      </w:pPr>
    </w:p>
    <w:p w:rsidR="00BA597C" w:rsidRDefault="00BA597C"/>
    <w:p w:rsidR="00502B57" w:rsidRDefault="00502B57"/>
    <w:p w:rsidR="00502B57" w:rsidRDefault="00502B57"/>
    <w:p w:rsidR="00502B57" w:rsidRDefault="00502B57"/>
    <w:p w:rsidR="006E2AC0" w:rsidRDefault="006E2AC0"/>
    <w:p w:rsidR="006E2AC0" w:rsidRDefault="006E2AC0"/>
    <w:p w:rsidR="00502B57" w:rsidRPr="00493BAB" w:rsidRDefault="00502B57">
      <w:pPr>
        <w:rPr>
          <w:sz w:val="26"/>
          <w:szCs w:val="26"/>
        </w:rPr>
      </w:pPr>
    </w:p>
    <w:p w:rsidR="00502B57" w:rsidRPr="00493BAB" w:rsidRDefault="001A7914" w:rsidP="00502B57">
      <w:pPr>
        <w:jc w:val="right"/>
        <w:rPr>
          <w:sz w:val="26"/>
          <w:szCs w:val="26"/>
        </w:rPr>
      </w:pPr>
      <w:r w:rsidRPr="00493BAB">
        <w:rPr>
          <w:sz w:val="26"/>
          <w:szCs w:val="26"/>
        </w:rPr>
        <w:t xml:space="preserve">Приложение </w:t>
      </w:r>
      <w:r w:rsidR="00502B57" w:rsidRPr="00493BAB">
        <w:rPr>
          <w:sz w:val="26"/>
          <w:szCs w:val="26"/>
        </w:rPr>
        <w:t xml:space="preserve"> к решению </w:t>
      </w:r>
    </w:p>
    <w:p w:rsidR="00502B57" w:rsidRPr="00493BAB" w:rsidRDefault="00502B57" w:rsidP="00502B57">
      <w:pPr>
        <w:jc w:val="right"/>
        <w:rPr>
          <w:sz w:val="26"/>
          <w:szCs w:val="26"/>
        </w:rPr>
      </w:pPr>
      <w:proofErr w:type="spellStart"/>
      <w:r w:rsidRPr="00493BAB">
        <w:rPr>
          <w:sz w:val="26"/>
          <w:szCs w:val="26"/>
        </w:rPr>
        <w:t>Фроловской</w:t>
      </w:r>
      <w:proofErr w:type="spellEnd"/>
      <w:r w:rsidRPr="00493BAB">
        <w:rPr>
          <w:sz w:val="26"/>
          <w:szCs w:val="26"/>
        </w:rPr>
        <w:t xml:space="preserve"> районной Думы</w:t>
      </w:r>
    </w:p>
    <w:p w:rsidR="00502B57" w:rsidRPr="00493BAB" w:rsidRDefault="00502B57" w:rsidP="00502B57">
      <w:pPr>
        <w:jc w:val="right"/>
        <w:rPr>
          <w:sz w:val="26"/>
          <w:szCs w:val="26"/>
        </w:rPr>
      </w:pPr>
      <w:r w:rsidRPr="00493BAB">
        <w:rPr>
          <w:sz w:val="26"/>
          <w:szCs w:val="26"/>
        </w:rPr>
        <w:t>от «</w:t>
      </w:r>
      <w:r w:rsidR="00493BAB" w:rsidRPr="00493BAB">
        <w:rPr>
          <w:sz w:val="26"/>
          <w:szCs w:val="26"/>
        </w:rPr>
        <w:t>31</w:t>
      </w:r>
      <w:r w:rsidRPr="00493BAB">
        <w:rPr>
          <w:sz w:val="26"/>
          <w:szCs w:val="26"/>
        </w:rPr>
        <w:t>»</w:t>
      </w:r>
      <w:r w:rsidR="00493BAB" w:rsidRPr="00493BAB">
        <w:rPr>
          <w:sz w:val="26"/>
          <w:szCs w:val="26"/>
        </w:rPr>
        <w:t xml:space="preserve">  01 </w:t>
      </w:r>
      <w:r w:rsidRPr="00493BAB">
        <w:rPr>
          <w:sz w:val="26"/>
          <w:szCs w:val="26"/>
        </w:rPr>
        <w:t xml:space="preserve">2022 г № </w:t>
      </w:r>
      <w:r w:rsidR="00493BAB" w:rsidRPr="00493BAB">
        <w:rPr>
          <w:sz w:val="26"/>
          <w:szCs w:val="26"/>
        </w:rPr>
        <w:t>111/864</w:t>
      </w:r>
    </w:p>
    <w:p w:rsidR="00A53EDF" w:rsidRPr="00493BAB" w:rsidRDefault="00A53EDF" w:rsidP="00502B57">
      <w:pPr>
        <w:jc w:val="right"/>
        <w:rPr>
          <w:sz w:val="26"/>
          <w:szCs w:val="26"/>
        </w:rPr>
      </w:pPr>
    </w:p>
    <w:p w:rsidR="00A53EDF" w:rsidRPr="00493BAB" w:rsidRDefault="00A53EDF" w:rsidP="00502B57">
      <w:pPr>
        <w:jc w:val="right"/>
        <w:rPr>
          <w:sz w:val="26"/>
          <w:szCs w:val="26"/>
        </w:rPr>
      </w:pPr>
    </w:p>
    <w:p w:rsidR="00DC12A0" w:rsidRPr="00493BAB" w:rsidRDefault="00DC12A0" w:rsidP="00502B57">
      <w:pPr>
        <w:jc w:val="right"/>
        <w:rPr>
          <w:sz w:val="26"/>
          <w:szCs w:val="26"/>
        </w:rPr>
      </w:pPr>
    </w:p>
    <w:p w:rsidR="00DC12A0" w:rsidRPr="00493BAB" w:rsidRDefault="00DC12A0" w:rsidP="00502B57">
      <w:pPr>
        <w:jc w:val="right"/>
        <w:rPr>
          <w:sz w:val="26"/>
          <w:szCs w:val="26"/>
        </w:rPr>
      </w:pPr>
    </w:p>
    <w:p w:rsidR="00A53EDF" w:rsidRPr="00493BAB" w:rsidRDefault="00A53EDF" w:rsidP="00A53EDF">
      <w:pPr>
        <w:jc w:val="center"/>
        <w:rPr>
          <w:sz w:val="26"/>
          <w:szCs w:val="26"/>
        </w:rPr>
      </w:pPr>
      <w:r w:rsidRPr="00493BAB">
        <w:rPr>
          <w:sz w:val="26"/>
          <w:szCs w:val="26"/>
        </w:rPr>
        <w:t>Перечень</w:t>
      </w:r>
    </w:p>
    <w:p w:rsidR="00A53EDF" w:rsidRPr="00493BAB" w:rsidRDefault="00A53EDF" w:rsidP="00A53EDF">
      <w:pPr>
        <w:jc w:val="center"/>
        <w:rPr>
          <w:sz w:val="26"/>
          <w:szCs w:val="26"/>
        </w:rPr>
      </w:pPr>
      <w:r w:rsidRPr="00493BAB">
        <w:rPr>
          <w:sz w:val="26"/>
          <w:szCs w:val="26"/>
        </w:rPr>
        <w:t>иму</w:t>
      </w:r>
      <w:r w:rsidR="005F1D90" w:rsidRPr="00493BAB">
        <w:rPr>
          <w:sz w:val="26"/>
          <w:szCs w:val="26"/>
        </w:rPr>
        <w:t>щества, передаваемого</w:t>
      </w:r>
      <w:r w:rsidRPr="00493BAB">
        <w:rPr>
          <w:sz w:val="26"/>
          <w:szCs w:val="26"/>
        </w:rPr>
        <w:t xml:space="preserve"> из муниципальной собственности</w:t>
      </w:r>
    </w:p>
    <w:p w:rsidR="00A53EDF" w:rsidRPr="00493BAB" w:rsidRDefault="00A53EDF" w:rsidP="00A53EDF">
      <w:pPr>
        <w:jc w:val="center"/>
        <w:rPr>
          <w:sz w:val="26"/>
          <w:szCs w:val="26"/>
        </w:rPr>
      </w:pPr>
      <w:proofErr w:type="spellStart"/>
      <w:r w:rsidRPr="00493BAB">
        <w:rPr>
          <w:sz w:val="26"/>
          <w:szCs w:val="26"/>
        </w:rPr>
        <w:t>Фроловского</w:t>
      </w:r>
      <w:proofErr w:type="spellEnd"/>
      <w:r w:rsidRPr="00493BAB">
        <w:rPr>
          <w:sz w:val="26"/>
          <w:szCs w:val="26"/>
        </w:rPr>
        <w:t xml:space="preserve"> муниципального района Волгоградской области в </w:t>
      </w:r>
      <w:proofErr w:type="gramStart"/>
      <w:r w:rsidRPr="00493BAB">
        <w:rPr>
          <w:sz w:val="26"/>
          <w:szCs w:val="26"/>
        </w:rPr>
        <w:t>муниципальную</w:t>
      </w:r>
      <w:proofErr w:type="gramEnd"/>
    </w:p>
    <w:p w:rsidR="00A53EDF" w:rsidRPr="00493BAB" w:rsidRDefault="00A53EDF" w:rsidP="00A53EDF">
      <w:pPr>
        <w:jc w:val="center"/>
        <w:rPr>
          <w:sz w:val="26"/>
          <w:szCs w:val="26"/>
        </w:rPr>
      </w:pPr>
      <w:r w:rsidRPr="00493BAB">
        <w:rPr>
          <w:sz w:val="26"/>
          <w:szCs w:val="26"/>
        </w:rPr>
        <w:t>собственность администрации Терновского сельского поселения</w:t>
      </w:r>
    </w:p>
    <w:p w:rsidR="00BF14BF" w:rsidRPr="00493BAB" w:rsidRDefault="00BF14BF" w:rsidP="00A53EDF">
      <w:pPr>
        <w:jc w:val="center"/>
        <w:rPr>
          <w:sz w:val="26"/>
          <w:szCs w:val="26"/>
        </w:rPr>
      </w:pPr>
    </w:p>
    <w:p w:rsidR="00BF14BF" w:rsidRPr="00493BAB" w:rsidRDefault="00BF14BF" w:rsidP="00A53EDF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54"/>
        <w:gridCol w:w="3152"/>
        <w:gridCol w:w="3152"/>
      </w:tblGrid>
      <w:tr w:rsidR="00BF14BF" w:rsidRPr="00493BAB" w:rsidTr="00BA45E1">
        <w:tc>
          <w:tcPr>
            <w:tcW w:w="3155" w:type="dxa"/>
          </w:tcPr>
          <w:p w:rsidR="00BF14BF" w:rsidRPr="00493BAB" w:rsidRDefault="00BF14BF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Наименование</w:t>
            </w:r>
          </w:p>
          <w:p w:rsidR="00BF14BF" w:rsidRPr="00493BAB" w:rsidRDefault="00BF14BF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имущества</w:t>
            </w:r>
          </w:p>
        </w:tc>
        <w:tc>
          <w:tcPr>
            <w:tcW w:w="3153" w:type="dxa"/>
          </w:tcPr>
          <w:p w:rsidR="00BF14BF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 xml:space="preserve">Инвентарный </w:t>
            </w:r>
          </w:p>
          <w:p w:rsidR="006F2EF4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номер</w:t>
            </w:r>
          </w:p>
        </w:tc>
        <w:tc>
          <w:tcPr>
            <w:tcW w:w="3150" w:type="dxa"/>
          </w:tcPr>
          <w:p w:rsidR="00BF14BF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Балансовая стоимость</w:t>
            </w:r>
          </w:p>
          <w:p w:rsidR="006F2EF4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( руб.)</w:t>
            </w:r>
          </w:p>
        </w:tc>
      </w:tr>
      <w:tr w:rsidR="00BF14BF" w:rsidRPr="00493BAB" w:rsidTr="00BA45E1">
        <w:tc>
          <w:tcPr>
            <w:tcW w:w="3155" w:type="dxa"/>
          </w:tcPr>
          <w:p w:rsidR="00BF14BF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Лодка надувная ПВХ</w:t>
            </w:r>
          </w:p>
          <w:p w:rsidR="006F2EF4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«</w:t>
            </w:r>
            <w:proofErr w:type="spellStart"/>
            <w:r w:rsidRPr="00493BAB">
              <w:rPr>
                <w:sz w:val="26"/>
                <w:szCs w:val="26"/>
              </w:rPr>
              <w:t>Stingray</w:t>
            </w:r>
            <w:proofErr w:type="spellEnd"/>
            <w:r w:rsidRPr="00493BAB">
              <w:rPr>
                <w:sz w:val="26"/>
                <w:szCs w:val="26"/>
              </w:rPr>
              <w:t>» 420</w:t>
            </w:r>
          </w:p>
          <w:p w:rsidR="006F2EF4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Цвет белый</w:t>
            </w:r>
          </w:p>
        </w:tc>
        <w:tc>
          <w:tcPr>
            <w:tcW w:w="3153" w:type="dxa"/>
          </w:tcPr>
          <w:p w:rsidR="00BF14BF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ЦР 01380296</w:t>
            </w:r>
          </w:p>
        </w:tc>
        <w:tc>
          <w:tcPr>
            <w:tcW w:w="3150" w:type="dxa"/>
          </w:tcPr>
          <w:p w:rsidR="00BF14BF" w:rsidRPr="00493BAB" w:rsidRDefault="006F2EF4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49990</w:t>
            </w:r>
          </w:p>
        </w:tc>
      </w:tr>
      <w:tr w:rsidR="00BA45E1" w:rsidRPr="00493BAB" w:rsidTr="00BA45E1">
        <w:tc>
          <w:tcPr>
            <w:tcW w:w="3152" w:type="dxa"/>
          </w:tcPr>
          <w:p w:rsidR="00BA45E1" w:rsidRPr="00493BAB" w:rsidRDefault="00BA45E1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Лодочный мотор</w:t>
            </w:r>
          </w:p>
          <w:p w:rsidR="00BA45E1" w:rsidRPr="00493BAB" w:rsidRDefault="00BA45E1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  <w:lang w:val="en-US"/>
              </w:rPr>
              <w:t>Suzuki</w:t>
            </w:r>
            <w:r w:rsidRPr="00493BAB">
              <w:rPr>
                <w:sz w:val="26"/>
                <w:szCs w:val="26"/>
              </w:rPr>
              <w:t xml:space="preserve"> </w:t>
            </w:r>
            <w:r w:rsidRPr="00493BAB">
              <w:rPr>
                <w:sz w:val="26"/>
                <w:szCs w:val="26"/>
                <w:lang w:val="en-US"/>
              </w:rPr>
              <w:t>DT</w:t>
            </w:r>
            <w:r w:rsidRPr="00493BAB">
              <w:rPr>
                <w:sz w:val="26"/>
                <w:szCs w:val="26"/>
              </w:rPr>
              <w:t>30</w:t>
            </w:r>
            <w:r w:rsidRPr="00493BAB">
              <w:rPr>
                <w:sz w:val="26"/>
                <w:szCs w:val="26"/>
                <w:lang w:val="en-US"/>
              </w:rPr>
              <w:t>S</w:t>
            </w:r>
          </w:p>
          <w:p w:rsidR="00BA45E1" w:rsidRPr="00493BAB" w:rsidRDefault="00BA45E1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подвесной</w:t>
            </w:r>
          </w:p>
        </w:tc>
        <w:tc>
          <w:tcPr>
            <w:tcW w:w="3153" w:type="dxa"/>
          </w:tcPr>
          <w:p w:rsidR="00BA45E1" w:rsidRPr="00493BAB" w:rsidRDefault="00BA45E1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ЦР 01380295</w:t>
            </w:r>
          </w:p>
        </w:tc>
        <w:tc>
          <w:tcPr>
            <w:tcW w:w="3153" w:type="dxa"/>
          </w:tcPr>
          <w:p w:rsidR="00BA45E1" w:rsidRPr="00493BAB" w:rsidRDefault="00BA45E1" w:rsidP="00A53EDF">
            <w:pPr>
              <w:jc w:val="center"/>
              <w:rPr>
                <w:sz w:val="26"/>
                <w:szCs w:val="26"/>
              </w:rPr>
            </w:pPr>
            <w:r w:rsidRPr="00493BAB">
              <w:rPr>
                <w:sz w:val="26"/>
                <w:szCs w:val="26"/>
              </w:rPr>
              <w:t>76450</w:t>
            </w:r>
          </w:p>
        </w:tc>
      </w:tr>
    </w:tbl>
    <w:p w:rsidR="00DC12A0" w:rsidRPr="00493BAB" w:rsidRDefault="00DC12A0" w:rsidP="00A53EDF">
      <w:pPr>
        <w:jc w:val="center"/>
        <w:rPr>
          <w:sz w:val="26"/>
          <w:szCs w:val="26"/>
        </w:rPr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p w:rsidR="00DC12A0" w:rsidRDefault="00DC12A0" w:rsidP="00A53EDF">
      <w:pPr>
        <w:jc w:val="center"/>
      </w:pPr>
    </w:p>
    <w:sectPr w:rsidR="00DC12A0" w:rsidSect="006E2AC0">
      <w:pgSz w:w="11905" w:h="16837"/>
      <w:pgMar w:top="851" w:right="1132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2E"/>
    <w:rsid w:val="00042708"/>
    <w:rsid w:val="0006121C"/>
    <w:rsid w:val="001A7914"/>
    <w:rsid w:val="003E23B8"/>
    <w:rsid w:val="003E3A55"/>
    <w:rsid w:val="00493BAB"/>
    <w:rsid w:val="005016A2"/>
    <w:rsid w:val="00502B57"/>
    <w:rsid w:val="005E12E9"/>
    <w:rsid w:val="005F1D90"/>
    <w:rsid w:val="006E2AC0"/>
    <w:rsid w:val="006F2EF4"/>
    <w:rsid w:val="00792BFB"/>
    <w:rsid w:val="0080422E"/>
    <w:rsid w:val="0091191F"/>
    <w:rsid w:val="00A31612"/>
    <w:rsid w:val="00A53EDF"/>
    <w:rsid w:val="00BA45E1"/>
    <w:rsid w:val="00BA597C"/>
    <w:rsid w:val="00BF14BF"/>
    <w:rsid w:val="00BF4FB0"/>
    <w:rsid w:val="00C57D78"/>
    <w:rsid w:val="00DB268A"/>
    <w:rsid w:val="00D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0422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422E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422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422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2E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80422E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80422E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80422E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F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2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12A0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DC1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DC12A0"/>
    <w:pPr>
      <w:widowControl/>
      <w:jc w:val="center"/>
    </w:pPr>
    <w:rPr>
      <w:rFonts w:eastAsia="Times New Roman" w:cs="Times New Roman"/>
      <w:b/>
      <w:kern w:val="0"/>
      <w:sz w:val="32"/>
      <w:lang w:eastAsia="ar-SA" w:bidi="ar-SA"/>
    </w:rPr>
  </w:style>
  <w:style w:type="paragraph" w:customStyle="1" w:styleId="ConsPlusNormal">
    <w:name w:val="ConsPlusNormal"/>
    <w:rsid w:val="00DC1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14</cp:revision>
  <cp:lastPrinted>2022-01-26T08:29:00Z</cp:lastPrinted>
  <dcterms:created xsi:type="dcterms:W3CDTF">2022-01-14T12:13:00Z</dcterms:created>
  <dcterms:modified xsi:type="dcterms:W3CDTF">2022-01-26T08:32:00Z</dcterms:modified>
</cp:coreProperties>
</file>