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B5" w:rsidRDefault="001631B5" w:rsidP="00B56E6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108585</wp:posOffset>
            </wp:positionV>
            <wp:extent cx="600075" cy="685800"/>
            <wp:effectExtent l="19050" t="0" r="952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31B5" w:rsidRDefault="001631B5" w:rsidP="00B56E6A">
      <w:pPr>
        <w:jc w:val="center"/>
        <w:rPr>
          <w:sz w:val="26"/>
          <w:szCs w:val="26"/>
        </w:rPr>
      </w:pPr>
    </w:p>
    <w:p w:rsidR="001631B5" w:rsidRDefault="001631B5" w:rsidP="00B56E6A">
      <w:pPr>
        <w:jc w:val="center"/>
        <w:rPr>
          <w:sz w:val="26"/>
          <w:szCs w:val="26"/>
        </w:rPr>
      </w:pPr>
    </w:p>
    <w:p w:rsidR="001631B5" w:rsidRDefault="001631B5" w:rsidP="00B56E6A">
      <w:pPr>
        <w:jc w:val="center"/>
        <w:rPr>
          <w:sz w:val="26"/>
          <w:szCs w:val="26"/>
        </w:rPr>
      </w:pPr>
    </w:p>
    <w:p w:rsidR="001631B5" w:rsidRDefault="001631B5" w:rsidP="00B56E6A">
      <w:pPr>
        <w:jc w:val="center"/>
        <w:rPr>
          <w:sz w:val="26"/>
          <w:szCs w:val="26"/>
        </w:rPr>
      </w:pPr>
    </w:p>
    <w:p w:rsidR="00B56E6A" w:rsidRDefault="00B56E6A" w:rsidP="00B56E6A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B56E6A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B56E6A" w:rsidRDefault="00B56E6A" w:rsidP="00B56E6A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B56E6A" w:rsidRDefault="00B56E6A" w:rsidP="00B56E6A">
      <w:pPr>
        <w:rPr>
          <w:b/>
          <w:bCs/>
          <w:sz w:val="26"/>
          <w:szCs w:val="26"/>
        </w:rPr>
      </w:pPr>
    </w:p>
    <w:p w:rsidR="00B56E6A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Default="00B56E6A" w:rsidP="00B56E6A">
      <w:pPr>
        <w:pStyle w:val="2"/>
        <w:tabs>
          <w:tab w:val="left" w:pos="568"/>
        </w:tabs>
        <w:ind w:left="0"/>
        <w:jc w:val="left"/>
      </w:pPr>
      <w:r>
        <w:rPr>
          <w:b w:val="0"/>
          <w:sz w:val="26"/>
          <w:szCs w:val="26"/>
        </w:rPr>
        <w:t>от «</w:t>
      </w:r>
      <w:r w:rsidR="00257C29">
        <w:rPr>
          <w:b w:val="0"/>
          <w:sz w:val="26"/>
          <w:szCs w:val="26"/>
        </w:rPr>
        <w:t xml:space="preserve"> 30 »     </w:t>
      </w:r>
      <w:r>
        <w:rPr>
          <w:b w:val="0"/>
          <w:sz w:val="26"/>
          <w:szCs w:val="26"/>
        </w:rPr>
        <w:t xml:space="preserve"> </w:t>
      </w:r>
      <w:r w:rsidR="00257C29">
        <w:rPr>
          <w:b w:val="0"/>
          <w:sz w:val="26"/>
          <w:szCs w:val="26"/>
        </w:rPr>
        <w:t xml:space="preserve"> мая    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2022 г.                            </w:t>
      </w:r>
      <w:r w:rsidR="001631B5">
        <w:rPr>
          <w:b w:val="0"/>
          <w:sz w:val="26"/>
          <w:szCs w:val="26"/>
        </w:rPr>
        <w:t xml:space="preserve">  </w:t>
      </w:r>
      <w:r w:rsidR="001631B5">
        <w:rPr>
          <w:b w:val="0"/>
          <w:sz w:val="26"/>
          <w:szCs w:val="26"/>
        </w:rPr>
        <w:tab/>
        <w:t xml:space="preserve">                                 </w:t>
      </w:r>
      <w:r w:rsidR="00257C29">
        <w:rPr>
          <w:b w:val="0"/>
          <w:sz w:val="26"/>
          <w:szCs w:val="26"/>
        </w:rPr>
        <w:t xml:space="preserve">              </w:t>
      </w:r>
      <w:r w:rsidR="001631B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№ </w:t>
      </w:r>
      <w:r w:rsidR="00257C29">
        <w:rPr>
          <w:b w:val="0"/>
          <w:sz w:val="26"/>
          <w:szCs w:val="26"/>
        </w:rPr>
        <w:t>115/905</w:t>
      </w:r>
      <w:r>
        <w:rPr>
          <w:sz w:val="26"/>
          <w:szCs w:val="26"/>
        </w:rPr>
        <w:t xml:space="preserve"> </w:t>
      </w:r>
    </w:p>
    <w:p w:rsidR="00B56E6A" w:rsidRDefault="00B56E6A" w:rsidP="00B56E6A">
      <w:pPr>
        <w:tabs>
          <w:tab w:val="left" w:pos="426"/>
        </w:tabs>
        <w:rPr>
          <w:b/>
        </w:rPr>
      </w:pPr>
    </w:p>
    <w:p w:rsidR="001631B5" w:rsidRDefault="001631B5" w:rsidP="00B56E6A">
      <w:pPr>
        <w:tabs>
          <w:tab w:val="left" w:pos="426"/>
        </w:tabs>
        <w:rPr>
          <w:b/>
        </w:rPr>
      </w:pPr>
    </w:p>
    <w:p w:rsidR="00B56E6A" w:rsidRPr="00554038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>Об утверждении перечня имущества передаваемого</w:t>
      </w:r>
    </w:p>
    <w:p w:rsidR="00B56E6A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B56E6A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муниципального </w:t>
      </w:r>
      <w:r w:rsidRPr="00554038">
        <w:rPr>
          <w:sz w:val="26"/>
          <w:szCs w:val="26"/>
        </w:rPr>
        <w:t xml:space="preserve"> </w:t>
      </w:r>
      <w:r w:rsidRPr="00554038">
        <w:rPr>
          <w:b w:val="0"/>
          <w:sz w:val="26"/>
          <w:szCs w:val="26"/>
        </w:rPr>
        <w:t xml:space="preserve">района Волгоградской области </w:t>
      </w:r>
    </w:p>
    <w:p w:rsidR="00B56E6A" w:rsidRPr="00554038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в муниципальную </w:t>
      </w:r>
      <w:r w:rsidRPr="00554038">
        <w:rPr>
          <w:sz w:val="26"/>
          <w:szCs w:val="26"/>
        </w:rPr>
        <w:t xml:space="preserve"> </w:t>
      </w:r>
      <w:r w:rsidRPr="00554038">
        <w:rPr>
          <w:b w:val="0"/>
          <w:sz w:val="26"/>
          <w:szCs w:val="26"/>
        </w:rPr>
        <w:t xml:space="preserve">собственность </w:t>
      </w:r>
      <w:r>
        <w:rPr>
          <w:b w:val="0"/>
          <w:sz w:val="26"/>
          <w:szCs w:val="26"/>
        </w:rPr>
        <w:t>Писаревского</w:t>
      </w:r>
      <w:r w:rsidRPr="00554038">
        <w:rPr>
          <w:b w:val="0"/>
          <w:sz w:val="26"/>
          <w:szCs w:val="26"/>
        </w:rPr>
        <w:t xml:space="preserve"> </w:t>
      </w:r>
    </w:p>
    <w:p w:rsidR="00B56E6A" w:rsidRDefault="00B56E6A" w:rsidP="00B56E6A">
      <w:pPr>
        <w:rPr>
          <w:sz w:val="26"/>
          <w:szCs w:val="26"/>
        </w:rPr>
      </w:pPr>
      <w:r w:rsidRPr="00554038">
        <w:rPr>
          <w:sz w:val="26"/>
          <w:szCs w:val="26"/>
        </w:rPr>
        <w:t>сельского поселения Фроловского муниципального</w:t>
      </w:r>
    </w:p>
    <w:p w:rsidR="00B56E6A" w:rsidRPr="00554038" w:rsidRDefault="00B56E6A" w:rsidP="00B56E6A">
      <w:pPr>
        <w:rPr>
          <w:sz w:val="26"/>
          <w:szCs w:val="26"/>
        </w:rPr>
      </w:pPr>
      <w:r w:rsidRPr="00554038">
        <w:rPr>
          <w:sz w:val="26"/>
          <w:szCs w:val="26"/>
        </w:rPr>
        <w:t xml:space="preserve"> района Волгоградской области</w:t>
      </w:r>
    </w:p>
    <w:p w:rsidR="00B56E6A" w:rsidRPr="00554038" w:rsidRDefault="00B56E6A" w:rsidP="00B56E6A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B56E6A" w:rsidRPr="00554038" w:rsidRDefault="00B56E6A" w:rsidP="00B56E6A"/>
    <w:p w:rsidR="00B56E6A" w:rsidRDefault="00B56E6A" w:rsidP="00B56E6A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Заслуш</w:t>
      </w:r>
      <w:r w:rsidR="006F150A">
        <w:rPr>
          <w:sz w:val="26"/>
          <w:szCs w:val="26"/>
        </w:rPr>
        <w:t xml:space="preserve">ав информацию начальника отдела по управлению имуществом и землепользованию </w:t>
      </w:r>
      <w:proofErr w:type="spellStart"/>
      <w:r w:rsidR="006F150A">
        <w:rPr>
          <w:sz w:val="26"/>
          <w:szCs w:val="26"/>
        </w:rPr>
        <w:t>Найдержина</w:t>
      </w:r>
      <w:proofErr w:type="spellEnd"/>
      <w:r w:rsidR="006F150A">
        <w:rPr>
          <w:sz w:val="26"/>
          <w:szCs w:val="26"/>
        </w:rPr>
        <w:t xml:space="preserve"> А.Ю.</w:t>
      </w:r>
      <w:r>
        <w:rPr>
          <w:sz w:val="26"/>
          <w:szCs w:val="26"/>
        </w:rPr>
        <w:t>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B56E6A" w:rsidRDefault="00B56E6A" w:rsidP="00B56E6A">
      <w:pPr>
        <w:rPr>
          <w:sz w:val="26"/>
          <w:szCs w:val="26"/>
        </w:rPr>
      </w:pPr>
    </w:p>
    <w:p w:rsidR="00B56E6A" w:rsidRDefault="00B56E6A" w:rsidP="00B56E6A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B56E6A" w:rsidRPr="00655148" w:rsidRDefault="00B56E6A" w:rsidP="00B56E6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7825">
        <w:rPr>
          <w:sz w:val="26"/>
          <w:szCs w:val="26"/>
        </w:rPr>
        <w:tab/>
      </w:r>
      <w:r w:rsidRPr="00655148">
        <w:rPr>
          <w:b w:val="0"/>
          <w:sz w:val="26"/>
          <w:szCs w:val="26"/>
        </w:rPr>
        <w:t xml:space="preserve"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</w:t>
      </w:r>
      <w:r w:rsidR="00C123DE">
        <w:rPr>
          <w:b w:val="0"/>
          <w:sz w:val="26"/>
          <w:szCs w:val="26"/>
        </w:rPr>
        <w:t>Писаревского</w:t>
      </w:r>
      <w:r>
        <w:rPr>
          <w:b w:val="0"/>
          <w:sz w:val="26"/>
          <w:szCs w:val="26"/>
        </w:rPr>
        <w:t xml:space="preserve"> </w:t>
      </w:r>
      <w:r w:rsidRPr="00655148">
        <w:rPr>
          <w:b w:val="0"/>
          <w:sz w:val="26"/>
          <w:szCs w:val="26"/>
        </w:rPr>
        <w:t>сельск</w:t>
      </w:r>
      <w:r>
        <w:rPr>
          <w:b w:val="0"/>
          <w:sz w:val="26"/>
          <w:szCs w:val="26"/>
        </w:rPr>
        <w:t>ого</w:t>
      </w:r>
      <w:r w:rsidRPr="00655148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я Фроловского муниципального района Волгоградской области</w:t>
      </w:r>
      <w:r w:rsidRPr="00655148">
        <w:rPr>
          <w:b w:val="0"/>
          <w:sz w:val="26"/>
          <w:szCs w:val="26"/>
        </w:rPr>
        <w:t>, согласно приложению  1.</w:t>
      </w:r>
    </w:p>
    <w:p w:rsidR="00B56E6A" w:rsidRPr="00655148" w:rsidRDefault="00B56E6A" w:rsidP="00B56E6A">
      <w:pPr>
        <w:jc w:val="both"/>
        <w:rPr>
          <w:sz w:val="26"/>
          <w:szCs w:val="26"/>
        </w:rPr>
      </w:pPr>
      <w:r w:rsidRPr="00655148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B56E6A" w:rsidRPr="00655148" w:rsidRDefault="00B56E6A" w:rsidP="00B56E6A">
      <w:pPr>
        <w:ind w:firstLine="705"/>
        <w:jc w:val="both"/>
        <w:rPr>
          <w:sz w:val="26"/>
          <w:szCs w:val="26"/>
        </w:rPr>
      </w:pPr>
    </w:p>
    <w:p w:rsidR="00B56E6A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1631B5" w:rsidRDefault="001631B5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1631B5" w:rsidRDefault="001631B5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B56E6A" w:rsidRDefault="00B56E6A" w:rsidP="00B56E6A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                                                                Глава Фроловского</w:t>
      </w:r>
    </w:p>
    <w:p w:rsidR="00B56E6A" w:rsidRDefault="00B56E6A" w:rsidP="00B56E6A">
      <w:pPr>
        <w:rPr>
          <w:sz w:val="26"/>
          <w:szCs w:val="26"/>
        </w:rPr>
      </w:pPr>
      <w:r>
        <w:rPr>
          <w:sz w:val="26"/>
          <w:szCs w:val="26"/>
        </w:rPr>
        <w:t>Фроловской районной Думы                                        муниципального района</w:t>
      </w:r>
    </w:p>
    <w:p w:rsidR="00B56E6A" w:rsidRDefault="00B56E6A" w:rsidP="00B56E6A">
      <w:pPr>
        <w:rPr>
          <w:sz w:val="26"/>
          <w:szCs w:val="26"/>
        </w:rPr>
      </w:pPr>
      <w:r>
        <w:rPr>
          <w:sz w:val="26"/>
          <w:szCs w:val="26"/>
        </w:rPr>
        <w:t>______</w:t>
      </w:r>
      <w:r w:rsidR="001631B5">
        <w:rPr>
          <w:sz w:val="26"/>
          <w:szCs w:val="26"/>
        </w:rPr>
        <w:t>______</w:t>
      </w:r>
      <w:r>
        <w:rPr>
          <w:sz w:val="26"/>
          <w:szCs w:val="26"/>
        </w:rPr>
        <w:t xml:space="preserve"> М.Е. </w:t>
      </w:r>
      <w:proofErr w:type="spellStart"/>
      <w:r>
        <w:rPr>
          <w:sz w:val="26"/>
          <w:szCs w:val="26"/>
        </w:rPr>
        <w:t>Алеулова</w:t>
      </w:r>
      <w:proofErr w:type="spellEnd"/>
      <w:r>
        <w:rPr>
          <w:sz w:val="26"/>
          <w:szCs w:val="26"/>
        </w:rPr>
        <w:t xml:space="preserve">                   </w:t>
      </w:r>
      <w:r w:rsidR="001631B5">
        <w:rPr>
          <w:sz w:val="26"/>
          <w:szCs w:val="26"/>
        </w:rPr>
        <w:t xml:space="preserve">                    </w:t>
      </w:r>
      <w:proofErr w:type="spellStart"/>
      <w:r w:rsidR="001631B5">
        <w:rPr>
          <w:sz w:val="26"/>
          <w:szCs w:val="26"/>
        </w:rPr>
        <w:t>_______</w:t>
      </w:r>
      <w:r>
        <w:rPr>
          <w:sz w:val="26"/>
          <w:szCs w:val="26"/>
        </w:rPr>
        <w:t>______В.С.Шкарупелов</w:t>
      </w:r>
      <w:proofErr w:type="spellEnd"/>
    </w:p>
    <w:p w:rsidR="00B56E6A" w:rsidRDefault="00B56E6A" w:rsidP="00B56E6A">
      <w:pPr>
        <w:rPr>
          <w:sz w:val="26"/>
          <w:szCs w:val="26"/>
        </w:rPr>
      </w:pPr>
    </w:p>
    <w:p w:rsidR="00B56E6A" w:rsidRDefault="00B56E6A" w:rsidP="00B56E6A"/>
    <w:p w:rsidR="00B56E6A" w:rsidRDefault="00B56E6A" w:rsidP="00B56E6A"/>
    <w:p w:rsidR="00B56E6A" w:rsidRPr="003900C9" w:rsidRDefault="00B56E6A" w:rsidP="00B56E6A">
      <w:pPr>
        <w:jc w:val="right"/>
        <w:rPr>
          <w:sz w:val="26"/>
          <w:szCs w:val="26"/>
        </w:rPr>
      </w:pPr>
      <w:r w:rsidRPr="003900C9">
        <w:rPr>
          <w:sz w:val="26"/>
          <w:szCs w:val="26"/>
        </w:rPr>
        <w:lastRenderedPageBreak/>
        <w:t xml:space="preserve">Приложение 1 к решению </w:t>
      </w:r>
    </w:p>
    <w:p w:rsidR="00B56E6A" w:rsidRPr="003900C9" w:rsidRDefault="00B56E6A" w:rsidP="00B56E6A">
      <w:pPr>
        <w:jc w:val="right"/>
        <w:rPr>
          <w:sz w:val="26"/>
          <w:szCs w:val="26"/>
        </w:rPr>
      </w:pPr>
      <w:r w:rsidRPr="003900C9">
        <w:rPr>
          <w:sz w:val="26"/>
          <w:szCs w:val="26"/>
        </w:rPr>
        <w:t>Фроловской районной Думы</w:t>
      </w:r>
    </w:p>
    <w:p w:rsidR="00B56E6A" w:rsidRPr="003900C9" w:rsidRDefault="00B56E6A" w:rsidP="00B56E6A">
      <w:pPr>
        <w:jc w:val="right"/>
        <w:rPr>
          <w:sz w:val="26"/>
          <w:szCs w:val="26"/>
        </w:rPr>
      </w:pPr>
      <w:r w:rsidRPr="003900C9">
        <w:rPr>
          <w:sz w:val="26"/>
          <w:szCs w:val="26"/>
        </w:rPr>
        <w:t>от «</w:t>
      </w:r>
      <w:r w:rsidR="00257C29">
        <w:rPr>
          <w:sz w:val="26"/>
          <w:szCs w:val="26"/>
        </w:rPr>
        <w:t>30</w:t>
      </w:r>
      <w:r w:rsidRPr="003900C9">
        <w:rPr>
          <w:sz w:val="26"/>
          <w:szCs w:val="26"/>
        </w:rPr>
        <w:t>»</w:t>
      </w:r>
      <w:r w:rsidR="00257C29">
        <w:rPr>
          <w:sz w:val="26"/>
          <w:szCs w:val="26"/>
        </w:rPr>
        <w:t xml:space="preserve"> мая </w:t>
      </w:r>
      <w:r w:rsidRPr="003900C9">
        <w:rPr>
          <w:sz w:val="26"/>
          <w:szCs w:val="26"/>
        </w:rPr>
        <w:t xml:space="preserve">2022 г № </w:t>
      </w:r>
      <w:r w:rsidR="00257C29">
        <w:rPr>
          <w:sz w:val="26"/>
          <w:szCs w:val="26"/>
        </w:rPr>
        <w:t>115/905</w:t>
      </w:r>
    </w:p>
    <w:p w:rsidR="00B56E6A" w:rsidRPr="003900C9" w:rsidRDefault="00B56E6A" w:rsidP="00B56E6A">
      <w:pPr>
        <w:jc w:val="right"/>
        <w:rPr>
          <w:sz w:val="26"/>
          <w:szCs w:val="26"/>
        </w:rPr>
      </w:pPr>
    </w:p>
    <w:p w:rsidR="00B56E6A" w:rsidRPr="003900C9" w:rsidRDefault="00B56E6A" w:rsidP="00B56E6A">
      <w:pPr>
        <w:jc w:val="right"/>
        <w:rPr>
          <w:sz w:val="26"/>
          <w:szCs w:val="26"/>
        </w:rPr>
      </w:pPr>
    </w:p>
    <w:p w:rsidR="00B56E6A" w:rsidRPr="003900C9" w:rsidRDefault="00B56E6A" w:rsidP="00B56E6A">
      <w:pPr>
        <w:jc w:val="right"/>
        <w:rPr>
          <w:sz w:val="26"/>
          <w:szCs w:val="26"/>
        </w:rPr>
      </w:pPr>
    </w:p>
    <w:p w:rsidR="00B56E6A" w:rsidRPr="003900C9" w:rsidRDefault="00B56E6A" w:rsidP="00B56E6A">
      <w:pPr>
        <w:jc w:val="right"/>
        <w:rPr>
          <w:sz w:val="26"/>
          <w:szCs w:val="26"/>
        </w:rPr>
      </w:pPr>
    </w:p>
    <w:p w:rsidR="00B56E6A" w:rsidRPr="003900C9" w:rsidRDefault="00B56E6A" w:rsidP="00B56E6A">
      <w:pPr>
        <w:jc w:val="center"/>
        <w:rPr>
          <w:sz w:val="26"/>
          <w:szCs w:val="26"/>
        </w:rPr>
      </w:pPr>
      <w:r w:rsidRPr="003900C9">
        <w:rPr>
          <w:sz w:val="26"/>
          <w:szCs w:val="26"/>
        </w:rPr>
        <w:t>Перечень</w:t>
      </w:r>
    </w:p>
    <w:p w:rsidR="00B56E6A" w:rsidRPr="003900C9" w:rsidRDefault="00B56E6A" w:rsidP="00B56E6A">
      <w:pPr>
        <w:jc w:val="center"/>
        <w:rPr>
          <w:sz w:val="26"/>
          <w:szCs w:val="26"/>
        </w:rPr>
      </w:pPr>
      <w:r w:rsidRPr="003900C9">
        <w:rPr>
          <w:sz w:val="26"/>
          <w:szCs w:val="26"/>
        </w:rPr>
        <w:t>имущества, передаваемого из муниципальной собственности</w:t>
      </w:r>
    </w:p>
    <w:p w:rsidR="00B56E6A" w:rsidRPr="003900C9" w:rsidRDefault="00B56E6A" w:rsidP="00B56E6A">
      <w:pPr>
        <w:jc w:val="center"/>
        <w:rPr>
          <w:sz w:val="26"/>
          <w:szCs w:val="26"/>
        </w:rPr>
      </w:pPr>
      <w:r w:rsidRPr="003900C9">
        <w:rPr>
          <w:sz w:val="26"/>
          <w:szCs w:val="26"/>
        </w:rPr>
        <w:t xml:space="preserve">Фроловского муниципального района Волгоградской области в </w:t>
      </w:r>
      <w:proofErr w:type="gramStart"/>
      <w:r w:rsidRPr="003900C9">
        <w:rPr>
          <w:sz w:val="26"/>
          <w:szCs w:val="26"/>
        </w:rPr>
        <w:t>муниципальную</w:t>
      </w:r>
      <w:proofErr w:type="gramEnd"/>
    </w:p>
    <w:p w:rsidR="00B56E6A" w:rsidRPr="003900C9" w:rsidRDefault="00B56E6A" w:rsidP="00B56E6A">
      <w:pPr>
        <w:jc w:val="center"/>
        <w:rPr>
          <w:sz w:val="26"/>
          <w:szCs w:val="26"/>
        </w:rPr>
      </w:pPr>
      <w:r w:rsidRPr="003900C9">
        <w:rPr>
          <w:sz w:val="26"/>
          <w:szCs w:val="26"/>
        </w:rPr>
        <w:t>собстве</w:t>
      </w:r>
      <w:r w:rsidR="009B7147" w:rsidRPr="003900C9">
        <w:rPr>
          <w:sz w:val="26"/>
          <w:szCs w:val="26"/>
        </w:rPr>
        <w:t>нность администрации Писаревского</w:t>
      </w:r>
      <w:r w:rsidRPr="003900C9">
        <w:rPr>
          <w:sz w:val="26"/>
          <w:szCs w:val="26"/>
        </w:rPr>
        <w:t xml:space="preserve"> сельского поселения</w:t>
      </w:r>
    </w:p>
    <w:p w:rsidR="00B56E6A" w:rsidRPr="003900C9" w:rsidRDefault="00B56E6A" w:rsidP="00B56E6A">
      <w:pPr>
        <w:jc w:val="center"/>
        <w:rPr>
          <w:sz w:val="26"/>
          <w:szCs w:val="26"/>
        </w:rPr>
      </w:pPr>
    </w:p>
    <w:p w:rsidR="00B56E6A" w:rsidRPr="003900C9" w:rsidRDefault="00B56E6A" w:rsidP="00B56E6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55"/>
        <w:gridCol w:w="3153"/>
        <w:gridCol w:w="3153"/>
      </w:tblGrid>
      <w:tr w:rsidR="00B56E6A" w:rsidRPr="003900C9" w:rsidTr="009B7147">
        <w:tc>
          <w:tcPr>
            <w:tcW w:w="3155" w:type="dxa"/>
          </w:tcPr>
          <w:p w:rsidR="00B56E6A" w:rsidRPr="003900C9" w:rsidRDefault="00B56E6A" w:rsidP="00CA3699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Наименование</w:t>
            </w:r>
          </w:p>
          <w:p w:rsidR="00B56E6A" w:rsidRPr="003900C9" w:rsidRDefault="00B56E6A" w:rsidP="00CA3699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имущества</w:t>
            </w:r>
          </w:p>
        </w:tc>
        <w:tc>
          <w:tcPr>
            <w:tcW w:w="3153" w:type="dxa"/>
          </w:tcPr>
          <w:p w:rsidR="00B56E6A" w:rsidRPr="003900C9" w:rsidRDefault="009B7147" w:rsidP="009B7147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Балансовая стоимость</w:t>
            </w:r>
          </w:p>
          <w:p w:rsidR="009B7147" w:rsidRPr="003900C9" w:rsidRDefault="009B7147" w:rsidP="009B7147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( руб.)</w:t>
            </w:r>
          </w:p>
        </w:tc>
        <w:tc>
          <w:tcPr>
            <w:tcW w:w="3153" w:type="dxa"/>
          </w:tcPr>
          <w:p w:rsidR="00B56E6A" w:rsidRPr="003900C9" w:rsidRDefault="009B7147" w:rsidP="00CA3699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Остаточная</w:t>
            </w:r>
            <w:r w:rsidR="00B56E6A" w:rsidRPr="003900C9">
              <w:rPr>
                <w:sz w:val="26"/>
                <w:szCs w:val="26"/>
              </w:rPr>
              <w:t xml:space="preserve"> стоимость</w:t>
            </w:r>
          </w:p>
          <w:p w:rsidR="00B56E6A" w:rsidRPr="003900C9" w:rsidRDefault="00B56E6A" w:rsidP="00CA3699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( руб.)</w:t>
            </w:r>
          </w:p>
        </w:tc>
      </w:tr>
      <w:tr w:rsidR="00B56E6A" w:rsidRPr="003900C9" w:rsidTr="009B7147">
        <w:tc>
          <w:tcPr>
            <w:tcW w:w="3155" w:type="dxa"/>
          </w:tcPr>
          <w:p w:rsidR="00B56E6A" w:rsidRPr="003900C9" w:rsidRDefault="009B7147" w:rsidP="009B7147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Экскаватор – бульдозер ЭО 2621В</w:t>
            </w:r>
          </w:p>
        </w:tc>
        <w:tc>
          <w:tcPr>
            <w:tcW w:w="3153" w:type="dxa"/>
          </w:tcPr>
          <w:p w:rsidR="00B56E6A" w:rsidRPr="003900C9" w:rsidRDefault="009B7147" w:rsidP="009B7147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780000,00</w:t>
            </w:r>
          </w:p>
        </w:tc>
        <w:tc>
          <w:tcPr>
            <w:tcW w:w="3153" w:type="dxa"/>
          </w:tcPr>
          <w:p w:rsidR="00B56E6A" w:rsidRPr="003900C9" w:rsidRDefault="009B7147" w:rsidP="00CA3699">
            <w:pPr>
              <w:jc w:val="center"/>
              <w:rPr>
                <w:sz w:val="26"/>
                <w:szCs w:val="26"/>
              </w:rPr>
            </w:pPr>
            <w:r w:rsidRPr="003900C9">
              <w:rPr>
                <w:sz w:val="26"/>
                <w:szCs w:val="26"/>
              </w:rPr>
              <w:t>780000,00</w:t>
            </w:r>
          </w:p>
        </w:tc>
      </w:tr>
    </w:tbl>
    <w:p w:rsidR="00B56E6A" w:rsidRPr="003900C9" w:rsidRDefault="00B56E6A" w:rsidP="00B56E6A">
      <w:pPr>
        <w:jc w:val="center"/>
        <w:rPr>
          <w:sz w:val="26"/>
          <w:szCs w:val="26"/>
        </w:rPr>
      </w:pPr>
    </w:p>
    <w:p w:rsidR="00B56E6A" w:rsidRPr="003900C9" w:rsidRDefault="00B56E6A" w:rsidP="00B56E6A">
      <w:pPr>
        <w:jc w:val="center"/>
        <w:rPr>
          <w:sz w:val="26"/>
          <w:szCs w:val="26"/>
        </w:rPr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B56E6A" w:rsidRDefault="00B56E6A" w:rsidP="00B56E6A">
      <w:pPr>
        <w:jc w:val="center"/>
      </w:pPr>
    </w:p>
    <w:p w:rsidR="001571DD" w:rsidRDefault="001571DD"/>
    <w:sectPr w:rsidR="001571DD" w:rsidSect="001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1571DD"/>
    <w:rsid w:val="001631B5"/>
    <w:rsid w:val="00257C29"/>
    <w:rsid w:val="003900C9"/>
    <w:rsid w:val="005202DC"/>
    <w:rsid w:val="006F150A"/>
    <w:rsid w:val="009B7147"/>
    <w:rsid w:val="009D42C7"/>
    <w:rsid w:val="00A44600"/>
    <w:rsid w:val="00B56E6A"/>
    <w:rsid w:val="00C1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7</cp:revision>
  <cp:lastPrinted>2022-05-26T11:41:00Z</cp:lastPrinted>
  <dcterms:created xsi:type="dcterms:W3CDTF">2022-05-05T08:25:00Z</dcterms:created>
  <dcterms:modified xsi:type="dcterms:W3CDTF">2022-05-26T11:47:00Z</dcterms:modified>
</cp:coreProperties>
</file>