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62" w:rsidRDefault="002F3462" w:rsidP="000544E2">
      <w:pPr>
        <w:jc w:val="center"/>
        <w:rPr>
          <w:b/>
          <w:bCs/>
          <w:sz w:val="26"/>
          <w:szCs w:val="26"/>
        </w:rPr>
      </w:pPr>
      <w:r w:rsidRPr="002F3462">
        <w:rPr>
          <w:b/>
          <w:bCs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590550" cy="68580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462" w:rsidRDefault="002F3462" w:rsidP="000544E2">
      <w:pPr>
        <w:jc w:val="center"/>
        <w:rPr>
          <w:b/>
          <w:bCs/>
          <w:sz w:val="26"/>
          <w:szCs w:val="26"/>
        </w:rPr>
      </w:pPr>
    </w:p>
    <w:p w:rsidR="002F3462" w:rsidRDefault="002F3462" w:rsidP="000544E2">
      <w:pPr>
        <w:jc w:val="center"/>
        <w:rPr>
          <w:b/>
          <w:bCs/>
          <w:sz w:val="26"/>
          <w:szCs w:val="26"/>
        </w:rPr>
      </w:pPr>
    </w:p>
    <w:p w:rsidR="002F3462" w:rsidRDefault="002F3462" w:rsidP="000544E2">
      <w:pPr>
        <w:jc w:val="center"/>
        <w:rPr>
          <w:b/>
          <w:bCs/>
          <w:sz w:val="26"/>
          <w:szCs w:val="26"/>
        </w:rPr>
      </w:pPr>
    </w:p>
    <w:p w:rsidR="000544E2" w:rsidRPr="004474ED" w:rsidRDefault="000544E2" w:rsidP="000544E2">
      <w:pPr>
        <w:jc w:val="center"/>
        <w:rPr>
          <w:rFonts w:cs="Times New Roman"/>
          <w:sz w:val="26"/>
          <w:szCs w:val="26"/>
        </w:rPr>
      </w:pPr>
      <w:r w:rsidRPr="004474ED">
        <w:rPr>
          <w:b/>
          <w:bCs/>
          <w:sz w:val="26"/>
          <w:szCs w:val="26"/>
        </w:rPr>
        <w:t>Российская  Федерация</w:t>
      </w:r>
    </w:p>
    <w:p w:rsidR="000544E2" w:rsidRPr="004474ED" w:rsidRDefault="000544E2" w:rsidP="000544E2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4474ED">
        <w:rPr>
          <w:rFonts w:ascii="Times New Roman" w:hAnsi="Times New Roman"/>
        </w:rPr>
        <w:t>Фроловская районная Дума</w:t>
      </w:r>
    </w:p>
    <w:p w:rsidR="000544E2" w:rsidRPr="004474ED" w:rsidRDefault="000544E2" w:rsidP="000544E2">
      <w:pPr>
        <w:pStyle w:val="3"/>
        <w:tabs>
          <w:tab w:val="left" w:pos="0"/>
        </w:tabs>
        <w:spacing w:before="0" w:after="0"/>
        <w:jc w:val="center"/>
      </w:pPr>
      <w:r w:rsidRPr="004474ED">
        <w:rPr>
          <w:rFonts w:ascii="Times New Roman" w:hAnsi="Times New Roman"/>
        </w:rPr>
        <w:t>Волгоградской области</w:t>
      </w:r>
    </w:p>
    <w:p w:rsidR="000544E2" w:rsidRPr="004474ED" w:rsidRDefault="000544E2" w:rsidP="000544E2">
      <w:pPr>
        <w:rPr>
          <w:b/>
          <w:bCs/>
          <w:sz w:val="26"/>
          <w:szCs w:val="26"/>
        </w:rPr>
      </w:pPr>
    </w:p>
    <w:p w:rsidR="000544E2" w:rsidRPr="004474ED" w:rsidRDefault="000544E2" w:rsidP="000544E2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4474ED">
        <w:rPr>
          <w:rFonts w:ascii="Times New Roman" w:hAnsi="Times New Roman"/>
          <w:sz w:val="26"/>
          <w:szCs w:val="26"/>
        </w:rPr>
        <w:t>Р</w:t>
      </w:r>
      <w:proofErr w:type="gramEnd"/>
      <w:r w:rsidRPr="004474ED">
        <w:rPr>
          <w:rFonts w:ascii="Times New Roman" w:hAnsi="Times New Roman"/>
          <w:sz w:val="26"/>
          <w:szCs w:val="26"/>
        </w:rPr>
        <w:t xml:space="preserve"> Е Ш Е Н И Е</w:t>
      </w:r>
    </w:p>
    <w:p w:rsidR="000544E2" w:rsidRPr="004474ED" w:rsidRDefault="000544E2" w:rsidP="000544E2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544E2" w:rsidRPr="004474ED" w:rsidRDefault="000544E2" w:rsidP="000544E2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4474ED">
        <w:rPr>
          <w:b w:val="0"/>
          <w:sz w:val="26"/>
          <w:szCs w:val="26"/>
        </w:rPr>
        <w:t>от</w:t>
      </w:r>
      <w:r w:rsidR="00DE631D">
        <w:rPr>
          <w:b w:val="0"/>
          <w:sz w:val="26"/>
          <w:szCs w:val="26"/>
        </w:rPr>
        <w:t xml:space="preserve"> </w:t>
      </w:r>
      <w:r w:rsidRPr="004474ED">
        <w:rPr>
          <w:b w:val="0"/>
          <w:sz w:val="26"/>
          <w:szCs w:val="26"/>
        </w:rPr>
        <w:t xml:space="preserve"> «</w:t>
      </w:r>
      <w:r w:rsidR="00DE631D">
        <w:rPr>
          <w:b w:val="0"/>
          <w:sz w:val="26"/>
          <w:szCs w:val="26"/>
        </w:rPr>
        <w:t xml:space="preserve">  07 </w:t>
      </w:r>
      <w:r w:rsidRPr="004474ED">
        <w:rPr>
          <w:b w:val="0"/>
          <w:sz w:val="26"/>
          <w:szCs w:val="26"/>
        </w:rPr>
        <w:t xml:space="preserve">» </w:t>
      </w:r>
      <w:r w:rsidR="00DE631D">
        <w:rPr>
          <w:b w:val="0"/>
          <w:sz w:val="26"/>
          <w:szCs w:val="26"/>
        </w:rPr>
        <w:t xml:space="preserve">     декабря     </w:t>
      </w:r>
      <w:r w:rsidRPr="004474ED">
        <w:rPr>
          <w:i/>
          <w:sz w:val="26"/>
          <w:szCs w:val="26"/>
        </w:rPr>
        <w:t xml:space="preserve"> </w:t>
      </w:r>
      <w:r w:rsidRPr="004474ED">
        <w:rPr>
          <w:b w:val="0"/>
          <w:sz w:val="26"/>
          <w:szCs w:val="26"/>
        </w:rPr>
        <w:t xml:space="preserve">2022 </w:t>
      </w:r>
      <w:r w:rsidR="00DE631D">
        <w:rPr>
          <w:b w:val="0"/>
          <w:sz w:val="26"/>
          <w:szCs w:val="26"/>
        </w:rPr>
        <w:t xml:space="preserve">г.           </w:t>
      </w:r>
      <w:r w:rsidR="002F3462">
        <w:rPr>
          <w:b w:val="0"/>
          <w:sz w:val="26"/>
          <w:szCs w:val="26"/>
        </w:rPr>
        <w:t xml:space="preserve">            </w:t>
      </w:r>
      <w:r w:rsidRPr="004474ED">
        <w:rPr>
          <w:b w:val="0"/>
          <w:sz w:val="26"/>
          <w:szCs w:val="26"/>
        </w:rPr>
        <w:tab/>
        <w:t xml:space="preserve">                           </w:t>
      </w:r>
      <w:r w:rsidRPr="004474ED">
        <w:rPr>
          <w:b w:val="0"/>
          <w:sz w:val="26"/>
          <w:szCs w:val="26"/>
        </w:rPr>
        <w:tab/>
      </w:r>
      <w:r w:rsidR="00DE631D">
        <w:rPr>
          <w:b w:val="0"/>
          <w:sz w:val="26"/>
          <w:szCs w:val="26"/>
        </w:rPr>
        <w:t xml:space="preserve">   </w:t>
      </w:r>
      <w:r w:rsidRPr="004474ED">
        <w:rPr>
          <w:b w:val="0"/>
          <w:sz w:val="26"/>
          <w:szCs w:val="26"/>
        </w:rPr>
        <w:tab/>
        <w:t xml:space="preserve"> </w:t>
      </w:r>
      <w:r w:rsidR="00DE631D">
        <w:rPr>
          <w:b w:val="0"/>
          <w:sz w:val="26"/>
          <w:szCs w:val="26"/>
        </w:rPr>
        <w:t xml:space="preserve">     </w:t>
      </w:r>
      <w:r w:rsidRPr="004474ED">
        <w:rPr>
          <w:b w:val="0"/>
          <w:sz w:val="26"/>
          <w:szCs w:val="26"/>
        </w:rPr>
        <w:t>№</w:t>
      </w:r>
      <w:r w:rsidR="00DE631D">
        <w:rPr>
          <w:b w:val="0"/>
          <w:sz w:val="26"/>
          <w:szCs w:val="26"/>
        </w:rPr>
        <w:t xml:space="preserve"> 121/985</w:t>
      </w:r>
    </w:p>
    <w:p w:rsidR="000544E2" w:rsidRPr="004474ED" w:rsidRDefault="000544E2" w:rsidP="000544E2">
      <w:pPr>
        <w:tabs>
          <w:tab w:val="left" w:pos="426"/>
        </w:tabs>
        <w:rPr>
          <w:b/>
          <w:sz w:val="26"/>
          <w:szCs w:val="26"/>
        </w:rPr>
      </w:pPr>
    </w:p>
    <w:p w:rsidR="000544E2" w:rsidRPr="004474ED" w:rsidRDefault="000544E2" w:rsidP="000544E2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4474ED">
        <w:rPr>
          <w:b w:val="0"/>
          <w:sz w:val="26"/>
          <w:szCs w:val="26"/>
        </w:rPr>
        <w:t>Об утверждении перечня имущества передаваемого</w:t>
      </w:r>
    </w:p>
    <w:p w:rsidR="000544E2" w:rsidRPr="004474ED" w:rsidRDefault="000544E2" w:rsidP="000544E2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4474ED">
        <w:rPr>
          <w:b w:val="0"/>
          <w:sz w:val="26"/>
          <w:szCs w:val="26"/>
        </w:rPr>
        <w:t xml:space="preserve">из муниципальной собственности Фроловского </w:t>
      </w:r>
    </w:p>
    <w:p w:rsidR="000544E2" w:rsidRPr="004474ED" w:rsidRDefault="000544E2" w:rsidP="000544E2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4474ED">
        <w:rPr>
          <w:b w:val="0"/>
          <w:sz w:val="26"/>
          <w:szCs w:val="26"/>
        </w:rPr>
        <w:t xml:space="preserve">муниципального </w:t>
      </w:r>
      <w:r w:rsidRPr="004474ED">
        <w:rPr>
          <w:sz w:val="26"/>
          <w:szCs w:val="26"/>
        </w:rPr>
        <w:t xml:space="preserve"> </w:t>
      </w:r>
      <w:r w:rsidRPr="004474ED">
        <w:rPr>
          <w:b w:val="0"/>
          <w:sz w:val="26"/>
          <w:szCs w:val="26"/>
        </w:rPr>
        <w:t xml:space="preserve">района Волгоградской области </w:t>
      </w:r>
    </w:p>
    <w:p w:rsidR="000544E2" w:rsidRPr="004474ED" w:rsidRDefault="000544E2" w:rsidP="000544E2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4474ED">
        <w:rPr>
          <w:b w:val="0"/>
          <w:sz w:val="26"/>
          <w:szCs w:val="26"/>
        </w:rPr>
        <w:t xml:space="preserve">в муниципальную </w:t>
      </w:r>
      <w:r w:rsidRPr="004474ED">
        <w:rPr>
          <w:sz w:val="26"/>
          <w:szCs w:val="26"/>
        </w:rPr>
        <w:t xml:space="preserve"> </w:t>
      </w:r>
      <w:r w:rsidRPr="004474ED">
        <w:rPr>
          <w:b w:val="0"/>
          <w:sz w:val="26"/>
          <w:szCs w:val="26"/>
        </w:rPr>
        <w:t xml:space="preserve">собственность Ветютневского </w:t>
      </w:r>
    </w:p>
    <w:p w:rsidR="000544E2" w:rsidRPr="004474ED" w:rsidRDefault="000544E2" w:rsidP="000544E2">
      <w:pPr>
        <w:rPr>
          <w:sz w:val="26"/>
          <w:szCs w:val="26"/>
        </w:rPr>
      </w:pPr>
      <w:r w:rsidRPr="004474ED">
        <w:rPr>
          <w:sz w:val="26"/>
          <w:szCs w:val="26"/>
        </w:rPr>
        <w:t>сельского поселения Фроловского муниципального</w:t>
      </w:r>
    </w:p>
    <w:p w:rsidR="000544E2" w:rsidRPr="004474ED" w:rsidRDefault="000544E2" w:rsidP="000544E2">
      <w:pPr>
        <w:rPr>
          <w:sz w:val="26"/>
          <w:szCs w:val="26"/>
        </w:rPr>
      </w:pPr>
      <w:r w:rsidRPr="004474ED">
        <w:rPr>
          <w:sz w:val="26"/>
          <w:szCs w:val="26"/>
        </w:rPr>
        <w:t xml:space="preserve"> района Волгоградской области</w:t>
      </w:r>
    </w:p>
    <w:p w:rsidR="000544E2" w:rsidRPr="004474ED" w:rsidRDefault="000544E2" w:rsidP="000544E2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4474ED" w:rsidRDefault="000544E2" w:rsidP="000544E2">
      <w:pPr>
        <w:jc w:val="both"/>
        <w:rPr>
          <w:sz w:val="26"/>
          <w:szCs w:val="26"/>
        </w:rPr>
      </w:pPr>
      <w:r w:rsidRPr="004474ED">
        <w:rPr>
          <w:rFonts w:eastAsia="Times New Roman" w:cs="Times New Roman"/>
          <w:sz w:val="26"/>
          <w:szCs w:val="26"/>
        </w:rPr>
        <w:t xml:space="preserve"> </w:t>
      </w:r>
      <w:r w:rsidRPr="004474ED">
        <w:rPr>
          <w:b/>
          <w:sz w:val="26"/>
          <w:szCs w:val="26"/>
        </w:rPr>
        <w:tab/>
      </w:r>
      <w:proofErr w:type="gramStart"/>
      <w:r w:rsidRPr="004474ED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4474ED">
        <w:rPr>
          <w:sz w:val="26"/>
          <w:szCs w:val="26"/>
        </w:rPr>
        <w:t>Найдержина</w:t>
      </w:r>
      <w:proofErr w:type="spellEnd"/>
      <w:r w:rsidRPr="004474ED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4474ED">
        <w:rPr>
          <w:sz w:val="26"/>
          <w:szCs w:val="26"/>
        </w:rPr>
        <w:t xml:space="preserve"> Дума</w:t>
      </w:r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4474ED" w:rsidRDefault="000544E2" w:rsidP="000544E2">
      <w:pPr>
        <w:jc w:val="center"/>
        <w:rPr>
          <w:sz w:val="26"/>
          <w:szCs w:val="26"/>
        </w:rPr>
      </w:pPr>
      <w:proofErr w:type="gramStart"/>
      <w:r w:rsidRPr="004474ED">
        <w:rPr>
          <w:b/>
          <w:bCs/>
          <w:sz w:val="26"/>
          <w:szCs w:val="26"/>
        </w:rPr>
        <w:t>Р</w:t>
      </w:r>
      <w:proofErr w:type="gramEnd"/>
      <w:r w:rsidRPr="004474ED">
        <w:rPr>
          <w:b/>
          <w:bCs/>
          <w:sz w:val="26"/>
          <w:szCs w:val="26"/>
        </w:rPr>
        <w:t xml:space="preserve"> Е Ш И Л А:</w:t>
      </w:r>
    </w:p>
    <w:p w:rsidR="000544E2" w:rsidRPr="004474ED" w:rsidRDefault="000544E2" w:rsidP="000544E2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4474ED">
        <w:rPr>
          <w:sz w:val="26"/>
          <w:szCs w:val="26"/>
        </w:rPr>
        <w:t xml:space="preserve">    </w:t>
      </w:r>
      <w:r w:rsidRPr="004474ED">
        <w:rPr>
          <w:sz w:val="26"/>
          <w:szCs w:val="26"/>
        </w:rPr>
        <w:tab/>
      </w:r>
      <w:r w:rsidRPr="004474ED">
        <w:rPr>
          <w:b w:val="0"/>
          <w:sz w:val="26"/>
          <w:szCs w:val="26"/>
        </w:rPr>
        <w:t>1. Утвердить перечень имущества передаваемого из муниципальной собственности Фроловского муниципального района Волгоградской области в муниципальную собственность Ветютневского сельского поселения Фроловского муниципального района Волгоградской области, согласно приложению  1.</w:t>
      </w:r>
    </w:p>
    <w:p w:rsidR="000544E2" w:rsidRPr="004474ED" w:rsidRDefault="000544E2" w:rsidP="000544E2">
      <w:pPr>
        <w:jc w:val="both"/>
        <w:rPr>
          <w:sz w:val="26"/>
          <w:szCs w:val="26"/>
        </w:rPr>
      </w:pPr>
      <w:r w:rsidRPr="004474ED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0544E2" w:rsidRDefault="000544E2" w:rsidP="000544E2">
      <w:pPr>
        <w:ind w:firstLine="705"/>
        <w:jc w:val="both"/>
        <w:rPr>
          <w:sz w:val="26"/>
          <w:szCs w:val="26"/>
        </w:rPr>
      </w:pPr>
    </w:p>
    <w:p w:rsidR="002F3462" w:rsidRDefault="002F3462" w:rsidP="000544E2">
      <w:pPr>
        <w:ind w:firstLine="705"/>
        <w:jc w:val="both"/>
        <w:rPr>
          <w:sz w:val="26"/>
          <w:szCs w:val="26"/>
        </w:rPr>
      </w:pPr>
    </w:p>
    <w:p w:rsidR="002F3462" w:rsidRPr="004474ED" w:rsidRDefault="002F3462" w:rsidP="000544E2">
      <w:pPr>
        <w:ind w:firstLine="705"/>
        <w:jc w:val="both"/>
        <w:rPr>
          <w:sz w:val="26"/>
          <w:szCs w:val="26"/>
        </w:rPr>
      </w:pPr>
    </w:p>
    <w:p w:rsidR="000544E2" w:rsidRPr="004474ED" w:rsidRDefault="000544E2" w:rsidP="000544E2">
      <w:pPr>
        <w:ind w:firstLine="705"/>
        <w:rPr>
          <w:rFonts w:eastAsia="Times New Roman" w:cs="Times New Roman"/>
          <w:sz w:val="26"/>
          <w:szCs w:val="26"/>
        </w:rPr>
      </w:pPr>
      <w:r w:rsidRPr="004474ED">
        <w:rPr>
          <w:rFonts w:eastAsia="Times New Roman" w:cs="Times New Roman"/>
          <w:sz w:val="26"/>
          <w:szCs w:val="26"/>
        </w:rPr>
        <w:t xml:space="preserve">    </w:t>
      </w:r>
    </w:p>
    <w:p w:rsidR="000544E2" w:rsidRPr="004474ED" w:rsidRDefault="000544E2" w:rsidP="000544E2">
      <w:pPr>
        <w:rPr>
          <w:sz w:val="26"/>
          <w:szCs w:val="26"/>
        </w:rPr>
      </w:pPr>
      <w:r w:rsidRPr="004474ED">
        <w:rPr>
          <w:sz w:val="26"/>
          <w:szCs w:val="26"/>
        </w:rPr>
        <w:t xml:space="preserve">Председатель                            </w:t>
      </w:r>
      <w:r w:rsidR="002F3462">
        <w:rPr>
          <w:sz w:val="26"/>
          <w:szCs w:val="26"/>
        </w:rPr>
        <w:t xml:space="preserve">                  </w:t>
      </w:r>
      <w:r w:rsidR="00D50C66" w:rsidRPr="004474ED">
        <w:rPr>
          <w:sz w:val="26"/>
          <w:szCs w:val="26"/>
        </w:rPr>
        <w:t xml:space="preserve">                   </w:t>
      </w:r>
      <w:r w:rsidRPr="004474ED">
        <w:rPr>
          <w:sz w:val="26"/>
          <w:szCs w:val="26"/>
        </w:rPr>
        <w:t xml:space="preserve"> Глава </w:t>
      </w:r>
      <w:proofErr w:type="spellStart"/>
      <w:r w:rsidRPr="004474ED">
        <w:rPr>
          <w:sz w:val="26"/>
          <w:szCs w:val="26"/>
        </w:rPr>
        <w:t>Фроловского</w:t>
      </w:r>
      <w:proofErr w:type="spellEnd"/>
    </w:p>
    <w:p w:rsidR="000544E2" w:rsidRPr="004474ED" w:rsidRDefault="000544E2" w:rsidP="000544E2">
      <w:pPr>
        <w:rPr>
          <w:sz w:val="26"/>
          <w:szCs w:val="26"/>
        </w:rPr>
      </w:pPr>
      <w:proofErr w:type="spellStart"/>
      <w:r w:rsidRPr="004474ED">
        <w:rPr>
          <w:sz w:val="26"/>
          <w:szCs w:val="26"/>
        </w:rPr>
        <w:t>Фроловской</w:t>
      </w:r>
      <w:proofErr w:type="spellEnd"/>
      <w:r w:rsidRPr="004474ED">
        <w:rPr>
          <w:sz w:val="26"/>
          <w:szCs w:val="26"/>
        </w:rPr>
        <w:t xml:space="preserve"> районной Думы       </w:t>
      </w:r>
      <w:r w:rsidR="002F3462">
        <w:rPr>
          <w:sz w:val="26"/>
          <w:szCs w:val="26"/>
        </w:rPr>
        <w:t xml:space="preserve">  </w:t>
      </w:r>
      <w:r w:rsidR="00DE631D">
        <w:rPr>
          <w:sz w:val="26"/>
          <w:szCs w:val="26"/>
        </w:rPr>
        <w:t xml:space="preserve">                                </w:t>
      </w:r>
      <w:r w:rsidRPr="004474ED">
        <w:rPr>
          <w:sz w:val="26"/>
          <w:szCs w:val="26"/>
        </w:rPr>
        <w:t>муниципального района</w:t>
      </w:r>
    </w:p>
    <w:p w:rsidR="000544E2" w:rsidRPr="004474ED" w:rsidRDefault="002F3462" w:rsidP="000544E2">
      <w:pPr>
        <w:rPr>
          <w:sz w:val="26"/>
          <w:szCs w:val="26"/>
        </w:rPr>
      </w:pPr>
      <w:r>
        <w:rPr>
          <w:sz w:val="26"/>
          <w:szCs w:val="26"/>
        </w:rPr>
        <w:t>_____</w:t>
      </w:r>
      <w:r w:rsidR="000544E2" w:rsidRPr="004474ED">
        <w:rPr>
          <w:sz w:val="26"/>
          <w:szCs w:val="26"/>
        </w:rPr>
        <w:t xml:space="preserve">______ М.Е. </w:t>
      </w:r>
      <w:proofErr w:type="spellStart"/>
      <w:r w:rsidR="000544E2" w:rsidRPr="004474ED">
        <w:rPr>
          <w:sz w:val="26"/>
          <w:szCs w:val="26"/>
        </w:rPr>
        <w:t>Алеулова</w:t>
      </w:r>
      <w:proofErr w:type="spellEnd"/>
      <w:r w:rsidR="000544E2" w:rsidRPr="004474E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</w:t>
      </w:r>
      <w:r w:rsidR="00DE631D">
        <w:rPr>
          <w:sz w:val="26"/>
          <w:szCs w:val="26"/>
        </w:rPr>
        <w:t xml:space="preserve">  </w:t>
      </w:r>
      <w:r>
        <w:rPr>
          <w:sz w:val="26"/>
          <w:szCs w:val="26"/>
        </w:rPr>
        <w:t>_____</w:t>
      </w:r>
      <w:r w:rsidR="000544E2" w:rsidRPr="004474ED">
        <w:rPr>
          <w:sz w:val="26"/>
          <w:szCs w:val="26"/>
        </w:rPr>
        <w:t>______В.С.</w:t>
      </w:r>
      <w:r w:rsidR="00D50C66" w:rsidRPr="004474ED">
        <w:rPr>
          <w:sz w:val="26"/>
          <w:szCs w:val="26"/>
        </w:rPr>
        <w:t xml:space="preserve"> </w:t>
      </w:r>
      <w:proofErr w:type="spellStart"/>
      <w:r w:rsidR="000544E2" w:rsidRPr="004474ED">
        <w:rPr>
          <w:sz w:val="26"/>
          <w:szCs w:val="26"/>
        </w:rPr>
        <w:t>Шкарупелов</w:t>
      </w:r>
      <w:proofErr w:type="spellEnd"/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4474ED" w:rsidRDefault="000544E2" w:rsidP="000544E2">
      <w:pPr>
        <w:rPr>
          <w:sz w:val="26"/>
          <w:szCs w:val="26"/>
        </w:rPr>
      </w:pPr>
    </w:p>
    <w:p w:rsidR="000544E2" w:rsidRPr="002F3462" w:rsidRDefault="000544E2" w:rsidP="000544E2">
      <w:pPr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</w:t>
      </w:r>
      <w:r w:rsidRPr="002F3462">
        <w:rPr>
          <w:sz w:val="26"/>
          <w:szCs w:val="26"/>
        </w:rPr>
        <w:t xml:space="preserve">Приложение 1 к решению </w:t>
      </w:r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 xml:space="preserve">                                                                     </w:t>
      </w:r>
      <w:r w:rsidR="002F3462">
        <w:rPr>
          <w:sz w:val="26"/>
          <w:szCs w:val="26"/>
        </w:rPr>
        <w:t xml:space="preserve">                         </w:t>
      </w:r>
      <w:proofErr w:type="spellStart"/>
      <w:r w:rsidRPr="002F3462">
        <w:rPr>
          <w:sz w:val="26"/>
          <w:szCs w:val="26"/>
        </w:rPr>
        <w:t>Фроловской</w:t>
      </w:r>
      <w:proofErr w:type="spellEnd"/>
      <w:r w:rsidRPr="002F3462">
        <w:rPr>
          <w:sz w:val="26"/>
          <w:szCs w:val="26"/>
        </w:rPr>
        <w:t xml:space="preserve"> районной Думы</w:t>
      </w:r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 xml:space="preserve">                                                          </w:t>
      </w:r>
      <w:r w:rsidR="002F3462">
        <w:rPr>
          <w:sz w:val="26"/>
          <w:szCs w:val="26"/>
        </w:rPr>
        <w:t xml:space="preserve">                       </w:t>
      </w:r>
      <w:r w:rsidR="00DE631D">
        <w:rPr>
          <w:sz w:val="26"/>
          <w:szCs w:val="26"/>
        </w:rPr>
        <w:t xml:space="preserve">    </w:t>
      </w:r>
      <w:r w:rsidR="002F3462">
        <w:rPr>
          <w:sz w:val="26"/>
          <w:szCs w:val="26"/>
        </w:rPr>
        <w:t xml:space="preserve"> </w:t>
      </w:r>
      <w:r w:rsidRPr="002F3462">
        <w:rPr>
          <w:sz w:val="26"/>
          <w:szCs w:val="26"/>
        </w:rPr>
        <w:t>от «</w:t>
      </w:r>
      <w:r w:rsidR="00DE631D">
        <w:rPr>
          <w:sz w:val="26"/>
          <w:szCs w:val="26"/>
        </w:rPr>
        <w:t>07</w:t>
      </w:r>
      <w:r w:rsidRPr="002F3462">
        <w:rPr>
          <w:sz w:val="26"/>
          <w:szCs w:val="26"/>
        </w:rPr>
        <w:t>»</w:t>
      </w:r>
      <w:r w:rsidR="00DE631D">
        <w:rPr>
          <w:sz w:val="26"/>
          <w:szCs w:val="26"/>
        </w:rPr>
        <w:t>декабря</w:t>
      </w:r>
      <w:r w:rsidRPr="002F3462">
        <w:rPr>
          <w:sz w:val="26"/>
          <w:szCs w:val="26"/>
        </w:rPr>
        <w:t xml:space="preserve"> 2022 г</w:t>
      </w:r>
      <w:r w:rsidR="00DE631D">
        <w:rPr>
          <w:sz w:val="26"/>
          <w:szCs w:val="26"/>
        </w:rPr>
        <w:t>.</w:t>
      </w:r>
      <w:r w:rsidRPr="002F3462">
        <w:rPr>
          <w:sz w:val="26"/>
          <w:szCs w:val="26"/>
        </w:rPr>
        <w:t xml:space="preserve"> №</w:t>
      </w:r>
      <w:r w:rsidR="00DE631D">
        <w:rPr>
          <w:sz w:val="26"/>
          <w:szCs w:val="26"/>
        </w:rPr>
        <w:t xml:space="preserve"> 121/985</w:t>
      </w:r>
      <w:r w:rsidRPr="002F3462">
        <w:rPr>
          <w:sz w:val="26"/>
          <w:szCs w:val="26"/>
        </w:rPr>
        <w:t xml:space="preserve">  </w:t>
      </w:r>
    </w:p>
    <w:p w:rsidR="000544E2" w:rsidRPr="002F3462" w:rsidRDefault="000544E2" w:rsidP="000544E2">
      <w:pPr>
        <w:jc w:val="right"/>
        <w:rPr>
          <w:sz w:val="26"/>
          <w:szCs w:val="26"/>
        </w:rPr>
      </w:pPr>
    </w:p>
    <w:p w:rsidR="000544E2" w:rsidRPr="002F3462" w:rsidRDefault="000544E2" w:rsidP="000544E2">
      <w:pPr>
        <w:jc w:val="right"/>
        <w:rPr>
          <w:sz w:val="26"/>
          <w:szCs w:val="26"/>
        </w:rPr>
      </w:pPr>
    </w:p>
    <w:p w:rsidR="000544E2" w:rsidRPr="002F3462" w:rsidRDefault="000544E2" w:rsidP="000544E2">
      <w:pPr>
        <w:jc w:val="right"/>
        <w:rPr>
          <w:sz w:val="26"/>
          <w:szCs w:val="26"/>
        </w:rPr>
      </w:pPr>
    </w:p>
    <w:p w:rsidR="000544E2" w:rsidRPr="002F3462" w:rsidRDefault="000544E2" w:rsidP="000544E2">
      <w:pPr>
        <w:jc w:val="right"/>
        <w:rPr>
          <w:sz w:val="26"/>
          <w:szCs w:val="26"/>
        </w:rPr>
      </w:pPr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>Перечень</w:t>
      </w:r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>имущества, передаваемого из муниципальной собственности</w:t>
      </w:r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 xml:space="preserve">Фроловского муниципального района Волгоградской области в </w:t>
      </w:r>
      <w:proofErr w:type="gramStart"/>
      <w:r w:rsidRPr="002F3462">
        <w:rPr>
          <w:sz w:val="26"/>
          <w:szCs w:val="26"/>
        </w:rPr>
        <w:t>муниципальную</w:t>
      </w:r>
      <w:proofErr w:type="gramEnd"/>
    </w:p>
    <w:p w:rsidR="000544E2" w:rsidRPr="002F3462" w:rsidRDefault="000544E2" w:rsidP="000544E2">
      <w:pPr>
        <w:jc w:val="center"/>
        <w:rPr>
          <w:sz w:val="26"/>
          <w:szCs w:val="26"/>
        </w:rPr>
      </w:pPr>
      <w:r w:rsidRPr="002F3462">
        <w:rPr>
          <w:sz w:val="26"/>
          <w:szCs w:val="26"/>
        </w:rPr>
        <w:t>собственность администрации Ветютневского сельского поселения</w:t>
      </w:r>
    </w:p>
    <w:p w:rsidR="000544E2" w:rsidRPr="002F3462" w:rsidRDefault="000544E2" w:rsidP="000544E2">
      <w:pPr>
        <w:jc w:val="center"/>
        <w:rPr>
          <w:sz w:val="26"/>
          <w:szCs w:val="26"/>
        </w:rPr>
      </w:pPr>
    </w:p>
    <w:p w:rsidR="000544E2" w:rsidRPr="002F3462" w:rsidRDefault="000544E2" w:rsidP="000544E2">
      <w:pPr>
        <w:jc w:val="center"/>
        <w:rPr>
          <w:sz w:val="26"/>
          <w:szCs w:val="26"/>
        </w:rPr>
      </w:pPr>
    </w:p>
    <w:tbl>
      <w:tblPr>
        <w:tblStyle w:val="a3"/>
        <w:tblW w:w="10442" w:type="dxa"/>
        <w:tblInd w:w="-459" w:type="dxa"/>
        <w:tblLayout w:type="fixed"/>
        <w:tblLook w:val="04A0"/>
      </w:tblPr>
      <w:tblGrid>
        <w:gridCol w:w="2127"/>
        <w:gridCol w:w="1559"/>
        <w:gridCol w:w="1559"/>
        <w:gridCol w:w="1701"/>
        <w:gridCol w:w="2079"/>
        <w:gridCol w:w="1417"/>
      </w:tblGrid>
      <w:tr w:rsidR="00073527" w:rsidRPr="002F3462" w:rsidTr="002F3462">
        <w:tc>
          <w:tcPr>
            <w:tcW w:w="2127" w:type="dxa"/>
          </w:tcPr>
          <w:p w:rsidR="00D50C66" w:rsidRPr="002F3462" w:rsidRDefault="00D50C66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559" w:type="dxa"/>
          </w:tcPr>
          <w:p w:rsidR="00D50C66" w:rsidRPr="002F3462" w:rsidRDefault="00D50C66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Адр</w:t>
            </w:r>
            <w:r w:rsidR="00073527" w:rsidRPr="002F3462">
              <w:rPr>
                <w:sz w:val="26"/>
                <w:szCs w:val="26"/>
              </w:rPr>
              <w:t>ес места нахождения организации</w:t>
            </w:r>
          </w:p>
          <w:p w:rsidR="00D50C66" w:rsidRPr="002F3462" w:rsidRDefault="00D50C66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ИНН</w:t>
            </w:r>
            <w:r w:rsidR="00CE7ADE" w:rsidRPr="002F3462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559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Адрес</w:t>
            </w: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2079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Индивидуализирующие</w:t>
            </w: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характеристики</w:t>
            </w: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Кадастровая</w:t>
            </w: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стоимость</w:t>
            </w: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</w:p>
          <w:p w:rsidR="00CE7ADE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(руб.)</w:t>
            </w:r>
          </w:p>
        </w:tc>
      </w:tr>
      <w:tr w:rsidR="00073527" w:rsidRPr="002F3462" w:rsidTr="002F3462">
        <w:tc>
          <w:tcPr>
            <w:tcW w:w="2127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4</w:t>
            </w:r>
          </w:p>
        </w:tc>
        <w:tc>
          <w:tcPr>
            <w:tcW w:w="2079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50C66" w:rsidRPr="002F3462" w:rsidRDefault="00CE7ADE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6</w:t>
            </w:r>
          </w:p>
        </w:tc>
      </w:tr>
      <w:tr w:rsidR="00073527" w:rsidRPr="002F3462" w:rsidTr="002F3462">
        <w:tc>
          <w:tcPr>
            <w:tcW w:w="2127" w:type="dxa"/>
            <w:vMerge w:val="restart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Администрация Фроловского муниципального района Волгоградской области</w:t>
            </w:r>
          </w:p>
        </w:tc>
        <w:tc>
          <w:tcPr>
            <w:tcW w:w="1559" w:type="dxa"/>
            <w:vMerge w:val="restart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 xml:space="preserve">Волгоградская область, </w:t>
            </w:r>
            <w:proofErr w:type="gramStart"/>
            <w:r w:rsidRPr="002F3462">
              <w:rPr>
                <w:sz w:val="26"/>
                <w:szCs w:val="26"/>
              </w:rPr>
              <w:t>г</w:t>
            </w:r>
            <w:proofErr w:type="gramEnd"/>
            <w:r w:rsidRPr="002F3462">
              <w:rPr>
                <w:sz w:val="26"/>
                <w:szCs w:val="26"/>
              </w:rPr>
              <w:t>. Фролово, ул. Фрунзе, д. 87</w:t>
            </w:r>
          </w:p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ИНН:</w:t>
            </w:r>
          </w:p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3432004801</w:t>
            </w:r>
          </w:p>
        </w:tc>
        <w:tc>
          <w:tcPr>
            <w:tcW w:w="1559" w:type="dxa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Волгоградская область, Фроловский район, Ветютневское сельское поселение</w:t>
            </w:r>
          </w:p>
        </w:tc>
        <w:tc>
          <w:tcPr>
            <w:tcW w:w="2079" w:type="dxa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Кадастровый номер:</w:t>
            </w:r>
          </w:p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34:32:110009:1200</w:t>
            </w:r>
          </w:p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Площадь:</w:t>
            </w:r>
          </w:p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1151+/-297</w:t>
            </w:r>
            <w:r w:rsidR="005F2988" w:rsidRPr="002F3462">
              <w:rPr>
                <w:sz w:val="26"/>
                <w:szCs w:val="26"/>
              </w:rPr>
              <w:t xml:space="preserve"> кв. м.</w:t>
            </w:r>
          </w:p>
        </w:tc>
        <w:tc>
          <w:tcPr>
            <w:tcW w:w="1417" w:type="dxa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48342</w:t>
            </w:r>
          </w:p>
          <w:p w:rsidR="005F2988" w:rsidRPr="002F3462" w:rsidRDefault="005F2988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рубля</w:t>
            </w:r>
          </w:p>
        </w:tc>
      </w:tr>
      <w:tr w:rsidR="00073527" w:rsidRPr="002F3462" w:rsidTr="002F3462">
        <w:tc>
          <w:tcPr>
            <w:tcW w:w="2127" w:type="dxa"/>
            <w:vMerge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Сооружение - водонапорная башня</w:t>
            </w:r>
          </w:p>
        </w:tc>
        <w:tc>
          <w:tcPr>
            <w:tcW w:w="1701" w:type="dxa"/>
            <w:vMerge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9" w:type="dxa"/>
          </w:tcPr>
          <w:p w:rsidR="00073527" w:rsidRPr="002F3462" w:rsidRDefault="00073527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 xml:space="preserve">Кадастровый </w:t>
            </w:r>
            <w:r w:rsidR="005F2988" w:rsidRPr="002F3462">
              <w:rPr>
                <w:sz w:val="26"/>
                <w:szCs w:val="26"/>
              </w:rPr>
              <w:t>номер:</w:t>
            </w:r>
          </w:p>
          <w:p w:rsidR="005F2988" w:rsidRPr="002F3462" w:rsidRDefault="005F2988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34:32:110009:1205</w:t>
            </w:r>
          </w:p>
          <w:p w:rsidR="005F2988" w:rsidRPr="002F3462" w:rsidRDefault="005F2988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Объем</w:t>
            </w:r>
          </w:p>
          <w:p w:rsidR="005F2988" w:rsidRPr="002F3462" w:rsidRDefault="005F2988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15 куб.</w:t>
            </w:r>
            <w:proofErr w:type="gramStart"/>
            <w:r w:rsidRPr="002F3462">
              <w:rPr>
                <w:sz w:val="26"/>
                <w:szCs w:val="26"/>
              </w:rPr>
              <w:t>м</w:t>
            </w:r>
            <w:proofErr w:type="gramEnd"/>
            <w:r w:rsidRPr="002F3462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073527" w:rsidRPr="002F3462" w:rsidRDefault="000A6E32" w:rsidP="000544E2">
            <w:pPr>
              <w:jc w:val="center"/>
              <w:rPr>
                <w:sz w:val="26"/>
                <w:szCs w:val="26"/>
              </w:rPr>
            </w:pPr>
            <w:r w:rsidRPr="002F3462">
              <w:rPr>
                <w:sz w:val="26"/>
                <w:szCs w:val="26"/>
              </w:rPr>
              <w:t>294206,99</w:t>
            </w:r>
          </w:p>
        </w:tc>
      </w:tr>
    </w:tbl>
    <w:p w:rsidR="000544E2" w:rsidRPr="002F3462" w:rsidRDefault="000544E2" w:rsidP="000544E2">
      <w:pPr>
        <w:jc w:val="center"/>
        <w:rPr>
          <w:sz w:val="26"/>
          <w:szCs w:val="26"/>
        </w:rPr>
      </w:pPr>
    </w:p>
    <w:p w:rsidR="000544E2" w:rsidRPr="002F3462" w:rsidRDefault="000544E2" w:rsidP="000544E2">
      <w:pPr>
        <w:jc w:val="center"/>
        <w:rPr>
          <w:sz w:val="26"/>
          <w:szCs w:val="26"/>
        </w:rPr>
      </w:pPr>
    </w:p>
    <w:sectPr w:rsidR="000544E2" w:rsidRPr="002F3462" w:rsidSect="0093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4E2"/>
    <w:rsid w:val="000544E2"/>
    <w:rsid w:val="00073527"/>
    <w:rsid w:val="000A6E32"/>
    <w:rsid w:val="000A7B1E"/>
    <w:rsid w:val="002F3462"/>
    <w:rsid w:val="003D6A36"/>
    <w:rsid w:val="004474ED"/>
    <w:rsid w:val="005F2988"/>
    <w:rsid w:val="00937917"/>
    <w:rsid w:val="00BE53DB"/>
    <w:rsid w:val="00C166DE"/>
    <w:rsid w:val="00CE7ADE"/>
    <w:rsid w:val="00D50C66"/>
    <w:rsid w:val="00D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544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44E2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4E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44E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4E2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544E2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544E2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544E2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table" w:styleId="a3">
    <w:name w:val="Table Grid"/>
    <w:basedOn w:val="a1"/>
    <w:uiPriority w:val="59"/>
    <w:rsid w:val="0005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10</cp:revision>
  <cp:lastPrinted>2022-12-06T06:05:00Z</cp:lastPrinted>
  <dcterms:created xsi:type="dcterms:W3CDTF">2022-11-09T08:53:00Z</dcterms:created>
  <dcterms:modified xsi:type="dcterms:W3CDTF">2022-12-06T06:07:00Z</dcterms:modified>
</cp:coreProperties>
</file>