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6A" w:rsidRDefault="00B56E6A" w:rsidP="00B56E6A">
      <w:pPr>
        <w:jc w:val="center"/>
        <w:rPr>
          <w:rFonts w:cs="Times New Roman"/>
        </w:rPr>
      </w:pPr>
    </w:p>
    <w:p w:rsidR="00F04B5C" w:rsidRDefault="00F04B5C" w:rsidP="00B56E6A">
      <w:pPr>
        <w:jc w:val="center"/>
        <w:rPr>
          <w:rFonts w:cs="Times New Roman"/>
        </w:rPr>
      </w:pPr>
      <w:r w:rsidRPr="00F04B5C">
        <w:rPr>
          <w:rFonts w:cs="Times New Roma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-142875</wp:posOffset>
            </wp:positionV>
            <wp:extent cx="590550" cy="68580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B5C" w:rsidRDefault="00F04B5C" w:rsidP="00B56E6A">
      <w:pPr>
        <w:jc w:val="center"/>
        <w:rPr>
          <w:rFonts w:cs="Times New Roman"/>
        </w:rPr>
      </w:pPr>
    </w:p>
    <w:p w:rsidR="00F04B5C" w:rsidRPr="007218C7" w:rsidRDefault="00F04B5C" w:rsidP="00B56E6A">
      <w:pPr>
        <w:jc w:val="center"/>
        <w:rPr>
          <w:rFonts w:cs="Times New Roman"/>
        </w:rPr>
      </w:pPr>
    </w:p>
    <w:p w:rsidR="00F04B5C" w:rsidRDefault="00F04B5C" w:rsidP="00B56E6A">
      <w:pPr>
        <w:jc w:val="center"/>
        <w:rPr>
          <w:rFonts w:cs="Times New Roman"/>
          <w:b/>
          <w:bCs/>
          <w:sz w:val="26"/>
          <w:szCs w:val="26"/>
        </w:rPr>
      </w:pPr>
    </w:p>
    <w:p w:rsidR="00B56E6A" w:rsidRPr="007218C7" w:rsidRDefault="00B56E6A" w:rsidP="00B56E6A">
      <w:pPr>
        <w:jc w:val="center"/>
        <w:rPr>
          <w:rFonts w:cs="Times New Roman"/>
          <w:sz w:val="26"/>
          <w:szCs w:val="26"/>
        </w:rPr>
      </w:pPr>
      <w:r w:rsidRPr="007218C7">
        <w:rPr>
          <w:rFonts w:cs="Times New Roman"/>
          <w:b/>
          <w:bCs/>
          <w:sz w:val="26"/>
          <w:szCs w:val="26"/>
        </w:rPr>
        <w:t>Российская  Федерация</w:t>
      </w:r>
    </w:p>
    <w:p w:rsidR="00B56E6A" w:rsidRPr="007218C7" w:rsidRDefault="00B56E6A" w:rsidP="00B56E6A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7218C7">
        <w:rPr>
          <w:rFonts w:ascii="Times New Roman" w:hAnsi="Times New Roman"/>
        </w:rPr>
        <w:t>Фроловская районная Дума</w:t>
      </w:r>
    </w:p>
    <w:p w:rsidR="00B56E6A" w:rsidRPr="007218C7" w:rsidRDefault="00B56E6A" w:rsidP="00B56E6A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7218C7">
        <w:rPr>
          <w:rFonts w:ascii="Times New Roman" w:hAnsi="Times New Roman"/>
        </w:rPr>
        <w:t>Волгоградской области</w:t>
      </w:r>
    </w:p>
    <w:p w:rsidR="00B56E6A" w:rsidRPr="007218C7" w:rsidRDefault="00B56E6A" w:rsidP="00B56E6A">
      <w:pPr>
        <w:rPr>
          <w:rFonts w:cs="Times New Roman"/>
          <w:b/>
          <w:bCs/>
          <w:sz w:val="26"/>
          <w:szCs w:val="26"/>
        </w:rPr>
      </w:pPr>
    </w:p>
    <w:p w:rsidR="00B56E6A" w:rsidRPr="007218C7" w:rsidRDefault="00B56E6A" w:rsidP="00B56E6A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7218C7">
        <w:rPr>
          <w:rFonts w:ascii="Times New Roman" w:hAnsi="Times New Roman"/>
          <w:sz w:val="26"/>
          <w:szCs w:val="26"/>
        </w:rPr>
        <w:t>Р</w:t>
      </w:r>
      <w:proofErr w:type="gramEnd"/>
      <w:r w:rsidRPr="007218C7">
        <w:rPr>
          <w:rFonts w:ascii="Times New Roman" w:hAnsi="Times New Roman"/>
          <w:sz w:val="26"/>
          <w:szCs w:val="26"/>
        </w:rPr>
        <w:t xml:space="preserve"> Е Ш Е Н И Е</w:t>
      </w:r>
    </w:p>
    <w:p w:rsidR="00B56E6A" w:rsidRPr="007218C7" w:rsidRDefault="00B56E6A" w:rsidP="00B56E6A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B56E6A" w:rsidRPr="007218C7" w:rsidRDefault="00B56E6A" w:rsidP="00B56E6A">
      <w:pPr>
        <w:pStyle w:val="2"/>
        <w:tabs>
          <w:tab w:val="left" w:pos="568"/>
        </w:tabs>
        <w:ind w:left="0"/>
        <w:jc w:val="left"/>
        <w:rPr>
          <w:rFonts w:cs="Times New Roman"/>
          <w:sz w:val="26"/>
          <w:szCs w:val="26"/>
        </w:rPr>
      </w:pPr>
      <w:r w:rsidRPr="007218C7">
        <w:rPr>
          <w:rFonts w:cs="Times New Roman"/>
          <w:b w:val="0"/>
          <w:sz w:val="26"/>
          <w:szCs w:val="26"/>
        </w:rPr>
        <w:t xml:space="preserve">от </w:t>
      </w:r>
      <w:r w:rsidR="00F04B5C">
        <w:rPr>
          <w:rFonts w:cs="Times New Roman"/>
          <w:b w:val="0"/>
          <w:sz w:val="26"/>
          <w:szCs w:val="26"/>
        </w:rPr>
        <w:t xml:space="preserve"> </w:t>
      </w:r>
      <w:r w:rsidRPr="007218C7">
        <w:rPr>
          <w:rFonts w:cs="Times New Roman"/>
          <w:b w:val="0"/>
          <w:sz w:val="26"/>
          <w:szCs w:val="26"/>
        </w:rPr>
        <w:t>«</w:t>
      </w:r>
      <w:r w:rsidR="00F04B5C">
        <w:rPr>
          <w:rFonts w:cs="Times New Roman"/>
          <w:b w:val="0"/>
          <w:sz w:val="26"/>
          <w:szCs w:val="26"/>
        </w:rPr>
        <w:t xml:space="preserve"> </w:t>
      </w:r>
      <w:r w:rsidR="00F04B5C" w:rsidRPr="00F04B5C">
        <w:rPr>
          <w:rFonts w:cs="Times New Roman"/>
          <w:b w:val="0"/>
          <w:sz w:val="26"/>
          <w:szCs w:val="26"/>
        </w:rPr>
        <w:t>07</w:t>
      </w:r>
      <w:r w:rsidRPr="00F04B5C">
        <w:rPr>
          <w:rFonts w:cs="Times New Roman"/>
          <w:b w:val="0"/>
          <w:sz w:val="26"/>
          <w:szCs w:val="26"/>
        </w:rPr>
        <w:t xml:space="preserve">  </w:t>
      </w:r>
      <w:r w:rsidRPr="007218C7">
        <w:rPr>
          <w:rFonts w:cs="Times New Roman"/>
          <w:b w:val="0"/>
          <w:sz w:val="26"/>
          <w:szCs w:val="26"/>
        </w:rPr>
        <w:t xml:space="preserve">» </w:t>
      </w:r>
      <w:r w:rsidR="00F04B5C">
        <w:rPr>
          <w:rFonts w:cs="Times New Roman"/>
          <w:b w:val="0"/>
          <w:sz w:val="26"/>
          <w:szCs w:val="26"/>
        </w:rPr>
        <w:t xml:space="preserve">   декабря </w:t>
      </w:r>
      <w:r w:rsidRPr="007218C7">
        <w:rPr>
          <w:rFonts w:cs="Times New Roman"/>
          <w:i/>
          <w:sz w:val="26"/>
          <w:szCs w:val="26"/>
        </w:rPr>
        <w:t xml:space="preserve"> </w:t>
      </w:r>
      <w:r w:rsidR="00F04B5C">
        <w:rPr>
          <w:rFonts w:cs="Times New Roman"/>
          <w:i/>
          <w:sz w:val="26"/>
          <w:szCs w:val="26"/>
        </w:rPr>
        <w:t xml:space="preserve"> </w:t>
      </w:r>
      <w:r w:rsidRPr="007218C7">
        <w:rPr>
          <w:rFonts w:cs="Times New Roman"/>
          <w:b w:val="0"/>
          <w:sz w:val="26"/>
          <w:szCs w:val="26"/>
        </w:rPr>
        <w:t xml:space="preserve">2022 г.                             </w:t>
      </w:r>
      <w:r w:rsidR="00F04B5C">
        <w:rPr>
          <w:rFonts w:cs="Times New Roman"/>
          <w:b w:val="0"/>
          <w:sz w:val="26"/>
          <w:szCs w:val="26"/>
        </w:rPr>
        <w:t xml:space="preserve"> </w:t>
      </w:r>
      <w:r w:rsidR="00F04B5C">
        <w:rPr>
          <w:rFonts w:cs="Times New Roman"/>
          <w:b w:val="0"/>
          <w:sz w:val="26"/>
          <w:szCs w:val="26"/>
        </w:rPr>
        <w:tab/>
        <w:t xml:space="preserve">                                      </w:t>
      </w:r>
      <w:r w:rsidRPr="007218C7">
        <w:rPr>
          <w:rFonts w:cs="Times New Roman"/>
          <w:b w:val="0"/>
          <w:sz w:val="26"/>
          <w:szCs w:val="26"/>
        </w:rPr>
        <w:t xml:space="preserve">№ </w:t>
      </w:r>
      <w:r w:rsidR="00F04B5C">
        <w:rPr>
          <w:rFonts w:cs="Times New Roman"/>
          <w:b w:val="0"/>
          <w:sz w:val="26"/>
          <w:szCs w:val="26"/>
        </w:rPr>
        <w:t>121/986</w:t>
      </w:r>
      <w:r w:rsidRPr="007218C7">
        <w:rPr>
          <w:rFonts w:cs="Times New Roman"/>
          <w:sz w:val="26"/>
          <w:szCs w:val="26"/>
        </w:rPr>
        <w:t xml:space="preserve"> </w:t>
      </w:r>
    </w:p>
    <w:p w:rsidR="00B56E6A" w:rsidRPr="007218C7" w:rsidRDefault="00B56E6A" w:rsidP="00B56E6A">
      <w:pPr>
        <w:tabs>
          <w:tab w:val="left" w:pos="426"/>
        </w:tabs>
        <w:rPr>
          <w:rFonts w:cs="Times New Roman"/>
          <w:b/>
          <w:sz w:val="26"/>
          <w:szCs w:val="26"/>
        </w:rPr>
      </w:pPr>
    </w:p>
    <w:p w:rsidR="007218C7" w:rsidRPr="007218C7" w:rsidRDefault="00B56E6A" w:rsidP="00B56E6A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 w:rsidRPr="007218C7">
        <w:rPr>
          <w:rFonts w:cs="Times New Roman"/>
          <w:b w:val="0"/>
          <w:sz w:val="26"/>
          <w:szCs w:val="26"/>
        </w:rPr>
        <w:t>Об утверждении</w:t>
      </w:r>
      <w:r w:rsidR="007218C7" w:rsidRPr="007218C7">
        <w:rPr>
          <w:rFonts w:cs="Times New Roman"/>
          <w:b w:val="0"/>
          <w:sz w:val="26"/>
          <w:szCs w:val="26"/>
        </w:rPr>
        <w:t xml:space="preserve"> перечня имущества </w:t>
      </w:r>
    </w:p>
    <w:p w:rsidR="002E7CCC" w:rsidRDefault="002E7CCC" w:rsidP="00B56E6A">
      <w:pPr>
        <w:rPr>
          <w:rFonts w:cs="Times New Roman"/>
          <w:sz w:val="26"/>
          <w:szCs w:val="26"/>
        </w:rPr>
      </w:pPr>
      <w:proofErr w:type="gramStart"/>
      <w:r w:rsidRPr="00C44DAC">
        <w:rPr>
          <w:rFonts w:cs="Times New Roman"/>
          <w:sz w:val="26"/>
          <w:szCs w:val="26"/>
        </w:rPr>
        <w:t>предлагаемого</w:t>
      </w:r>
      <w:proofErr w:type="gramEnd"/>
      <w:r w:rsidRPr="00C44DAC">
        <w:rPr>
          <w:rFonts w:cs="Times New Roman"/>
          <w:sz w:val="26"/>
          <w:szCs w:val="26"/>
        </w:rPr>
        <w:t xml:space="preserve"> к передаче из собственности </w:t>
      </w:r>
    </w:p>
    <w:p w:rsidR="002E7CCC" w:rsidRDefault="002E7CCC" w:rsidP="00B56E6A">
      <w:pPr>
        <w:rPr>
          <w:rFonts w:cs="Times New Roman"/>
          <w:sz w:val="26"/>
          <w:szCs w:val="26"/>
        </w:rPr>
      </w:pPr>
      <w:r w:rsidRPr="00C44DAC">
        <w:rPr>
          <w:rFonts w:cs="Times New Roman"/>
          <w:sz w:val="26"/>
          <w:szCs w:val="26"/>
        </w:rPr>
        <w:t xml:space="preserve">субъекта Российской Федерации в </w:t>
      </w:r>
      <w:proofErr w:type="gramStart"/>
      <w:r w:rsidRPr="00C44DAC">
        <w:rPr>
          <w:rFonts w:cs="Times New Roman"/>
          <w:sz w:val="26"/>
          <w:szCs w:val="26"/>
        </w:rPr>
        <w:t>муниципальную</w:t>
      </w:r>
      <w:proofErr w:type="gramEnd"/>
      <w:r w:rsidRPr="00C44DAC">
        <w:rPr>
          <w:rFonts w:cs="Times New Roman"/>
          <w:sz w:val="26"/>
          <w:szCs w:val="26"/>
        </w:rPr>
        <w:t xml:space="preserve"> </w:t>
      </w:r>
    </w:p>
    <w:p w:rsidR="002E7CCC" w:rsidRDefault="002E7CCC" w:rsidP="00B56E6A">
      <w:pPr>
        <w:rPr>
          <w:rFonts w:cs="Times New Roman"/>
          <w:sz w:val="26"/>
          <w:szCs w:val="26"/>
        </w:rPr>
      </w:pPr>
      <w:r w:rsidRPr="00C44DAC">
        <w:rPr>
          <w:rFonts w:cs="Times New Roman"/>
          <w:sz w:val="26"/>
          <w:szCs w:val="26"/>
        </w:rPr>
        <w:t xml:space="preserve">собственность </w:t>
      </w:r>
      <w:proofErr w:type="spellStart"/>
      <w:r w:rsidRPr="00C44DAC">
        <w:rPr>
          <w:rFonts w:cs="Times New Roman"/>
          <w:sz w:val="26"/>
          <w:szCs w:val="26"/>
        </w:rPr>
        <w:t>Фроловского</w:t>
      </w:r>
      <w:proofErr w:type="spellEnd"/>
      <w:r w:rsidRPr="00C44DAC">
        <w:rPr>
          <w:rFonts w:cs="Times New Roman"/>
          <w:sz w:val="26"/>
          <w:szCs w:val="26"/>
        </w:rPr>
        <w:t xml:space="preserve"> муниципального района </w:t>
      </w:r>
    </w:p>
    <w:p w:rsidR="00B56E6A" w:rsidRDefault="002E7CCC" w:rsidP="00B56E6A">
      <w:pPr>
        <w:rPr>
          <w:rFonts w:cs="Times New Roman"/>
          <w:sz w:val="26"/>
          <w:szCs w:val="26"/>
        </w:rPr>
      </w:pPr>
      <w:r w:rsidRPr="00C44DAC">
        <w:rPr>
          <w:rFonts w:cs="Times New Roman"/>
          <w:sz w:val="26"/>
          <w:szCs w:val="26"/>
        </w:rPr>
        <w:t>Волгоградской области</w:t>
      </w:r>
    </w:p>
    <w:p w:rsidR="002E7CCC" w:rsidRDefault="002E7CCC" w:rsidP="00B56E6A">
      <w:pPr>
        <w:rPr>
          <w:rFonts w:cs="Times New Roman"/>
          <w:sz w:val="26"/>
          <w:szCs w:val="26"/>
        </w:rPr>
      </w:pPr>
    </w:p>
    <w:p w:rsidR="002E7CCC" w:rsidRPr="007218C7" w:rsidRDefault="002E7CCC" w:rsidP="00B56E6A">
      <w:pPr>
        <w:rPr>
          <w:rFonts w:cs="Times New Roman"/>
          <w:sz w:val="26"/>
          <w:szCs w:val="26"/>
        </w:rPr>
      </w:pPr>
    </w:p>
    <w:p w:rsidR="00B56E6A" w:rsidRPr="007218C7" w:rsidRDefault="00B56E6A" w:rsidP="00B56E6A">
      <w:pPr>
        <w:jc w:val="both"/>
        <w:rPr>
          <w:rFonts w:cs="Times New Roman"/>
          <w:sz w:val="26"/>
          <w:szCs w:val="26"/>
        </w:rPr>
      </w:pPr>
      <w:r w:rsidRPr="007218C7">
        <w:rPr>
          <w:rFonts w:eastAsia="Times New Roman" w:cs="Times New Roman"/>
          <w:sz w:val="26"/>
          <w:szCs w:val="26"/>
        </w:rPr>
        <w:t xml:space="preserve"> </w:t>
      </w:r>
      <w:r w:rsidRPr="007218C7">
        <w:rPr>
          <w:rFonts w:cs="Times New Roman"/>
          <w:b/>
          <w:sz w:val="26"/>
          <w:szCs w:val="26"/>
        </w:rPr>
        <w:tab/>
      </w:r>
      <w:r w:rsidRPr="007218C7">
        <w:rPr>
          <w:rFonts w:cs="Times New Roman"/>
          <w:sz w:val="26"/>
          <w:szCs w:val="26"/>
        </w:rPr>
        <w:t>Заслуш</w:t>
      </w:r>
      <w:r w:rsidR="006F150A" w:rsidRPr="007218C7">
        <w:rPr>
          <w:rFonts w:cs="Times New Roman"/>
          <w:sz w:val="26"/>
          <w:szCs w:val="26"/>
        </w:rPr>
        <w:t xml:space="preserve">ав информацию начальника отдела по управлению имуществом и </w:t>
      </w:r>
      <w:proofErr w:type="gramStart"/>
      <w:r w:rsidR="006F150A" w:rsidRPr="007218C7">
        <w:rPr>
          <w:rFonts w:cs="Times New Roman"/>
          <w:sz w:val="26"/>
          <w:szCs w:val="26"/>
        </w:rPr>
        <w:t xml:space="preserve">землепользованию </w:t>
      </w:r>
      <w:proofErr w:type="spellStart"/>
      <w:r w:rsidR="006F150A" w:rsidRPr="007218C7">
        <w:rPr>
          <w:rFonts w:cs="Times New Roman"/>
          <w:sz w:val="26"/>
          <w:szCs w:val="26"/>
        </w:rPr>
        <w:t>Найдержина</w:t>
      </w:r>
      <w:proofErr w:type="spellEnd"/>
      <w:r w:rsidR="006F150A" w:rsidRPr="007218C7">
        <w:rPr>
          <w:rFonts w:cs="Times New Roman"/>
          <w:sz w:val="26"/>
          <w:szCs w:val="26"/>
        </w:rPr>
        <w:t xml:space="preserve"> А.Ю.</w:t>
      </w:r>
      <w:r w:rsidRPr="007218C7">
        <w:rPr>
          <w:rFonts w:cs="Times New Roman"/>
          <w:sz w:val="26"/>
          <w:szCs w:val="26"/>
        </w:rPr>
        <w:t>,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 Фроловского муниципального района Волгоградской области, утвержденным  Фроловской районной Думы от 31.03.2015г. № 9/66, Фроловская районная Дума</w:t>
      </w:r>
      <w:proofErr w:type="gramEnd"/>
    </w:p>
    <w:p w:rsidR="00B56E6A" w:rsidRDefault="00B56E6A" w:rsidP="00B56E6A">
      <w:pPr>
        <w:rPr>
          <w:rFonts w:cs="Times New Roman"/>
          <w:sz w:val="26"/>
          <w:szCs w:val="26"/>
        </w:rPr>
      </w:pPr>
    </w:p>
    <w:p w:rsidR="006B55CB" w:rsidRPr="007218C7" w:rsidRDefault="006B55CB" w:rsidP="00B56E6A">
      <w:pPr>
        <w:rPr>
          <w:rFonts w:cs="Times New Roman"/>
          <w:sz w:val="26"/>
          <w:szCs w:val="26"/>
        </w:rPr>
      </w:pPr>
    </w:p>
    <w:p w:rsidR="00B56E6A" w:rsidRDefault="00B56E6A" w:rsidP="00B56E6A">
      <w:pPr>
        <w:jc w:val="center"/>
        <w:rPr>
          <w:rFonts w:cs="Times New Roman"/>
          <w:b/>
          <w:bCs/>
          <w:sz w:val="26"/>
          <w:szCs w:val="26"/>
        </w:rPr>
      </w:pPr>
      <w:proofErr w:type="gramStart"/>
      <w:r w:rsidRPr="007218C7">
        <w:rPr>
          <w:rFonts w:cs="Times New Roman"/>
          <w:b/>
          <w:bCs/>
          <w:sz w:val="26"/>
          <w:szCs w:val="26"/>
        </w:rPr>
        <w:t>Р</w:t>
      </w:r>
      <w:proofErr w:type="gramEnd"/>
      <w:r w:rsidRPr="007218C7">
        <w:rPr>
          <w:rFonts w:cs="Times New Roman"/>
          <w:b/>
          <w:bCs/>
          <w:sz w:val="26"/>
          <w:szCs w:val="26"/>
        </w:rPr>
        <w:t xml:space="preserve"> Е Ш И Л А:</w:t>
      </w:r>
    </w:p>
    <w:p w:rsidR="002E7CCC" w:rsidRPr="007218C7" w:rsidRDefault="002E7CCC" w:rsidP="00B56E6A">
      <w:pPr>
        <w:jc w:val="center"/>
        <w:rPr>
          <w:rFonts w:cs="Times New Roman"/>
          <w:sz w:val="26"/>
          <w:szCs w:val="26"/>
        </w:rPr>
      </w:pPr>
    </w:p>
    <w:p w:rsidR="00B56E6A" w:rsidRPr="002E7CCC" w:rsidRDefault="00B56E6A" w:rsidP="00B56E6A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rFonts w:cs="Times New Roman"/>
          <w:b w:val="0"/>
          <w:sz w:val="26"/>
          <w:szCs w:val="26"/>
        </w:rPr>
      </w:pPr>
      <w:r w:rsidRPr="007218C7">
        <w:rPr>
          <w:rFonts w:cs="Times New Roman"/>
          <w:sz w:val="26"/>
          <w:szCs w:val="26"/>
        </w:rPr>
        <w:t xml:space="preserve">    </w:t>
      </w:r>
      <w:r w:rsidRPr="002E7CCC">
        <w:rPr>
          <w:rFonts w:cs="Times New Roman"/>
          <w:b w:val="0"/>
          <w:sz w:val="26"/>
          <w:szCs w:val="26"/>
        </w:rPr>
        <w:tab/>
        <w:t>1. Утвердить перечень имущества</w:t>
      </w:r>
      <w:r w:rsidR="007218C7" w:rsidRPr="002E7CCC">
        <w:rPr>
          <w:rFonts w:cs="Times New Roman"/>
          <w:b w:val="0"/>
          <w:sz w:val="26"/>
          <w:szCs w:val="26"/>
        </w:rPr>
        <w:t xml:space="preserve">, </w:t>
      </w:r>
      <w:r w:rsidR="002E7CCC" w:rsidRPr="002E7CCC">
        <w:rPr>
          <w:rFonts w:cs="Times New Roman"/>
          <w:b w:val="0"/>
          <w:sz w:val="26"/>
          <w:szCs w:val="26"/>
        </w:rPr>
        <w:t xml:space="preserve">предлагаемого к передаче из собственности субъекта Российской Федерации в муниципальную собственность </w:t>
      </w:r>
      <w:proofErr w:type="spellStart"/>
      <w:r w:rsidR="002E7CCC" w:rsidRPr="002E7CCC">
        <w:rPr>
          <w:rFonts w:cs="Times New Roman"/>
          <w:b w:val="0"/>
          <w:sz w:val="26"/>
          <w:szCs w:val="26"/>
        </w:rPr>
        <w:t>Фроловского</w:t>
      </w:r>
      <w:proofErr w:type="spellEnd"/>
      <w:r w:rsidR="002E7CCC" w:rsidRPr="002E7CCC">
        <w:rPr>
          <w:rFonts w:cs="Times New Roman"/>
          <w:b w:val="0"/>
          <w:sz w:val="26"/>
          <w:szCs w:val="26"/>
        </w:rPr>
        <w:t xml:space="preserve"> муниципального района Волгоградской области</w:t>
      </w:r>
      <w:r w:rsidRPr="002E7CCC">
        <w:rPr>
          <w:rFonts w:cs="Times New Roman"/>
          <w:b w:val="0"/>
          <w:sz w:val="26"/>
          <w:szCs w:val="26"/>
        </w:rPr>
        <w:t>, согласно приложению  1.</w:t>
      </w:r>
    </w:p>
    <w:p w:rsidR="00B56E6A" w:rsidRPr="002E7CCC" w:rsidRDefault="00B56E6A" w:rsidP="00B56E6A">
      <w:pPr>
        <w:jc w:val="both"/>
        <w:rPr>
          <w:rFonts w:cs="Times New Roman"/>
          <w:sz w:val="26"/>
          <w:szCs w:val="26"/>
        </w:rPr>
      </w:pPr>
      <w:r w:rsidRPr="002E7CCC">
        <w:rPr>
          <w:rFonts w:cs="Times New Roman"/>
          <w:sz w:val="26"/>
          <w:szCs w:val="26"/>
        </w:rPr>
        <w:t xml:space="preserve">            2. Настоящее решение вступает в силу после его официального опубликования.</w:t>
      </w:r>
    </w:p>
    <w:p w:rsidR="00B56E6A" w:rsidRPr="002E7CCC" w:rsidRDefault="00B56E6A" w:rsidP="00B56E6A">
      <w:pPr>
        <w:ind w:firstLine="705"/>
        <w:jc w:val="both"/>
        <w:rPr>
          <w:rFonts w:cs="Times New Roman"/>
          <w:sz w:val="26"/>
          <w:szCs w:val="26"/>
        </w:rPr>
      </w:pPr>
    </w:p>
    <w:p w:rsidR="00B56E6A" w:rsidRDefault="00B56E6A" w:rsidP="00B56E6A">
      <w:pPr>
        <w:ind w:firstLine="705"/>
        <w:rPr>
          <w:rFonts w:eastAsia="Times New Roman" w:cs="Times New Roman"/>
          <w:sz w:val="26"/>
          <w:szCs w:val="26"/>
        </w:rPr>
      </w:pPr>
      <w:r w:rsidRPr="007218C7">
        <w:rPr>
          <w:rFonts w:eastAsia="Times New Roman" w:cs="Times New Roman"/>
          <w:sz w:val="26"/>
          <w:szCs w:val="26"/>
        </w:rPr>
        <w:t xml:space="preserve">    </w:t>
      </w:r>
    </w:p>
    <w:p w:rsidR="00F04B5C" w:rsidRDefault="00F04B5C" w:rsidP="00B56E6A">
      <w:pPr>
        <w:ind w:firstLine="705"/>
        <w:rPr>
          <w:rFonts w:eastAsia="Times New Roman" w:cs="Times New Roman"/>
          <w:sz w:val="26"/>
          <w:szCs w:val="26"/>
        </w:rPr>
      </w:pPr>
    </w:p>
    <w:p w:rsidR="00F04B5C" w:rsidRPr="007218C7" w:rsidRDefault="00F04B5C" w:rsidP="00B56E6A">
      <w:pPr>
        <w:ind w:firstLine="705"/>
        <w:rPr>
          <w:rFonts w:eastAsia="Times New Roman" w:cs="Times New Roman"/>
          <w:sz w:val="26"/>
          <w:szCs w:val="26"/>
        </w:rPr>
      </w:pPr>
    </w:p>
    <w:p w:rsidR="00B56E6A" w:rsidRPr="007218C7" w:rsidRDefault="00B56E6A" w:rsidP="00B56E6A">
      <w:pPr>
        <w:rPr>
          <w:rFonts w:cs="Times New Roman"/>
          <w:sz w:val="26"/>
          <w:szCs w:val="26"/>
        </w:rPr>
      </w:pPr>
      <w:r w:rsidRPr="007218C7">
        <w:rPr>
          <w:rFonts w:cs="Times New Roman"/>
          <w:sz w:val="26"/>
          <w:szCs w:val="26"/>
        </w:rPr>
        <w:t xml:space="preserve"> Председатель                                                                 Глава Фроловского</w:t>
      </w:r>
    </w:p>
    <w:p w:rsidR="00B56E6A" w:rsidRPr="007218C7" w:rsidRDefault="00B56E6A" w:rsidP="00B56E6A">
      <w:pPr>
        <w:rPr>
          <w:rFonts w:cs="Times New Roman"/>
          <w:sz w:val="26"/>
          <w:szCs w:val="26"/>
        </w:rPr>
      </w:pPr>
      <w:r w:rsidRPr="007218C7">
        <w:rPr>
          <w:rFonts w:cs="Times New Roman"/>
          <w:sz w:val="26"/>
          <w:szCs w:val="26"/>
        </w:rPr>
        <w:t>Фроловской районной Думы                                        муниципального района</w:t>
      </w:r>
    </w:p>
    <w:p w:rsidR="00B56E6A" w:rsidRPr="007218C7" w:rsidRDefault="00B56E6A" w:rsidP="00B56E6A">
      <w:pPr>
        <w:rPr>
          <w:rFonts w:cs="Times New Roman"/>
          <w:sz w:val="26"/>
          <w:szCs w:val="26"/>
        </w:rPr>
      </w:pPr>
      <w:r w:rsidRPr="007218C7">
        <w:rPr>
          <w:rFonts w:cs="Times New Roman"/>
          <w:sz w:val="26"/>
          <w:szCs w:val="26"/>
        </w:rPr>
        <w:t>______</w:t>
      </w:r>
      <w:r w:rsidR="00F04B5C">
        <w:rPr>
          <w:rFonts w:cs="Times New Roman"/>
          <w:sz w:val="26"/>
          <w:szCs w:val="26"/>
        </w:rPr>
        <w:t>______</w:t>
      </w:r>
      <w:r w:rsidRPr="007218C7">
        <w:rPr>
          <w:rFonts w:cs="Times New Roman"/>
          <w:sz w:val="26"/>
          <w:szCs w:val="26"/>
        </w:rPr>
        <w:t xml:space="preserve"> М.Е. </w:t>
      </w:r>
      <w:proofErr w:type="spellStart"/>
      <w:r w:rsidRPr="007218C7">
        <w:rPr>
          <w:rFonts w:cs="Times New Roman"/>
          <w:sz w:val="26"/>
          <w:szCs w:val="26"/>
        </w:rPr>
        <w:t>Алеулова</w:t>
      </w:r>
      <w:proofErr w:type="spellEnd"/>
      <w:r w:rsidRPr="007218C7">
        <w:rPr>
          <w:rFonts w:cs="Times New Roman"/>
          <w:sz w:val="26"/>
          <w:szCs w:val="26"/>
        </w:rPr>
        <w:t xml:space="preserve">                   </w:t>
      </w:r>
      <w:r w:rsidR="00F04B5C">
        <w:rPr>
          <w:rFonts w:cs="Times New Roman"/>
          <w:sz w:val="26"/>
          <w:szCs w:val="26"/>
        </w:rPr>
        <w:t xml:space="preserve">                    ____________</w:t>
      </w:r>
      <w:r w:rsidRPr="007218C7">
        <w:rPr>
          <w:rFonts w:cs="Times New Roman"/>
          <w:sz w:val="26"/>
          <w:szCs w:val="26"/>
        </w:rPr>
        <w:t>В.С.</w:t>
      </w:r>
      <w:r w:rsidR="00F04B5C">
        <w:rPr>
          <w:rFonts w:cs="Times New Roman"/>
          <w:sz w:val="26"/>
          <w:szCs w:val="26"/>
        </w:rPr>
        <w:t xml:space="preserve"> </w:t>
      </w:r>
      <w:proofErr w:type="spellStart"/>
      <w:r w:rsidRPr="007218C7">
        <w:rPr>
          <w:rFonts w:cs="Times New Roman"/>
          <w:sz w:val="26"/>
          <w:szCs w:val="26"/>
        </w:rPr>
        <w:t>Шкарупелов</w:t>
      </w:r>
      <w:proofErr w:type="spellEnd"/>
    </w:p>
    <w:p w:rsidR="00B56E6A" w:rsidRPr="007218C7" w:rsidRDefault="00B56E6A" w:rsidP="00B56E6A">
      <w:pPr>
        <w:rPr>
          <w:rFonts w:cs="Times New Roman"/>
          <w:sz w:val="26"/>
          <w:szCs w:val="26"/>
        </w:rPr>
      </w:pPr>
    </w:p>
    <w:p w:rsidR="00B56E6A" w:rsidRPr="007218C7" w:rsidRDefault="00B56E6A" w:rsidP="00B56E6A">
      <w:pPr>
        <w:rPr>
          <w:rFonts w:cs="Times New Roman"/>
          <w:sz w:val="26"/>
          <w:szCs w:val="26"/>
        </w:rPr>
      </w:pPr>
    </w:p>
    <w:p w:rsidR="00B56E6A" w:rsidRPr="007218C7" w:rsidRDefault="00B56E6A" w:rsidP="00B56E6A">
      <w:pPr>
        <w:rPr>
          <w:rFonts w:cs="Times New Roman"/>
          <w:sz w:val="26"/>
          <w:szCs w:val="26"/>
        </w:rPr>
      </w:pPr>
    </w:p>
    <w:p w:rsidR="00B56E6A" w:rsidRPr="000C3414" w:rsidRDefault="00FE47BB" w:rsidP="00FE47BB">
      <w:pPr>
        <w:jc w:val="center"/>
        <w:rPr>
          <w:rFonts w:cs="Times New Roman"/>
          <w:sz w:val="26"/>
          <w:szCs w:val="26"/>
        </w:rPr>
      </w:pPr>
      <w:r w:rsidRPr="000C3414">
        <w:rPr>
          <w:rFonts w:cs="Times New Roman"/>
          <w:sz w:val="26"/>
          <w:szCs w:val="26"/>
        </w:rPr>
        <w:lastRenderedPageBreak/>
        <w:t xml:space="preserve">                                                                       </w:t>
      </w:r>
      <w:r w:rsidR="008E73F7">
        <w:rPr>
          <w:rFonts w:cs="Times New Roman"/>
          <w:sz w:val="26"/>
          <w:szCs w:val="26"/>
        </w:rPr>
        <w:t xml:space="preserve">               Пр</w:t>
      </w:r>
      <w:r w:rsidR="00B56E6A" w:rsidRPr="000C3414">
        <w:rPr>
          <w:rFonts w:cs="Times New Roman"/>
          <w:sz w:val="26"/>
          <w:szCs w:val="26"/>
        </w:rPr>
        <w:t xml:space="preserve">иложение 1 к решению </w:t>
      </w:r>
    </w:p>
    <w:p w:rsidR="00B56E6A" w:rsidRPr="000C3414" w:rsidRDefault="00FE47BB" w:rsidP="00FE47BB">
      <w:pPr>
        <w:jc w:val="center"/>
        <w:rPr>
          <w:rFonts w:cs="Times New Roman"/>
          <w:sz w:val="26"/>
          <w:szCs w:val="26"/>
        </w:rPr>
      </w:pPr>
      <w:r w:rsidRPr="000C3414">
        <w:rPr>
          <w:rFonts w:cs="Times New Roman"/>
          <w:sz w:val="26"/>
          <w:szCs w:val="26"/>
        </w:rPr>
        <w:t xml:space="preserve">                                                                     </w:t>
      </w:r>
      <w:r w:rsidR="000C3414">
        <w:rPr>
          <w:rFonts w:cs="Times New Roman"/>
          <w:sz w:val="26"/>
          <w:szCs w:val="26"/>
        </w:rPr>
        <w:t xml:space="preserve">                    </w:t>
      </w:r>
      <w:r w:rsidR="00B56E6A" w:rsidRPr="000C3414">
        <w:rPr>
          <w:rFonts w:cs="Times New Roman"/>
          <w:sz w:val="26"/>
          <w:szCs w:val="26"/>
        </w:rPr>
        <w:t>Фроловской районной</w:t>
      </w:r>
      <w:r w:rsidR="008E73F7">
        <w:rPr>
          <w:rFonts w:cs="Times New Roman"/>
          <w:sz w:val="26"/>
          <w:szCs w:val="26"/>
        </w:rPr>
        <w:t xml:space="preserve"> Думы</w:t>
      </w:r>
      <w:r w:rsidR="000C3414">
        <w:rPr>
          <w:rFonts w:cs="Times New Roman"/>
          <w:sz w:val="26"/>
          <w:szCs w:val="26"/>
        </w:rPr>
        <w:t xml:space="preserve"> </w:t>
      </w:r>
      <w:r w:rsidR="008E73F7">
        <w:rPr>
          <w:rFonts w:cs="Times New Roman"/>
          <w:sz w:val="26"/>
          <w:szCs w:val="26"/>
        </w:rPr>
        <w:t xml:space="preserve">                 </w:t>
      </w:r>
    </w:p>
    <w:p w:rsidR="00B56E6A" w:rsidRPr="000C3414" w:rsidRDefault="00813D99" w:rsidP="00813D99">
      <w:pPr>
        <w:jc w:val="center"/>
        <w:rPr>
          <w:rFonts w:cs="Times New Roman"/>
          <w:sz w:val="26"/>
          <w:szCs w:val="26"/>
        </w:rPr>
      </w:pPr>
      <w:r w:rsidRPr="000C3414">
        <w:rPr>
          <w:rFonts w:cs="Times New Roman"/>
          <w:sz w:val="26"/>
          <w:szCs w:val="26"/>
        </w:rPr>
        <w:t xml:space="preserve">                                                      </w:t>
      </w:r>
      <w:r w:rsidR="008E73F7">
        <w:rPr>
          <w:rFonts w:cs="Times New Roman"/>
          <w:sz w:val="26"/>
          <w:szCs w:val="26"/>
        </w:rPr>
        <w:t xml:space="preserve">                    </w:t>
      </w:r>
      <w:r w:rsidR="00F04B5C">
        <w:rPr>
          <w:rFonts w:cs="Times New Roman"/>
          <w:sz w:val="26"/>
          <w:szCs w:val="26"/>
        </w:rPr>
        <w:t xml:space="preserve">  </w:t>
      </w:r>
      <w:r w:rsidR="008E73F7">
        <w:rPr>
          <w:rFonts w:cs="Times New Roman"/>
          <w:sz w:val="26"/>
          <w:szCs w:val="26"/>
        </w:rPr>
        <w:t xml:space="preserve">    </w:t>
      </w:r>
      <w:r w:rsidRPr="000C3414">
        <w:rPr>
          <w:rFonts w:cs="Times New Roman"/>
          <w:sz w:val="26"/>
          <w:szCs w:val="26"/>
        </w:rPr>
        <w:t>от «</w:t>
      </w:r>
      <w:r w:rsidR="00F04B5C">
        <w:rPr>
          <w:rFonts w:cs="Times New Roman"/>
          <w:sz w:val="26"/>
          <w:szCs w:val="26"/>
        </w:rPr>
        <w:t>07</w:t>
      </w:r>
      <w:r w:rsidRPr="000C3414">
        <w:rPr>
          <w:rFonts w:cs="Times New Roman"/>
          <w:sz w:val="26"/>
          <w:szCs w:val="26"/>
        </w:rPr>
        <w:t xml:space="preserve">» </w:t>
      </w:r>
      <w:r w:rsidR="00F04B5C">
        <w:rPr>
          <w:rFonts w:cs="Times New Roman"/>
          <w:sz w:val="26"/>
          <w:szCs w:val="26"/>
        </w:rPr>
        <w:t>декабря</w:t>
      </w:r>
      <w:r w:rsidRPr="000C3414">
        <w:rPr>
          <w:rFonts w:cs="Times New Roman"/>
          <w:sz w:val="26"/>
          <w:szCs w:val="26"/>
        </w:rPr>
        <w:t xml:space="preserve"> </w:t>
      </w:r>
      <w:r w:rsidR="00B56E6A" w:rsidRPr="000C3414">
        <w:rPr>
          <w:rFonts w:cs="Times New Roman"/>
          <w:sz w:val="26"/>
          <w:szCs w:val="26"/>
        </w:rPr>
        <w:t xml:space="preserve">2022 г № </w:t>
      </w:r>
      <w:r w:rsidR="00F04B5C">
        <w:rPr>
          <w:rFonts w:cs="Times New Roman"/>
          <w:sz w:val="26"/>
          <w:szCs w:val="26"/>
        </w:rPr>
        <w:t>121/986</w:t>
      </w:r>
      <w:r w:rsidRPr="000C3414">
        <w:rPr>
          <w:rFonts w:cs="Times New Roman"/>
          <w:sz w:val="26"/>
          <w:szCs w:val="26"/>
        </w:rPr>
        <w:t xml:space="preserve"> </w:t>
      </w:r>
    </w:p>
    <w:p w:rsidR="00B56E6A" w:rsidRPr="000C3414" w:rsidRDefault="00B56E6A" w:rsidP="00B56E6A">
      <w:pPr>
        <w:jc w:val="right"/>
        <w:rPr>
          <w:rFonts w:cs="Times New Roman"/>
          <w:sz w:val="26"/>
          <w:szCs w:val="26"/>
        </w:rPr>
      </w:pPr>
    </w:p>
    <w:p w:rsidR="00B56E6A" w:rsidRPr="000C3414" w:rsidRDefault="00B56E6A" w:rsidP="00B56E6A">
      <w:pPr>
        <w:jc w:val="right"/>
        <w:rPr>
          <w:rFonts w:cs="Times New Roman"/>
          <w:sz w:val="26"/>
          <w:szCs w:val="26"/>
        </w:rPr>
      </w:pPr>
    </w:p>
    <w:p w:rsidR="00B56E6A" w:rsidRPr="00C44DAC" w:rsidRDefault="00B56E6A" w:rsidP="00B56E6A">
      <w:pPr>
        <w:jc w:val="center"/>
        <w:rPr>
          <w:rFonts w:cs="Times New Roman"/>
          <w:sz w:val="26"/>
          <w:szCs w:val="26"/>
        </w:rPr>
      </w:pPr>
      <w:r w:rsidRPr="00C44DAC">
        <w:rPr>
          <w:rFonts w:cs="Times New Roman"/>
          <w:sz w:val="26"/>
          <w:szCs w:val="26"/>
        </w:rPr>
        <w:t>Перечень</w:t>
      </w:r>
    </w:p>
    <w:p w:rsidR="00B56E6A" w:rsidRPr="00C44DAC" w:rsidRDefault="004B3279" w:rsidP="00C44DAC">
      <w:pPr>
        <w:jc w:val="center"/>
        <w:rPr>
          <w:rFonts w:cs="Times New Roman"/>
          <w:sz w:val="26"/>
          <w:szCs w:val="26"/>
        </w:rPr>
      </w:pPr>
      <w:r w:rsidRPr="00C44DAC">
        <w:rPr>
          <w:rFonts w:cs="Times New Roman"/>
          <w:sz w:val="26"/>
          <w:szCs w:val="26"/>
        </w:rPr>
        <w:t xml:space="preserve">имущества, предлагаемого </w:t>
      </w:r>
      <w:r w:rsidR="006702CB" w:rsidRPr="00C44DAC">
        <w:rPr>
          <w:rFonts w:cs="Times New Roman"/>
          <w:sz w:val="26"/>
          <w:szCs w:val="26"/>
        </w:rPr>
        <w:t xml:space="preserve">к передаче из собственности субъекта Российской Федерации в муниципальную собственность </w:t>
      </w:r>
      <w:proofErr w:type="spellStart"/>
      <w:r w:rsidRPr="00C44DAC">
        <w:rPr>
          <w:rFonts w:cs="Times New Roman"/>
          <w:sz w:val="26"/>
          <w:szCs w:val="26"/>
        </w:rPr>
        <w:t>Фроловского</w:t>
      </w:r>
      <w:proofErr w:type="spellEnd"/>
      <w:r w:rsidRPr="00C44DAC">
        <w:rPr>
          <w:rFonts w:cs="Times New Roman"/>
          <w:sz w:val="26"/>
          <w:szCs w:val="26"/>
        </w:rPr>
        <w:t xml:space="preserve"> муниципального района Волгоградской области</w:t>
      </w:r>
    </w:p>
    <w:p w:rsidR="006702CB" w:rsidRPr="00C44DAC" w:rsidRDefault="006702CB" w:rsidP="00B56E6A">
      <w:pPr>
        <w:jc w:val="center"/>
        <w:rPr>
          <w:rFonts w:cs="Times New Roman"/>
          <w:sz w:val="26"/>
          <w:szCs w:val="26"/>
        </w:rPr>
      </w:pPr>
    </w:p>
    <w:p w:rsidR="006702CB" w:rsidRPr="00C44DAC" w:rsidRDefault="006702CB" w:rsidP="006702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559"/>
        <w:gridCol w:w="1843"/>
        <w:gridCol w:w="1559"/>
        <w:gridCol w:w="2835"/>
      </w:tblGrid>
      <w:tr w:rsidR="006702CB" w:rsidRPr="001151E7" w:rsidTr="003A6BBF">
        <w:tc>
          <w:tcPr>
            <w:tcW w:w="1905" w:type="dxa"/>
            <w:tcBorders>
              <w:left w:val="single" w:sz="4" w:space="0" w:color="auto"/>
            </w:tcBorders>
          </w:tcPr>
          <w:p w:rsidR="006702CB" w:rsidRPr="001151E7" w:rsidRDefault="00C44DAC" w:rsidP="00C44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1E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zh-CN" w:bidi="hi-IN"/>
              </w:rPr>
              <w:br w:type="page"/>
            </w:r>
            <w:r w:rsidRPr="001151E7">
              <w:rPr>
                <w:rFonts w:ascii="Times New Roman" w:hAnsi="Times New Roman" w:cs="Times New Roman"/>
                <w:sz w:val="26"/>
                <w:szCs w:val="26"/>
              </w:rPr>
              <w:br w:type="page"/>
              <w:t>П</w:t>
            </w:r>
            <w:r w:rsidR="006702CB" w:rsidRPr="001151E7">
              <w:rPr>
                <w:rFonts w:ascii="Times New Roman" w:hAnsi="Times New Roman" w:cs="Times New Roman"/>
                <w:sz w:val="26"/>
                <w:szCs w:val="26"/>
              </w:rPr>
              <w:t xml:space="preserve">олное наименование организации </w:t>
            </w:r>
          </w:p>
        </w:tc>
        <w:tc>
          <w:tcPr>
            <w:tcW w:w="1559" w:type="dxa"/>
          </w:tcPr>
          <w:p w:rsidR="006702CB" w:rsidRPr="001151E7" w:rsidRDefault="006702CB" w:rsidP="003A6B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1E7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нахождения </w:t>
            </w:r>
            <w:proofErr w:type="spellStart"/>
            <w:r w:rsidRPr="001151E7">
              <w:rPr>
                <w:rFonts w:ascii="Times New Roman" w:hAnsi="Times New Roman" w:cs="Times New Roman"/>
                <w:sz w:val="26"/>
                <w:szCs w:val="26"/>
              </w:rPr>
              <w:t>организацииИНН</w:t>
            </w:r>
            <w:proofErr w:type="spellEnd"/>
            <w:r w:rsidRPr="001151E7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</w:p>
        </w:tc>
        <w:tc>
          <w:tcPr>
            <w:tcW w:w="1843" w:type="dxa"/>
          </w:tcPr>
          <w:p w:rsidR="006702CB" w:rsidRPr="001151E7" w:rsidRDefault="006702CB" w:rsidP="006702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1E7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559" w:type="dxa"/>
          </w:tcPr>
          <w:p w:rsidR="006702CB" w:rsidRPr="001151E7" w:rsidRDefault="006702CB" w:rsidP="006702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1E7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702CB" w:rsidRPr="001151E7" w:rsidRDefault="006702CB" w:rsidP="00C44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1E7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Индивидуализирующие характеристики имущества </w:t>
            </w:r>
            <w:hyperlink w:anchor="P150"/>
          </w:p>
        </w:tc>
      </w:tr>
      <w:tr w:rsidR="00C44DAC" w:rsidRPr="001151E7" w:rsidTr="003A6BBF">
        <w:tc>
          <w:tcPr>
            <w:tcW w:w="1905" w:type="dxa"/>
            <w:tcBorders>
              <w:left w:val="single" w:sz="4" w:space="0" w:color="auto"/>
            </w:tcBorders>
          </w:tcPr>
          <w:p w:rsidR="00C44DAC" w:rsidRPr="001151E7" w:rsidRDefault="002E7CCC" w:rsidP="006702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1E7">
              <w:rPr>
                <w:rFonts w:ascii="Times New Roman" w:hAnsi="Times New Roman"/>
                <w:sz w:val="26"/>
                <w:szCs w:val="26"/>
              </w:rPr>
              <w:t>Комитет образования, науки и молодежной политики Волгоградской области</w:t>
            </w:r>
          </w:p>
        </w:tc>
        <w:tc>
          <w:tcPr>
            <w:tcW w:w="1559" w:type="dxa"/>
          </w:tcPr>
          <w:p w:rsidR="00EF7B3F" w:rsidRPr="001151E7" w:rsidRDefault="002E7CCC" w:rsidP="002E7CC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1E7">
              <w:rPr>
                <w:rFonts w:ascii="Times New Roman" w:hAnsi="Times New Roman"/>
                <w:sz w:val="26"/>
                <w:szCs w:val="26"/>
              </w:rPr>
              <w:t>400074, г</w:t>
            </w:r>
            <w:proofErr w:type="gramStart"/>
            <w:r w:rsidRPr="001151E7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1151E7">
              <w:rPr>
                <w:rFonts w:ascii="Times New Roman" w:hAnsi="Times New Roman"/>
                <w:sz w:val="26"/>
                <w:szCs w:val="26"/>
              </w:rPr>
              <w:t>олгоград, ул.Огарева, д. 6,</w:t>
            </w:r>
          </w:p>
          <w:p w:rsidR="00C44DAC" w:rsidRPr="001151E7" w:rsidRDefault="00EF7B3F" w:rsidP="002E7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1E7">
              <w:rPr>
                <w:rStyle w:val="hgkelc"/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1151E7">
              <w:rPr>
                <w:rStyle w:val="hgkelc"/>
                <w:rFonts w:ascii="Times New Roman" w:hAnsi="Times New Roman" w:cs="Times New Roman"/>
                <w:bCs/>
                <w:sz w:val="26"/>
                <w:szCs w:val="26"/>
              </w:rPr>
              <w:t>3445918954</w:t>
            </w:r>
            <w:r w:rsidR="002E7CCC" w:rsidRPr="00115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A6BBF" w:rsidRDefault="002E7CCC" w:rsidP="006702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1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A6BBF">
              <w:rPr>
                <w:rFonts w:ascii="Times New Roman" w:hAnsi="Times New Roman" w:cs="Times New Roman"/>
                <w:sz w:val="26"/>
                <w:szCs w:val="26"/>
              </w:rPr>
              <w:t>пециальный,</w:t>
            </w:r>
          </w:p>
          <w:p w:rsidR="00C44DAC" w:rsidRPr="001151E7" w:rsidRDefault="00C44DAC" w:rsidP="006702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1E7">
              <w:rPr>
                <w:rFonts w:ascii="Times New Roman" w:hAnsi="Times New Roman" w:cs="Times New Roman"/>
                <w:sz w:val="26"/>
                <w:szCs w:val="26"/>
              </w:rPr>
              <w:t>автобус для перевозки детей ПАЗ 320570-02</w:t>
            </w:r>
          </w:p>
        </w:tc>
        <w:tc>
          <w:tcPr>
            <w:tcW w:w="1559" w:type="dxa"/>
          </w:tcPr>
          <w:p w:rsidR="00C44DAC" w:rsidRPr="001151E7" w:rsidRDefault="00EF7B3F" w:rsidP="006702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1E7">
              <w:rPr>
                <w:rFonts w:ascii="Times New Roman" w:hAnsi="Times New Roman"/>
                <w:sz w:val="26"/>
                <w:szCs w:val="26"/>
              </w:rPr>
              <w:t>400074, г.</w:t>
            </w:r>
            <w:r w:rsidR="0098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51E7">
              <w:rPr>
                <w:rFonts w:ascii="Times New Roman" w:hAnsi="Times New Roman"/>
                <w:sz w:val="26"/>
                <w:szCs w:val="26"/>
              </w:rPr>
              <w:t>Волгоград, ул.Огарева, д. 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44DAC" w:rsidRPr="001151E7" w:rsidRDefault="00C44DAC" w:rsidP="00C44DAC">
            <w:pPr>
              <w:keepNext/>
              <w:rPr>
                <w:rFonts w:cs="Times New Roman"/>
                <w:sz w:val="26"/>
                <w:szCs w:val="26"/>
              </w:rPr>
            </w:pPr>
            <w:r w:rsidRPr="001151E7">
              <w:rPr>
                <w:rFonts w:cs="Times New Roman"/>
                <w:sz w:val="26"/>
                <w:szCs w:val="26"/>
                <w:lang w:val="en-US"/>
              </w:rPr>
              <w:t>VIN</w:t>
            </w:r>
            <w:r w:rsidRPr="001151E7">
              <w:rPr>
                <w:rFonts w:cs="Times New Roman"/>
                <w:sz w:val="26"/>
                <w:szCs w:val="26"/>
              </w:rPr>
              <w:t xml:space="preserve"> X1M3205XX</w:t>
            </w:r>
            <w:r w:rsidRPr="001151E7">
              <w:rPr>
                <w:rFonts w:cs="Times New Roman"/>
                <w:sz w:val="26"/>
                <w:szCs w:val="26"/>
                <w:lang w:val="en-US"/>
              </w:rPr>
              <w:t>N</w:t>
            </w:r>
            <w:r w:rsidRPr="001151E7">
              <w:rPr>
                <w:rFonts w:cs="Times New Roman"/>
                <w:sz w:val="26"/>
                <w:szCs w:val="26"/>
              </w:rPr>
              <w:t>0001921,</w:t>
            </w:r>
          </w:p>
          <w:p w:rsidR="00C44DAC" w:rsidRPr="001151E7" w:rsidRDefault="00C44DAC" w:rsidP="00C44DAC">
            <w:pPr>
              <w:keepNext/>
              <w:rPr>
                <w:rFonts w:cs="Times New Roman"/>
                <w:sz w:val="26"/>
                <w:szCs w:val="26"/>
              </w:rPr>
            </w:pPr>
            <w:r w:rsidRPr="001151E7">
              <w:rPr>
                <w:rFonts w:cs="Times New Roman"/>
                <w:sz w:val="26"/>
                <w:szCs w:val="26"/>
              </w:rPr>
              <w:t>Шасси (рама) № отсутствует, Кузов №</w:t>
            </w:r>
          </w:p>
          <w:p w:rsidR="00C44DAC" w:rsidRPr="001151E7" w:rsidRDefault="00C44DAC" w:rsidP="00C44DAC">
            <w:pPr>
              <w:keepNext/>
              <w:rPr>
                <w:rFonts w:cs="Times New Roman"/>
                <w:sz w:val="26"/>
                <w:szCs w:val="26"/>
              </w:rPr>
            </w:pPr>
            <w:r w:rsidRPr="001151E7">
              <w:rPr>
                <w:rFonts w:cs="Times New Roman"/>
                <w:sz w:val="26"/>
                <w:szCs w:val="26"/>
              </w:rPr>
              <w:t>X1M3205XX</w:t>
            </w:r>
            <w:r w:rsidRPr="001151E7">
              <w:rPr>
                <w:rFonts w:cs="Times New Roman"/>
                <w:sz w:val="26"/>
                <w:szCs w:val="26"/>
                <w:lang w:val="en-US"/>
              </w:rPr>
              <w:t>N</w:t>
            </w:r>
            <w:r w:rsidRPr="001151E7">
              <w:rPr>
                <w:rFonts w:cs="Times New Roman"/>
                <w:sz w:val="26"/>
                <w:szCs w:val="26"/>
              </w:rPr>
              <w:t>0001921,</w:t>
            </w:r>
          </w:p>
          <w:p w:rsidR="00C44DAC" w:rsidRPr="001151E7" w:rsidRDefault="00C44DAC" w:rsidP="00C44DAC">
            <w:pPr>
              <w:keepNext/>
              <w:rPr>
                <w:rFonts w:cs="Times New Roman"/>
                <w:sz w:val="26"/>
                <w:szCs w:val="26"/>
              </w:rPr>
            </w:pPr>
            <w:r w:rsidRPr="001151E7">
              <w:rPr>
                <w:rFonts w:cs="Times New Roman"/>
                <w:sz w:val="26"/>
                <w:szCs w:val="26"/>
              </w:rPr>
              <w:t>Модель и № двигателя 524500M1006698,</w:t>
            </w:r>
          </w:p>
          <w:p w:rsidR="00C44DAC" w:rsidRPr="001151E7" w:rsidRDefault="00C44DAC" w:rsidP="00C44DAC">
            <w:pPr>
              <w:keepNext/>
              <w:rPr>
                <w:rFonts w:cs="Times New Roman"/>
                <w:sz w:val="26"/>
                <w:szCs w:val="26"/>
              </w:rPr>
            </w:pPr>
            <w:r w:rsidRPr="001151E7">
              <w:rPr>
                <w:rFonts w:cs="Times New Roman"/>
                <w:sz w:val="26"/>
                <w:szCs w:val="26"/>
              </w:rPr>
              <w:t>Цвет: желтый, Год выпуска: 2022,</w:t>
            </w:r>
          </w:p>
          <w:p w:rsidR="00C44DAC" w:rsidRPr="001151E7" w:rsidRDefault="00C44DAC" w:rsidP="00C44DAC">
            <w:pPr>
              <w:keepNext/>
              <w:rPr>
                <w:rFonts w:cs="Times New Roman"/>
                <w:sz w:val="26"/>
                <w:szCs w:val="26"/>
              </w:rPr>
            </w:pPr>
            <w:r w:rsidRPr="001151E7">
              <w:rPr>
                <w:rFonts w:cs="Times New Roman"/>
                <w:sz w:val="26"/>
                <w:szCs w:val="26"/>
              </w:rPr>
              <w:t>Серия, номер, дата выдачи ЭПТС, кем выдан: 164301047975493, выдан 11.07.2022 ООО "Павловский Автобусный Завод",</w:t>
            </w:r>
          </w:p>
          <w:p w:rsidR="00C44DAC" w:rsidRPr="001151E7" w:rsidRDefault="00C44DAC" w:rsidP="00C44DAC">
            <w:pPr>
              <w:keepNext/>
              <w:rPr>
                <w:rFonts w:cs="Times New Roman"/>
                <w:sz w:val="26"/>
                <w:szCs w:val="26"/>
              </w:rPr>
            </w:pPr>
            <w:r w:rsidRPr="001151E7">
              <w:rPr>
                <w:rFonts w:cs="Times New Roman"/>
                <w:sz w:val="26"/>
                <w:szCs w:val="26"/>
              </w:rPr>
              <w:t>Экологический класс;</w:t>
            </w:r>
            <w:r w:rsidR="002E7CCC" w:rsidRPr="001151E7">
              <w:rPr>
                <w:rFonts w:cs="Times New Roman"/>
                <w:sz w:val="26"/>
                <w:szCs w:val="26"/>
              </w:rPr>
              <w:t xml:space="preserve"> </w:t>
            </w:r>
            <w:r w:rsidRPr="001151E7">
              <w:rPr>
                <w:rFonts w:cs="Times New Roman"/>
                <w:sz w:val="26"/>
                <w:szCs w:val="26"/>
              </w:rPr>
              <w:t>четвертый.</w:t>
            </w:r>
          </w:p>
          <w:p w:rsidR="002E7CCC" w:rsidRPr="001151E7" w:rsidRDefault="00C44DAC" w:rsidP="00C44DAC">
            <w:pPr>
              <w:keepNext/>
              <w:rPr>
                <w:rFonts w:cs="Times New Roman"/>
                <w:sz w:val="26"/>
                <w:szCs w:val="26"/>
              </w:rPr>
            </w:pPr>
            <w:r w:rsidRPr="001151E7">
              <w:rPr>
                <w:rFonts w:cs="Times New Roman"/>
                <w:sz w:val="26"/>
                <w:szCs w:val="26"/>
              </w:rPr>
              <w:t>Государственный регистрационный знак: нет</w:t>
            </w:r>
            <w:r w:rsidR="002E7CCC" w:rsidRPr="001151E7">
              <w:rPr>
                <w:rFonts w:cs="Times New Roman"/>
                <w:sz w:val="26"/>
                <w:szCs w:val="26"/>
              </w:rPr>
              <w:t>. Балансовая стоимость</w:t>
            </w:r>
            <w:proofErr w:type="gramStart"/>
            <w:r w:rsidR="002E7CCC" w:rsidRPr="001151E7">
              <w:rPr>
                <w:rFonts w:cs="Times New Roman"/>
                <w:sz w:val="26"/>
                <w:szCs w:val="26"/>
              </w:rPr>
              <w:t xml:space="preserve"> </w:t>
            </w:r>
            <w:r w:rsidR="00B52073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2E7CCC" w:rsidRPr="001151E7">
              <w:rPr>
                <w:rFonts w:cs="Times New Roman"/>
                <w:sz w:val="26"/>
                <w:szCs w:val="26"/>
              </w:rPr>
              <w:t>3595155,00 рублей.</w:t>
            </w:r>
          </w:p>
          <w:p w:rsidR="002E7CCC" w:rsidRPr="001151E7" w:rsidRDefault="002E7CCC" w:rsidP="00C44DAC">
            <w:pPr>
              <w:keepNext/>
              <w:rPr>
                <w:rFonts w:cs="Times New Roman"/>
                <w:sz w:val="26"/>
                <w:szCs w:val="26"/>
              </w:rPr>
            </w:pPr>
            <w:r w:rsidRPr="001151E7">
              <w:rPr>
                <w:rFonts w:cs="Times New Roman"/>
                <w:sz w:val="26"/>
                <w:szCs w:val="26"/>
              </w:rPr>
              <w:t>Остаточная стоимость: 3595155,00 рублей.</w:t>
            </w:r>
          </w:p>
          <w:p w:rsidR="00C44DAC" w:rsidRPr="001151E7" w:rsidRDefault="00C44DAC" w:rsidP="00C44DAC">
            <w:pPr>
              <w:keepNext/>
              <w:rPr>
                <w:rFonts w:cs="Times New Roman"/>
                <w:sz w:val="26"/>
                <w:szCs w:val="26"/>
              </w:rPr>
            </w:pPr>
          </w:p>
        </w:tc>
      </w:tr>
    </w:tbl>
    <w:p w:rsidR="006702CB" w:rsidRDefault="006702CB" w:rsidP="00B56E6A">
      <w:pPr>
        <w:jc w:val="center"/>
        <w:rPr>
          <w:rFonts w:cs="Times New Roman"/>
          <w:sz w:val="26"/>
          <w:szCs w:val="26"/>
        </w:rPr>
      </w:pPr>
    </w:p>
    <w:sectPr w:rsidR="006702CB" w:rsidSect="00C4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6E6A"/>
    <w:rsid w:val="000C3414"/>
    <w:rsid w:val="001151E7"/>
    <w:rsid w:val="001571DD"/>
    <w:rsid w:val="0018005B"/>
    <w:rsid w:val="0020230F"/>
    <w:rsid w:val="002E7CCC"/>
    <w:rsid w:val="003A6BBF"/>
    <w:rsid w:val="00485E6E"/>
    <w:rsid w:val="004B120D"/>
    <w:rsid w:val="004B3279"/>
    <w:rsid w:val="005202DC"/>
    <w:rsid w:val="00650575"/>
    <w:rsid w:val="006702CB"/>
    <w:rsid w:val="006A5ED4"/>
    <w:rsid w:val="006B55CB"/>
    <w:rsid w:val="006F150A"/>
    <w:rsid w:val="007218C7"/>
    <w:rsid w:val="00813D99"/>
    <w:rsid w:val="008E73F7"/>
    <w:rsid w:val="00903715"/>
    <w:rsid w:val="009100D8"/>
    <w:rsid w:val="009865AA"/>
    <w:rsid w:val="009B7147"/>
    <w:rsid w:val="00A86C4A"/>
    <w:rsid w:val="00B52073"/>
    <w:rsid w:val="00B56E6A"/>
    <w:rsid w:val="00C123DE"/>
    <w:rsid w:val="00C44DAC"/>
    <w:rsid w:val="00CC3BFD"/>
    <w:rsid w:val="00D16B89"/>
    <w:rsid w:val="00D660A7"/>
    <w:rsid w:val="00E045BF"/>
    <w:rsid w:val="00EF7B3F"/>
    <w:rsid w:val="00F04B5C"/>
    <w:rsid w:val="00F27226"/>
    <w:rsid w:val="00FE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6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56E6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56E6A"/>
    <w:pPr>
      <w:keepNext/>
      <w:numPr>
        <w:ilvl w:val="1"/>
        <w:numId w:val="2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56E6A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56E6A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E6A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B56E6A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B56E6A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B56E6A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table" w:styleId="a3">
    <w:name w:val="Table Grid"/>
    <w:basedOn w:val="a1"/>
    <w:uiPriority w:val="59"/>
    <w:rsid w:val="00B5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02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hgkelc">
    <w:name w:val="hgkelc"/>
    <w:basedOn w:val="a0"/>
    <w:rsid w:val="00EF7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Борцов Андрей</dc:creator>
  <cp:lastModifiedBy>Я</cp:lastModifiedBy>
  <cp:revision>5</cp:revision>
  <cp:lastPrinted>2022-12-07T05:53:00Z</cp:lastPrinted>
  <dcterms:created xsi:type="dcterms:W3CDTF">2022-12-07T05:43:00Z</dcterms:created>
  <dcterms:modified xsi:type="dcterms:W3CDTF">2022-12-07T05:54:00Z</dcterms:modified>
</cp:coreProperties>
</file>