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1" w:rsidRDefault="00827FB1" w:rsidP="000077F2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-144145</wp:posOffset>
            </wp:positionV>
            <wp:extent cx="578485" cy="688975"/>
            <wp:effectExtent l="1905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F2" w:rsidRPr="000077F2">
        <w:rPr>
          <w:rFonts w:cs="Times New Roman"/>
          <w:sz w:val="26"/>
          <w:szCs w:val="26"/>
        </w:rPr>
        <w:t xml:space="preserve">                                                                             </w:t>
      </w:r>
      <w:r w:rsidR="00AB0A4E">
        <w:rPr>
          <w:rFonts w:cs="Times New Roman"/>
          <w:sz w:val="26"/>
          <w:szCs w:val="26"/>
        </w:rPr>
        <w:t xml:space="preserve">                                                             </w:t>
      </w:r>
    </w:p>
    <w:p w:rsidR="00827FB1" w:rsidRDefault="00827FB1" w:rsidP="000077F2">
      <w:pPr>
        <w:jc w:val="center"/>
        <w:rPr>
          <w:rFonts w:cs="Times New Roman"/>
          <w:sz w:val="26"/>
          <w:szCs w:val="26"/>
        </w:rPr>
      </w:pPr>
    </w:p>
    <w:p w:rsidR="00827FB1" w:rsidRDefault="00827FB1" w:rsidP="00827FB1">
      <w:pPr>
        <w:jc w:val="center"/>
        <w:rPr>
          <w:rFonts w:cs="Times New Roman"/>
        </w:rPr>
      </w:pPr>
    </w:p>
    <w:p w:rsidR="00827FB1" w:rsidRDefault="00827FB1" w:rsidP="00827FB1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Российская  Федерация</w:t>
      </w:r>
    </w:p>
    <w:p w:rsidR="00827FB1" w:rsidRDefault="00827FB1" w:rsidP="00827FB1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Фроловская</w:t>
      </w:r>
      <w:proofErr w:type="spellEnd"/>
      <w:r>
        <w:rPr>
          <w:rFonts w:ascii="Times New Roman" w:hAnsi="Times New Roman"/>
        </w:rPr>
        <w:t xml:space="preserve"> районная Дума</w:t>
      </w:r>
    </w:p>
    <w:p w:rsidR="00827FB1" w:rsidRDefault="00827FB1" w:rsidP="00827FB1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827FB1" w:rsidRDefault="00827FB1" w:rsidP="00827FB1">
      <w:pPr>
        <w:rPr>
          <w:rFonts w:cs="Times New Roman"/>
          <w:b/>
          <w:bCs/>
          <w:sz w:val="26"/>
          <w:szCs w:val="26"/>
        </w:rPr>
      </w:pPr>
    </w:p>
    <w:p w:rsidR="00827FB1" w:rsidRDefault="00827FB1" w:rsidP="00827FB1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827FB1" w:rsidRDefault="00827FB1" w:rsidP="00827FB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827FB1" w:rsidRDefault="00827FB1" w:rsidP="00827FB1">
      <w:pPr>
        <w:pStyle w:val="2"/>
        <w:tabs>
          <w:tab w:val="left" w:pos="568"/>
        </w:tabs>
        <w:ind w:left="0"/>
        <w:jc w:val="left"/>
        <w:rPr>
          <w:rFonts w:cs="Times New Roman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от « 23 »    декабря </w:t>
      </w:r>
      <w:r>
        <w:rPr>
          <w:rFonts w:cs="Times New Roman"/>
          <w:i/>
          <w:sz w:val="26"/>
          <w:szCs w:val="26"/>
        </w:rPr>
        <w:t xml:space="preserve">   </w:t>
      </w:r>
      <w:r>
        <w:rPr>
          <w:rFonts w:cs="Times New Roman"/>
          <w:b w:val="0"/>
          <w:sz w:val="26"/>
          <w:szCs w:val="26"/>
        </w:rPr>
        <w:t xml:space="preserve">2022 г.                             </w:t>
      </w:r>
      <w:r>
        <w:rPr>
          <w:rFonts w:cs="Times New Roman"/>
          <w:b w:val="0"/>
          <w:sz w:val="26"/>
          <w:szCs w:val="26"/>
        </w:rPr>
        <w:tab/>
        <w:t xml:space="preserve">                              </w:t>
      </w:r>
      <w:r>
        <w:rPr>
          <w:rFonts w:cs="Times New Roman"/>
          <w:b w:val="0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ab/>
        <w:t xml:space="preserve">              № 122/989</w:t>
      </w:r>
      <w:r>
        <w:rPr>
          <w:rFonts w:cs="Times New Roman"/>
          <w:sz w:val="26"/>
          <w:szCs w:val="26"/>
        </w:rPr>
        <w:t xml:space="preserve"> </w:t>
      </w:r>
    </w:p>
    <w:p w:rsidR="00827FB1" w:rsidRDefault="00827FB1" w:rsidP="00827FB1">
      <w:pPr>
        <w:tabs>
          <w:tab w:val="left" w:pos="426"/>
        </w:tabs>
        <w:rPr>
          <w:rFonts w:cs="Times New Roman"/>
          <w:b/>
          <w:sz w:val="26"/>
          <w:szCs w:val="26"/>
        </w:rPr>
      </w:pPr>
    </w:p>
    <w:p w:rsidR="00827FB1" w:rsidRDefault="00827FB1" w:rsidP="00827F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Об утверждении перечня имущества </w:t>
      </w:r>
    </w:p>
    <w:p w:rsidR="00827FB1" w:rsidRDefault="00827FB1" w:rsidP="00827FB1">
      <w:pPr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предлагаемого</w:t>
      </w:r>
      <w:proofErr w:type="gramEnd"/>
      <w:r>
        <w:rPr>
          <w:rFonts w:cs="Times New Roman"/>
          <w:sz w:val="26"/>
          <w:szCs w:val="26"/>
        </w:rPr>
        <w:t xml:space="preserve"> к передаче из собственности </w:t>
      </w:r>
    </w:p>
    <w:p w:rsidR="00827FB1" w:rsidRDefault="00827FB1" w:rsidP="00827FB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субъекта Российской Федерации в </w:t>
      </w:r>
      <w:proofErr w:type="gramStart"/>
      <w:r>
        <w:rPr>
          <w:rFonts w:cs="Times New Roman"/>
          <w:sz w:val="26"/>
          <w:szCs w:val="26"/>
        </w:rPr>
        <w:t>муниципальную</w:t>
      </w:r>
      <w:proofErr w:type="gramEnd"/>
      <w:r>
        <w:rPr>
          <w:rFonts w:cs="Times New Roman"/>
          <w:sz w:val="26"/>
          <w:szCs w:val="26"/>
        </w:rPr>
        <w:t xml:space="preserve"> </w:t>
      </w:r>
    </w:p>
    <w:p w:rsidR="00827FB1" w:rsidRDefault="00827FB1" w:rsidP="00827FB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собственность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</w:t>
      </w:r>
    </w:p>
    <w:p w:rsidR="00827FB1" w:rsidRDefault="00827FB1" w:rsidP="00827FB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Волгоградской области</w:t>
      </w:r>
    </w:p>
    <w:p w:rsidR="00827FB1" w:rsidRDefault="00827FB1" w:rsidP="00827FB1">
      <w:pPr>
        <w:rPr>
          <w:rFonts w:cs="Times New Roman"/>
          <w:sz w:val="26"/>
          <w:szCs w:val="26"/>
        </w:rPr>
      </w:pPr>
    </w:p>
    <w:p w:rsidR="00827FB1" w:rsidRDefault="00827FB1" w:rsidP="00827FB1">
      <w:pPr>
        <w:rPr>
          <w:rFonts w:cs="Times New Roman"/>
          <w:sz w:val="26"/>
          <w:szCs w:val="26"/>
        </w:rPr>
      </w:pPr>
    </w:p>
    <w:p w:rsidR="00827FB1" w:rsidRDefault="00827FB1" w:rsidP="00827FB1">
      <w:pPr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proofErr w:type="gramStart"/>
      <w:r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>
        <w:rPr>
          <w:rFonts w:cs="Times New Roman"/>
          <w:sz w:val="26"/>
          <w:szCs w:val="26"/>
        </w:rPr>
        <w:t>Найдержина</w:t>
      </w:r>
      <w:proofErr w:type="spellEnd"/>
      <w:r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</w:t>
      </w:r>
      <w:proofErr w:type="spellStart"/>
      <w:r>
        <w:rPr>
          <w:rFonts w:cs="Times New Roman"/>
          <w:sz w:val="26"/>
          <w:szCs w:val="26"/>
        </w:rPr>
        <w:t>Мордовцевой</w:t>
      </w:r>
      <w:proofErr w:type="spellEnd"/>
      <w:r>
        <w:rPr>
          <w:rFonts w:cs="Times New Roman"/>
          <w:sz w:val="26"/>
          <w:szCs w:val="26"/>
        </w:rPr>
        <w:t xml:space="preserve">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Волгоградской области, утвержденным  </w:t>
      </w: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от 31.03.2015г. № 9/66, </w:t>
      </w:r>
      <w:proofErr w:type="spellStart"/>
      <w:r>
        <w:rPr>
          <w:rFonts w:cs="Times New Roman"/>
          <w:sz w:val="26"/>
          <w:szCs w:val="26"/>
        </w:rPr>
        <w:t>Фроловская</w:t>
      </w:r>
      <w:proofErr w:type="spellEnd"/>
      <w:r>
        <w:rPr>
          <w:rFonts w:cs="Times New Roman"/>
          <w:sz w:val="26"/>
          <w:szCs w:val="26"/>
        </w:rPr>
        <w:t xml:space="preserve"> районная</w:t>
      </w:r>
      <w:proofErr w:type="gramEnd"/>
      <w:r>
        <w:rPr>
          <w:rFonts w:cs="Times New Roman"/>
          <w:sz w:val="26"/>
          <w:szCs w:val="26"/>
        </w:rPr>
        <w:t xml:space="preserve"> Дума</w:t>
      </w:r>
    </w:p>
    <w:p w:rsidR="00827FB1" w:rsidRDefault="00827FB1" w:rsidP="00827FB1">
      <w:pPr>
        <w:rPr>
          <w:rFonts w:cs="Times New Roman"/>
          <w:sz w:val="26"/>
          <w:szCs w:val="26"/>
        </w:rPr>
      </w:pPr>
    </w:p>
    <w:p w:rsidR="00827FB1" w:rsidRDefault="00827FB1" w:rsidP="00827FB1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</w:t>
      </w:r>
      <w:proofErr w:type="gramEnd"/>
      <w:r>
        <w:rPr>
          <w:rFonts w:cs="Times New Roman"/>
          <w:b/>
          <w:bCs/>
          <w:sz w:val="26"/>
          <w:szCs w:val="26"/>
        </w:rPr>
        <w:t xml:space="preserve"> Е Ш И Л А:</w:t>
      </w:r>
    </w:p>
    <w:p w:rsidR="00827FB1" w:rsidRDefault="00827FB1" w:rsidP="00827FB1">
      <w:pPr>
        <w:jc w:val="center"/>
        <w:rPr>
          <w:rFonts w:cs="Times New Roman"/>
          <w:sz w:val="26"/>
          <w:szCs w:val="26"/>
        </w:rPr>
      </w:pPr>
    </w:p>
    <w:p w:rsidR="00827FB1" w:rsidRDefault="00827FB1" w:rsidP="00827FB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b w:val="0"/>
          <w:sz w:val="26"/>
          <w:szCs w:val="26"/>
        </w:rPr>
        <w:tab/>
        <w:t xml:space="preserve">1. Утвердить перечень имущества, предлагаемого к передаче из собственности субъекта Российской Федерации в муниципальную собственность </w:t>
      </w:r>
      <w:proofErr w:type="spellStart"/>
      <w:r>
        <w:rPr>
          <w:rFonts w:cs="Times New Roman"/>
          <w:b w:val="0"/>
          <w:sz w:val="26"/>
          <w:szCs w:val="26"/>
        </w:rPr>
        <w:t>Фроловского</w:t>
      </w:r>
      <w:proofErr w:type="spellEnd"/>
      <w:r>
        <w:rPr>
          <w:rFonts w:cs="Times New Roman"/>
          <w:b w:val="0"/>
          <w:sz w:val="26"/>
          <w:szCs w:val="26"/>
        </w:rPr>
        <w:t xml:space="preserve"> муниципального района Волгоградской области, согласно приложению  1.</w:t>
      </w:r>
    </w:p>
    <w:p w:rsidR="00827FB1" w:rsidRDefault="00827FB1" w:rsidP="00827FB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827FB1" w:rsidRDefault="00827FB1" w:rsidP="00827FB1">
      <w:pPr>
        <w:ind w:firstLine="705"/>
        <w:jc w:val="both"/>
        <w:rPr>
          <w:rFonts w:cs="Times New Roman"/>
          <w:sz w:val="26"/>
          <w:szCs w:val="26"/>
        </w:rPr>
      </w:pPr>
    </w:p>
    <w:p w:rsidR="00827FB1" w:rsidRDefault="00827FB1" w:rsidP="00827FB1">
      <w:pPr>
        <w:ind w:firstLine="705"/>
        <w:jc w:val="both"/>
        <w:rPr>
          <w:rFonts w:cs="Times New Roman"/>
          <w:sz w:val="26"/>
          <w:szCs w:val="26"/>
        </w:rPr>
      </w:pPr>
    </w:p>
    <w:p w:rsidR="00827FB1" w:rsidRDefault="00827FB1" w:rsidP="00827FB1">
      <w:pPr>
        <w:ind w:firstLine="705"/>
        <w:jc w:val="both"/>
        <w:rPr>
          <w:rFonts w:cs="Times New Roman"/>
          <w:sz w:val="26"/>
          <w:szCs w:val="26"/>
        </w:rPr>
      </w:pPr>
    </w:p>
    <w:p w:rsidR="00827FB1" w:rsidRDefault="00827FB1" w:rsidP="00827FB1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827FB1" w:rsidRDefault="00827FB1" w:rsidP="00827FB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Председатель                                                                       Глава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</w:p>
    <w:p w:rsidR="00827FB1" w:rsidRDefault="00827FB1" w:rsidP="00827FB1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                                             муниципального района</w:t>
      </w:r>
    </w:p>
    <w:p w:rsidR="00827FB1" w:rsidRDefault="00827FB1" w:rsidP="00827FB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____________ 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                                             ____________В.С. </w:t>
      </w:r>
      <w:proofErr w:type="spellStart"/>
      <w:r>
        <w:rPr>
          <w:rFonts w:cs="Times New Roman"/>
          <w:sz w:val="26"/>
          <w:szCs w:val="26"/>
        </w:rPr>
        <w:t>Шкарупелов</w:t>
      </w:r>
      <w:proofErr w:type="spellEnd"/>
    </w:p>
    <w:p w:rsidR="00827FB1" w:rsidRDefault="00827FB1" w:rsidP="00827FB1">
      <w:pPr>
        <w:rPr>
          <w:rFonts w:cs="Times New Roman"/>
          <w:sz w:val="26"/>
          <w:szCs w:val="26"/>
        </w:rPr>
      </w:pPr>
    </w:p>
    <w:p w:rsidR="00827FB1" w:rsidRDefault="00827FB1" w:rsidP="00827FB1">
      <w:pPr>
        <w:rPr>
          <w:rFonts w:cs="Times New Roman"/>
          <w:sz w:val="26"/>
          <w:szCs w:val="26"/>
        </w:rPr>
      </w:pPr>
    </w:p>
    <w:p w:rsidR="00827FB1" w:rsidRDefault="00827FB1" w:rsidP="00827FB1">
      <w:pPr>
        <w:rPr>
          <w:rFonts w:cs="Times New Roman"/>
          <w:sz w:val="26"/>
          <w:szCs w:val="26"/>
        </w:rPr>
      </w:pPr>
    </w:p>
    <w:p w:rsidR="00827FB1" w:rsidRDefault="00827FB1" w:rsidP="00827FB1">
      <w:pPr>
        <w:rPr>
          <w:rFonts w:cs="Times New Roman"/>
          <w:sz w:val="26"/>
          <w:szCs w:val="26"/>
        </w:rPr>
      </w:pPr>
    </w:p>
    <w:p w:rsidR="00827FB1" w:rsidRDefault="00827FB1" w:rsidP="00827FB1">
      <w:pPr>
        <w:pStyle w:val="a4"/>
      </w:pPr>
    </w:p>
    <w:p w:rsidR="00827FB1" w:rsidRDefault="00AB0A4E" w:rsidP="00827FB1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  <w:r w:rsidR="000077F2" w:rsidRPr="000077F2">
        <w:rPr>
          <w:rFonts w:cs="Times New Roman"/>
          <w:sz w:val="26"/>
          <w:szCs w:val="26"/>
        </w:rPr>
        <w:t xml:space="preserve"> </w:t>
      </w:r>
    </w:p>
    <w:p w:rsidR="00827FB1" w:rsidRDefault="00827FB1" w:rsidP="00827FB1">
      <w:pPr>
        <w:jc w:val="right"/>
        <w:rPr>
          <w:rFonts w:cs="Times New Roman"/>
          <w:sz w:val="26"/>
          <w:szCs w:val="26"/>
        </w:rPr>
      </w:pPr>
    </w:p>
    <w:p w:rsidR="000077F2" w:rsidRPr="000077F2" w:rsidRDefault="000077F2" w:rsidP="00827FB1">
      <w:pPr>
        <w:jc w:val="right"/>
        <w:rPr>
          <w:rFonts w:cs="Times New Roman"/>
          <w:sz w:val="26"/>
          <w:szCs w:val="26"/>
        </w:rPr>
      </w:pPr>
      <w:r w:rsidRPr="000077F2">
        <w:rPr>
          <w:rFonts w:cs="Times New Roman"/>
          <w:sz w:val="26"/>
          <w:szCs w:val="26"/>
        </w:rPr>
        <w:lastRenderedPageBreak/>
        <w:t xml:space="preserve"> Приложение 1 к решению </w:t>
      </w:r>
    </w:p>
    <w:p w:rsidR="000077F2" w:rsidRPr="000077F2" w:rsidRDefault="000077F2" w:rsidP="00827FB1">
      <w:pPr>
        <w:jc w:val="center"/>
        <w:rPr>
          <w:rFonts w:cs="Times New Roman"/>
          <w:sz w:val="26"/>
          <w:szCs w:val="26"/>
        </w:rPr>
      </w:pPr>
      <w:r w:rsidRPr="000077F2">
        <w:rPr>
          <w:rFonts w:cs="Times New Roman"/>
          <w:sz w:val="26"/>
          <w:szCs w:val="26"/>
        </w:rPr>
        <w:t xml:space="preserve">                           </w:t>
      </w:r>
      <w:r w:rsidR="00AB0A4E">
        <w:rPr>
          <w:rFonts w:cs="Times New Roman"/>
          <w:sz w:val="26"/>
          <w:szCs w:val="26"/>
        </w:rPr>
        <w:t xml:space="preserve">                                                                   </w:t>
      </w:r>
      <w:r w:rsidR="00827FB1">
        <w:rPr>
          <w:rFonts w:cs="Times New Roman"/>
          <w:sz w:val="26"/>
          <w:szCs w:val="26"/>
        </w:rPr>
        <w:t xml:space="preserve">        </w:t>
      </w:r>
      <w:r w:rsidRPr="000077F2">
        <w:rPr>
          <w:rFonts w:cs="Times New Roman"/>
          <w:sz w:val="26"/>
          <w:szCs w:val="26"/>
        </w:rPr>
        <w:t xml:space="preserve"> </w:t>
      </w:r>
      <w:proofErr w:type="spellStart"/>
      <w:r w:rsidRPr="000077F2">
        <w:rPr>
          <w:rFonts w:cs="Times New Roman"/>
          <w:sz w:val="26"/>
          <w:szCs w:val="26"/>
        </w:rPr>
        <w:t>Фроловской</w:t>
      </w:r>
      <w:proofErr w:type="spellEnd"/>
      <w:r w:rsidRPr="000077F2">
        <w:rPr>
          <w:rFonts w:cs="Times New Roman"/>
          <w:sz w:val="26"/>
          <w:szCs w:val="26"/>
        </w:rPr>
        <w:t xml:space="preserve"> районной Думы                  </w:t>
      </w:r>
    </w:p>
    <w:p w:rsidR="000077F2" w:rsidRPr="000077F2" w:rsidRDefault="000077F2" w:rsidP="00827FB1">
      <w:pPr>
        <w:jc w:val="center"/>
        <w:rPr>
          <w:rFonts w:cs="Times New Roman"/>
          <w:sz w:val="26"/>
          <w:szCs w:val="26"/>
        </w:rPr>
      </w:pPr>
      <w:r w:rsidRPr="000077F2">
        <w:rPr>
          <w:rFonts w:cs="Times New Roman"/>
          <w:sz w:val="26"/>
          <w:szCs w:val="26"/>
        </w:rPr>
        <w:t xml:space="preserve">       </w:t>
      </w:r>
      <w:r w:rsidR="00AB0A4E">
        <w:rPr>
          <w:rFonts w:cs="Times New Roman"/>
          <w:sz w:val="26"/>
          <w:szCs w:val="26"/>
        </w:rPr>
        <w:t xml:space="preserve">                                                                           </w:t>
      </w:r>
      <w:r w:rsidRPr="000077F2">
        <w:rPr>
          <w:rFonts w:cs="Times New Roman"/>
          <w:sz w:val="26"/>
          <w:szCs w:val="26"/>
        </w:rPr>
        <w:t xml:space="preserve"> </w:t>
      </w:r>
      <w:r w:rsidR="00827FB1">
        <w:rPr>
          <w:rFonts w:cs="Times New Roman"/>
          <w:sz w:val="26"/>
          <w:szCs w:val="26"/>
        </w:rPr>
        <w:t xml:space="preserve">          </w:t>
      </w:r>
      <w:r w:rsidRPr="000077F2">
        <w:rPr>
          <w:rFonts w:cs="Times New Roman"/>
          <w:sz w:val="26"/>
          <w:szCs w:val="26"/>
        </w:rPr>
        <w:t xml:space="preserve">  от «</w:t>
      </w:r>
      <w:r w:rsidR="00827FB1">
        <w:rPr>
          <w:rFonts w:cs="Times New Roman"/>
          <w:sz w:val="26"/>
          <w:szCs w:val="26"/>
        </w:rPr>
        <w:t>23</w:t>
      </w:r>
      <w:r w:rsidRPr="000077F2">
        <w:rPr>
          <w:rFonts w:cs="Times New Roman"/>
          <w:sz w:val="26"/>
          <w:szCs w:val="26"/>
        </w:rPr>
        <w:t xml:space="preserve">» </w:t>
      </w:r>
      <w:r w:rsidR="00827FB1">
        <w:rPr>
          <w:rFonts w:cs="Times New Roman"/>
          <w:sz w:val="26"/>
          <w:szCs w:val="26"/>
        </w:rPr>
        <w:t>декабря</w:t>
      </w:r>
      <w:r w:rsidRPr="000077F2">
        <w:rPr>
          <w:rFonts w:cs="Times New Roman"/>
          <w:sz w:val="26"/>
          <w:szCs w:val="26"/>
        </w:rPr>
        <w:t xml:space="preserve"> 2022 г № </w:t>
      </w:r>
      <w:r w:rsidR="00827FB1">
        <w:rPr>
          <w:rFonts w:cs="Times New Roman"/>
          <w:sz w:val="26"/>
          <w:szCs w:val="26"/>
        </w:rPr>
        <w:t>122/989</w:t>
      </w:r>
      <w:r w:rsidRPr="000077F2">
        <w:rPr>
          <w:rFonts w:cs="Times New Roman"/>
          <w:sz w:val="26"/>
          <w:szCs w:val="26"/>
        </w:rPr>
        <w:t xml:space="preserve"> </w:t>
      </w:r>
    </w:p>
    <w:p w:rsidR="000077F2" w:rsidRPr="000077F2" w:rsidRDefault="000077F2" w:rsidP="000077F2">
      <w:pPr>
        <w:jc w:val="right"/>
        <w:rPr>
          <w:rFonts w:cs="Times New Roman"/>
          <w:sz w:val="26"/>
          <w:szCs w:val="26"/>
        </w:rPr>
      </w:pPr>
    </w:p>
    <w:p w:rsidR="000077F2" w:rsidRPr="000077F2" w:rsidRDefault="000077F2" w:rsidP="000077F2">
      <w:pPr>
        <w:jc w:val="right"/>
        <w:rPr>
          <w:rFonts w:cs="Times New Roman"/>
          <w:sz w:val="26"/>
          <w:szCs w:val="26"/>
        </w:rPr>
      </w:pPr>
    </w:p>
    <w:p w:rsidR="000077F2" w:rsidRPr="000077F2" w:rsidRDefault="000077F2" w:rsidP="000077F2">
      <w:pPr>
        <w:jc w:val="center"/>
        <w:rPr>
          <w:rFonts w:cs="Times New Roman"/>
          <w:sz w:val="26"/>
          <w:szCs w:val="26"/>
        </w:rPr>
      </w:pPr>
      <w:r w:rsidRPr="000077F2">
        <w:rPr>
          <w:rFonts w:cs="Times New Roman"/>
          <w:sz w:val="26"/>
          <w:szCs w:val="26"/>
        </w:rPr>
        <w:t>Перечень</w:t>
      </w:r>
    </w:p>
    <w:p w:rsidR="000077F2" w:rsidRPr="000077F2" w:rsidRDefault="000077F2" w:rsidP="000077F2">
      <w:pPr>
        <w:jc w:val="center"/>
        <w:rPr>
          <w:rFonts w:cs="Times New Roman"/>
          <w:sz w:val="26"/>
          <w:szCs w:val="26"/>
        </w:rPr>
      </w:pPr>
      <w:r w:rsidRPr="000077F2">
        <w:rPr>
          <w:rFonts w:cs="Times New Roman"/>
          <w:sz w:val="26"/>
          <w:szCs w:val="26"/>
        </w:rPr>
        <w:t>имущества, предлагаемого к передаче из собственнос</w:t>
      </w:r>
      <w:r w:rsidR="009D770A">
        <w:rPr>
          <w:rFonts w:cs="Times New Roman"/>
          <w:sz w:val="26"/>
          <w:szCs w:val="26"/>
        </w:rPr>
        <w:t xml:space="preserve">ти субъекта Российской </w:t>
      </w:r>
      <w:proofErr w:type="spellStart"/>
      <w:r w:rsidR="009D770A">
        <w:rPr>
          <w:rFonts w:cs="Times New Roman"/>
          <w:sz w:val="26"/>
          <w:szCs w:val="26"/>
        </w:rPr>
        <w:t>Федераци</w:t>
      </w:r>
      <w:proofErr w:type="spellEnd"/>
      <w:r w:rsidRPr="000077F2">
        <w:rPr>
          <w:rFonts w:cs="Times New Roman"/>
          <w:sz w:val="26"/>
          <w:szCs w:val="26"/>
        </w:rPr>
        <w:t xml:space="preserve"> в муниципальную собственность </w:t>
      </w:r>
      <w:proofErr w:type="spellStart"/>
      <w:r w:rsidRPr="000077F2">
        <w:rPr>
          <w:rFonts w:cs="Times New Roman"/>
          <w:sz w:val="26"/>
          <w:szCs w:val="26"/>
        </w:rPr>
        <w:t>Фроловского</w:t>
      </w:r>
      <w:proofErr w:type="spellEnd"/>
      <w:r w:rsidRPr="000077F2">
        <w:rPr>
          <w:rFonts w:cs="Times New Roman"/>
          <w:sz w:val="26"/>
          <w:szCs w:val="26"/>
        </w:rPr>
        <w:t xml:space="preserve"> муниципального района Волгоградской области</w:t>
      </w:r>
    </w:p>
    <w:p w:rsidR="000077F2" w:rsidRPr="000077F2" w:rsidRDefault="000077F2">
      <w:pPr>
        <w:rPr>
          <w:rFonts w:cs="Times New Roman"/>
          <w:sz w:val="26"/>
          <w:szCs w:val="26"/>
        </w:rPr>
      </w:pPr>
    </w:p>
    <w:p w:rsidR="000077F2" w:rsidRPr="000077F2" w:rsidRDefault="000077F2" w:rsidP="000077F2">
      <w:pPr>
        <w:tabs>
          <w:tab w:val="left" w:pos="13750"/>
        </w:tabs>
        <w:jc w:val="center"/>
        <w:rPr>
          <w:rFonts w:cs="Times New Roman"/>
          <w:sz w:val="26"/>
          <w:szCs w:val="26"/>
        </w:rPr>
      </w:pPr>
      <w:bookmarkStart w:id="0" w:name="OLE_LINK11"/>
      <w:bookmarkStart w:id="1" w:name="OLE_LINK12"/>
      <w:bookmarkStart w:id="2" w:name="OLE_LINK13"/>
      <w:bookmarkStart w:id="3" w:name="OLE_LINK14"/>
      <w:bookmarkStart w:id="4" w:name="OLE_LINK23"/>
      <w:bookmarkStart w:id="5" w:name="OLE_LINK24"/>
      <w:bookmarkStart w:id="6" w:name="OLE_LINK27"/>
      <w:bookmarkStart w:id="7" w:name="OLE_LINK28"/>
      <w:bookmarkStart w:id="8" w:name="OLE_LINK30"/>
      <w:bookmarkStart w:id="9" w:name="OLE_LINK31"/>
      <w:bookmarkStart w:id="10" w:name="OLE_LINK34"/>
      <w:bookmarkStart w:id="11" w:name="OLE_LINK39"/>
      <w:bookmarkStart w:id="12" w:name="OLE_LINK40"/>
      <w:bookmarkStart w:id="13" w:name="OLE_LINK45"/>
      <w:bookmarkStart w:id="14" w:name="OLE_LINK46"/>
      <w:bookmarkStart w:id="15" w:name="OLE_LINK47"/>
      <w:bookmarkStart w:id="16" w:name="OLE_LINK52"/>
      <w:bookmarkStart w:id="17" w:name="OLE_LINK53"/>
      <w:bookmarkStart w:id="18" w:name="OLE_LINK59"/>
      <w:bookmarkStart w:id="19" w:name="OLE_LINK60"/>
      <w:bookmarkStart w:id="20" w:name="OLE_LINK64"/>
      <w:bookmarkStart w:id="21" w:name="OLE_LINK69"/>
      <w:bookmarkStart w:id="22" w:name="OLE_LINK70"/>
      <w:bookmarkStart w:id="23" w:name="OLE_LINK75"/>
      <w:bookmarkStart w:id="24" w:name="OLE_LINK76"/>
      <w:bookmarkStart w:id="25" w:name="OLE_LINK88"/>
      <w:bookmarkStart w:id="26" w:name="OLE_LINK89"/>
      <w:bookmarkStart w:id="27" w:name="OLE_LINK1"/>
      <w:bookmarkStart w:id="28" w:name="OLE_LINK2"/>
      <w:bookmarkStart w:id="29" w:name="OLE_LINK7"/>
      <w:bookmarkStart w:id="30" w:name="OLE_LINK8"/>
      <w:r w:rsidRPr="000077F2"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    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1127"/>
        <w:gridCol w:w="2691"/>
        <w:gridCol w:w="432"/>
        <w:gridCol w:w="1302"/>
        <w:gridCol w:w="1042"/>
        <w:gridCol w:w="1087"/>
        <w:gridCol w:w="1087"/>
      </w:tblGrid>
      <w:tr w:rsidR="009D1E6D" w:rsidRPr="000077F2" w:rsidTr="009D1E6D">
        <w:trPr>
          <w:trHeight w:val="1260"/>
          <w:tblHeader/>
        </w:trPr>
        <w:tc>
          <w:tcPr>
            <w:tcW w:w="675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Адрес места нахождения ор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ганизации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идентификационный номер (ИНН)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Номер договора, дата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tabs>
                <w:tab w:val="left" w:pos="13750"/>
              </w:tabs>
              <w:ind w:left="-126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Инвентарный номер</w:t>
            </w:r>
          </w:p>
        </w:tc>
        <w:tc>
          <w:tcPr>
            <w:tcW w:w="536" w:type="pct"/>
          </w:tcPr>
          <w:p w:rsidR="009D1E6D" w:rsidRDefault="009D1E6D" w:rsidP="009D1E6D">
            <w:pPr>
              <w:tabs>
                <w:tab w:val="left" w:pos="13750"/>
              </w:tabs>
              <w:ind w:left="-126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Default="009D1E6D" w:rsidP="009D1E6D">
            <w:pPr>
              <w:tabs>
                <w:tab w:val="left" w:pos="13750"/>
              </w:tabs>
              <w:ind w:left="-126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Default="009D1E6D" w:rsidP="009D1E6D">
            <w:pPr>
              <w:tabs>
                <w:tab w:val="left" w:pos="13750"/>
              </w:tabs>
              <w:ind w:left="-126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Балансовая стоимость</w:t>
            </w:r>
          </w:p>
          <w:p w:rsidR="009D1E6D" w:rsidRPr="000077F2" w:rsidRDefault="009D1E6D" w:rsidP="009D1E6D">
            <w:pPr>
              <w:tabs>
                <w:tab w:val="left" w:pos="13750"/>
              </w:tabs>
              <w:ind w:left="-126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D1E6D" w:rsidRPr="000077F2" w:rsidTr="009D1E6D">
        <w:trPr>
          <w:trHeight w:val="315"/>
          <w:tblHeader/>
        </w:trPr>
        <w:tc>
          <w:tcPr>
            <w:tcW w:w="675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6" w:type="pc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D1E6D" w:rsidRPr="000077F2" w:rsidTr="009D1E6D">
        <w:trPr>
          <w:trHeight w:val="652"/>
        </w:trPr>
        <w:tc>
          <w:tcPr>
            <w:tcW w:w="675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</w:r>
          </w:p>
        </w:tc>
        <w:tc>
          <w:tcPr>
            <w:tcW w:w="556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400012,                          г. Волгоград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             ул.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Новодвинская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д. 19 а, 3445008673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Цифровая лаборатория по биологии (ученическая)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Releon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point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Биология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403511, Волгоградская область,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Фроловский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район, х. Терновка, 1017.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"Терновская средняя школа"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Фроловского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Волгоградской области</w:t>
            </w: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57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от 01.09.2021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10136003192, 10136003191</w:t>
            </w:r>
          </w:p>
        </w:tc>
        <w:tc>
          <w:tcPr>
            <w:tcW w:w="536" w:type="pct"/>
          </w:tcPr>
          <w:p w:rsidR="009D1E6D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171100,00</w:t>
            </w:r>
          </w:p>
        </w:tc>
      </w:tr>
      <w:tr w:rsidR="009D1E6D" w:rsidRPr="000077F2" w:rsidTr="009D1E6D">
        <w:trPr>
          <w:trHeight w:val="314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Цифровая лаборатория по химии (ученическая)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Releon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point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Химия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10136003519, 10136003520</w:t>
            </w:r>
          </w:p>
        </w:tc>
        <w:tc>
          <w:tcPr>
            <w:tcW w:w="536" w:type="pct"/>
          </w:tcPr>
          <w:p w:rsidR="009D1E6D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171100,00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outlineLvl w:val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Цифровая лаборатория по физике (ученическая)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Releon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point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Физика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10136003391, 10136003392</w:t>
            </w:r>
          </w:p>
        </w:tc>
        <w:tc>
          <w:tcPr>
            <w:tcW w:w="536" w:type="pct"/>
          </w:tcPr>
          <w:p w:rsidR="009D1E6D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171100,00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Многофункциональное устройство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Pantum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M6550NW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10134722284</w:t>
            </w:r>
          </w:p>
        </w:tc>
        <w:tc>
          <w:tcPr>
            <w:tcW w:w="536" w:type="pc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14000,00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57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/2 от 12.10.2021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sz w:val="26"/>
                <w:szCs w:val="26"/>
              </w:rPr>
              <w:t>10136004180</w:t>
            </w:r>
          </w:p>
        </w:tc>
        <w:tc>
          <w:tcPr>
            <w:tcW w:w="536" w:type="pct"/>
          </w:tcPr>
          <w:p w:rsidR="009D1E6D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94626,19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Образовательный набор по механике,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мехатронике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и робототехнике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sz w:val="26"/>
                <w:szCs w:val="26"/>
              </w:rPr>
              <w:t>10136004103</w:t>
            </w:r>
          </w:p>
        </w:tc>
        <w:tc>
          <w:tcPr>
            <w:tcW w:w="536" w:type="pct"/>
          </w:tcPr>
          <w:p w:rsidR="009D1E6D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109749,50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Четырёх осевой учебный робот-манипулятор с модульными сменными насадками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sz w:val="26"/>
                <w:szCs w:val="26"/>
              </w:rPr>
              <w:t>10136004341</w:t>
            </w:r>
          </w:p>
        </w:tc>
        <w:tc>
          <w:tcPr>
            <w:tcW w:w="536" w:type="pct"/>
          </w:tcPr>
          <w:p w:rsidR="009D1E6D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276751,29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Ноутбук ICL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RAYbook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57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/3 от 29.10.2021г.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sz w:val="26"/>
                <w:szCs w:val="26"/>
              </w:rPr>
              <w:t>10134722830, 10134722831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132944,00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Электрифицированная модель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транспортного и пешеходного светофоров на стойке и основании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403526, Волгоградская область,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Фроловский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район, х. Красные Липки, 80а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Муниципальное  общеобразовательное учреждение «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Краснолипковская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средняя  школа»</w:t>
            </w: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33-НМ от 30.09.2021г.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10136002573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18283,00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Комплект стоек с дорожными знаками №1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000000000037071</w:t>
            </w:r>
          </w:p>
        </w:tc>
        <w:tc>
          <w:tcPr>
            <w:tcW w:w="536" w:type="pct"/>
          </w:tcPr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7947,00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Обучающий игровой комплекс «Букварь пешехода»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10136002542</w:t>
            </w:r>
          </w:p>
        </w:tc>
        <w:tc>
          <w:tcPr>
            <w:tcW w:w="536" w:type="pct"/>
          </w:tcPr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10717,00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Двухсторонняя магнитно-маркерная доска "Азбука дорожного движения" на разборной стойке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10136002507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14134,00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</w:tcPr>
          <w:p w:rsidR="009D1E6D" w:rsidRPr="000077F2" w:rsidRDefault="009D1E6D" w:rsidP="002030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7F2">
              <w:rPr>
                <w:rFonts w:ascii="Times New Roman" w:eastAsia="Times New Roman" w:hAnsi="Times New Roman" w:cs="Times New Roman"/>
                <w:sz w:val="26"/>
                <w:szCs w:val="26"/>
              </w:rPr>
              <w:t>Стенды «Обязанности пешехода»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000000000037170</w:t>
            </w:r>
          </w:p>
        </w:tc>
        <w:tc>
          <w:tcPr>
            <w:tcW w:w="536" w:type="pct"/>
          </w:tcPr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4378,00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Базовый комплект </w:t>
            </w:r>
            <w:proofErr w:type="gram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светового</w:t>
            </w:r>
            <w:proofErr w:type="gramEnd"/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оборудования "Дорожные светофоры" с сенсорным беспроводным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пультом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дистанционного управления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10136002477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28566,00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Интерактивная панель EDFLAT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10136003742</w:t>
            </w:r>
          </w:p>
        </w:tc>
        <w:tc>
          <w:tcPr>
            <w:tcW w:w="536" w:type="pct"/>
          </w:tcPr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185175,00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Гантели массивные (комплект)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2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403518, Волгоградская область,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Фроловский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район, п. Пригородный, ул. Подгорная, 300.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Зеленовская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средняя школа»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Фроловского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67-НМ от 30.09.2021г.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000000000039958-000000000039962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41959,60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Зеркало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000000000040055-000000000040060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28708,50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Станок хореографический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10136003921</w:t>
            </w:r>
          </w:p>
        </w:tc>
        <w:tc>
          <w:tcPr>
            <w:tcW w:w="536" w:type="pct"/>
          </w:tcPr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10013,85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Станок хореографический переносной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000000000040141, 000000000040142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4986,12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000000000040189,000000000040190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3250,40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Часы  шахматные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sz w:val="26"/>
                <w:szCs w:val="26"/>
              </w:rPr>
              <w:t>000000000040233,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00000000004023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536" w:type="pct"/>
          </w:tcPr>
          <w:p w:rsidR="001D0E59" w:rsidRDefault="001D0E59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2394,56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Интерактивная панель EDFLAT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10136003776</w:t>
            </w:r>
          </w:p>
        </w:tc>
        <w:tc>
          <w:tcPr>
            <w:tcW w:w="536" w:type="pct"/>
          </w:tcPr>
          <w:p w:rsidR="009D1E6D" w:rsidRPr="000077F2" w:rsidRDefault="001D0E59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185175,00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Фотоаппарат зеркальный с объективом 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Canon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EOS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2000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Kit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Товарный знак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10134722523, 10134722550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</w:tcPr>
          <w:p w:rsidR="00ED6337" w:rsidRDefault="00ED6337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ED6337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79600,00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Ноутбук ICL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RAYbook</w:t>
            </w:r>
            <w:proofErr w:type="spellEnd"/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67-НМ-К от 29.10.2021г.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10134723190-10134723219</w:t>
            </w:r>
          </w:p>
        </w:tc>
        <w:tc>
          <w:tcPr>
            <w:tcW w:w="536" w:type="pct"/>
          </w:tcPr>
          <w:p w:rsidR="009D1E6D" w:rsidRPr="000077F2" w:rsidRDefault="00ED6337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66472,00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Ноутбук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Dell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G3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10134724026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, 10134724027</w:t>
            </w:r>
          </w:p>
        </w:tc>
        <w:tc>
          <w:tcPr>
            <w:tcW w:w="536" w:type="pct"/>
          </w:tcPr>
          <w:p w:rsidR="0026628F" w:rsidRDefault="0026628F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ED6337" w:rsidRDefault="00ED6337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117816,00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Ворота футбольные игровые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232-НМ от 01.09.2021г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10136003854, 10136003857</w:t>
            </w:r>
          </w:p>
        </w:tc>
        <w:tc>
          <w:tcPr>
            <w:tcW w:w="536" w:type="pct"/>
          </w:tcPr>
          <w:p w:rsidR="0026628F" w:rsidRDefault="0026628F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26628F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36006,04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Ворота футбольные уменьшенные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10136003876, 10136003897</w:t>
            </w:r>
          </w:p>
        </w:tc>
        <w:tc>
          <w:tcPr>
            <w:tcW w:w="536" w:type="pct"/>
          </w:tcPr>
          <w:p w:rsidR="0026628F" w:rsidRDefault="0026628F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26628F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27863,64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Мат гимнастический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000000000040433-000000000040438</w:t>
            </w:r>
          </w:p>
        </w:tc>
        <w:tc>
          <w:tcPr>
            <w:tcW w:w="536" w:type="pct"/>
          </w:tcPr>
          <w:p w:rsidR="0026628F" w:rsidRDefault="0026628F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26628F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19969,98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Микроскоп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Levenhuk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50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403514, Волгоградская область,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Фроловский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район, п.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Образцы, 1005.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"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Образцовская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средняя школа"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Фроловского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110-НМ от 30.09.2021г.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10134722433</w:t>
            </w:r>
          </w:p>
        </w:tc>
        <w:tc>
          <w:tcPr>
            <w:tcW w:w="536" w:type="pct"/>
          </w:tcPr>
          <w:p w:rsidR="009D1E6D" w:rsidRPr="00E01C62" w:rsidRDefault="00E01C62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10500,00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Лупа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лабораторная</w:t>
            </w:r>
            <w:proofErr w:type="spellEnd"/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000000000039643-000000000039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647</w:t>
            </w:r>
          </w:p>
        </w:tc>
        <w:tc>
          <w:tcPr>
            <w:tcW w:w="536" w:type="pct"/>
          </w:tcPr>
          <w:p w:rsidR="009D1E6D" w:rsidRPr="000077F2" w:rsidRDefault="00E01C62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2720,00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Набор для выращивания биологических культур с автоматизированным контролем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10136002600</w:t>
            </w:r>
          </w:p>
        </w:tc>
        <w:tc>
          <w:tcPr>
            <w:tcW w:w="536" w:type="pct"/>
          </w:tcPr>
          <w:p w:rsidR="009D1E6D" w:rsidRPr="000077F2" w:rsidRDefault="00E01C62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192000,00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Муляжи плодово-ягодных культур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000000000040658</w:t>
            </w:r>
          </w:p>
        </w:tc>
        <w:tc>
          <w:tcPr>
            <w:tcW w:w="536" w:type="pct"/>
          </w:tcPr>
          <w:p w:rsidR="009D1E6D" w:rsidRPr="000077F2" w:rsidRDefault="00E01C62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905,00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Муляжи корнеплодов и грибов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000000000040670</w:t>
            </w:r>
          </w:p>
        </w:tc>
        <w:tc>
          <w:tcPr>
            <w:tcW w:w="536" w:type="pct"/>
          </w:tcPr>
          <w:p w:rsidR="009D1E6D" w:rsidRPr="000077F2" w:rsidRDefault="00E01C62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1750,00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Звуковые колонки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Hyundai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H-HA120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Товарный знак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Hyundai</w:t>
            </w:r>
            <w:proofErr w:type="spellEnd"/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000000000039490</w:t>
            </w:r>
          </w:p>
        </w:tc>
        <w:tc>
          <w:tcPr>
            <w:tcW w:w="536" w:type="pct"/>
          </w:tcPr>
          <w:p w:rsidR="009D1E6D" w:rsidRPr="000077F2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Теплица сезонная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10136003723</w:t>
            </w:r>
          </w:p>
        </w:tc>
        <w:tc>
          <w:tcPr>
            <w:tcW w:w="536" w:type="pct"/>
          </w:tcPr>
          <w:p w:rsidR="009D1E6D" w:rsidRPr="00D859AB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27785,00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Сито лабораторное с поддоном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000000000039762,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000000000039763</w:t>
            </w:r>
          </w:p>
        </w:tc>
        <w:tc>
          <w:tcPr>
            <w:tcW w:w="536" w:type="pct"/>
          </w:tcPr>
          <w:p w:rsidR="00D859AB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6990,00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Комплект лабораторного оборудования "Растения и их среда обитания"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10136003706</w:t>
            </w:r>
          </w:p>
        </w:tc>
        <w:tc>
          <w:tcPr>
            <w:tcW w:w="536" w:type="pct"/>
          </w:tcPr>
          <w:p w:rsidR="00D859AB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78340,00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Опрыскиватель ранцевый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000000000039738, 000000000039739</w:t>
            </w:r>
          </w:p>
        </w:tc>
        <w:tc>
          <w:tcPr>
            <w:tcW w:w="536" w:type="pct"/>
          </w:tcPr>
          <w:p w:rsidR="00D859AB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8400,00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Интерактивная панель EDFLAT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10136003795</w:t>
            </w:r>
          </w:p>
        </w:tc>
        <w:tc>
          <w:tcPr>
            <w:tcW w:w="536" w:type="pct"/>
          </w:tcPr>
          <w:p w:rsidR="009D1E6D" w:rsidRPr="000077F2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185175,00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Ноутбук ICL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RAYbook</w:t>
            </w:r>
            <w:proofErr w:type="spellEnd"/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110-НМ-К от 29.10.2021г.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10134723115</w:t>
            </w:r>
          </w:p>
        </w:tc>
        <w:tc>
          <w:tcPr>
            <w:tcW w:w="536" w:type="pct"/>
          </w:tcPr>
          <w:p w:rsidR="00D859AB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66472,00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Мольберты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42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403504, Волгоградская область,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Фроловский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ст-ца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Малодельская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, 1056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"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Малодельская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основная школа"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Фроловского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118-1-НМ от 01.09.2021г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000000000037609-000000000037623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2400,00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Подиумы для натюрмортов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000000000037834-000000000037839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4100,00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Софиты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000000000037960-000000000037965</w:t>
            </w:r>
          </w:p>
        </w:tc>
        <w:tc>
          <w:tcPr>
            <w:tcW w:w="536" w:type="pct"/>
          </w:tcPr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2000,00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Модель скелета человека (85см)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000000000039573</w:t>
            </w:r>
          </w:p>
        </w:tc>
        <w:tc>
          <w:tcPr>
            <w:tcW w:w="536" w:type="pct"/>
          </w:tcPr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3750,00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Набор муляжей овощей, фруктов, грибов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000000000040565-000000000040571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865,00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Ноутбук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Dell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G3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118-1-НМ-К </w:t>
            </w: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от 29.10.2021г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10134724041</w:t>
            </w:r>
          </w:p>
        </w:tc>
        <w:tc>
          <w:tcPr>
            <w:tcW w:w="536" w:type="pct"/>
          </w:tcPr>
          <w:p w:rsidR="009D1E6D" w:rsidRPr="000077F2" w:rsidRDefault="00D859AB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117816,00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Палатка туристическая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2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403520, Волгоградская область,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Фроловский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район, хутор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Ветюнтев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, 1015.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"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Ветютневская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средняя школа" </w:t>
            </w:r>
            <w:proofErr w:type="spell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Фроловского</w:t>
            </w:r>
            <w:proofErr w:type="spellEnd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514" w:type="pct"/>
            <w:vMerge w:val="restart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219-НМ от 17.12.2021г.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10136004474-10136004478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10558,31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Палатка хозяйственная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000000000043059</w:t>
            </w:r>
          </w:p>
        </w:tc>
        <w:tc>
          <w:tcPr>
            <w:tcW w:w="536" w:type="pct"/>
          </w:tcPr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3563,09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Спальный мешок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000000000043377-000000000043393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2420,13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Компас </w:t>
            </w:r>
            <w:proofErr w:type="gramStart"/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жидкостной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000000000043887-000000000043903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162,79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683793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Спутниковый трек типа </w:t>
            </w:r>
            <w:r w:rsidR="0068379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SPORT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10136004568,                  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10136004569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9D1E6D" w:rsidRP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21837,</w:t>
            </w:r>
            <w:r w:rsidRPr="0068379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Навигационное устройство походного типа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10136004614,                   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10136004615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12556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54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Зарядное устройство на солнечных батареях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000000000044217,</w:t>
            </w:r>
          </w:p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000000000044218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1091,87</w:t>
            </w:r>
          </w:p>
        </w:tc>
      </w:tr>
      <w:tr w:rsidR="009D1E6D" w:rsidRPr="000077F2" w:rsidTr="009D1E6D">
        <w:trPr>
          <w:trHeight w:val="315"/>
        </w:trPr>
        <w:tc>
          <w:tcPr>
            <w:tcW w:w="675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vMerge/>
            <w:vAlign w:val="center"/>
          </w:tcPr>
          <w:p w:rsidR="009D1E6D" w:rsidRPr="000077F2" w:rsidRDefault="009D1E6D" w:rsidP="0020307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Радиостанция портативная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2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D1E6D" w:rsidRPr="000077F2" w:rsidRDefault="009D1E6D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77F2">
              <w:rPr>
                <w:rFonts w:eastAsia="Times New Roman" w:cs="Times New Roman"/>
                <w:color w:val="000000"/>
                <w:sz w:val="26"/>
                <w:szCs w:val="26"/>
              </w:rPr>
              <w:t>000000000044324-000000000044328</w:t>
            </w:r>
          </w:p>
        </w:tc>
        <w:tc>
          <w:tcPr>
            <w:tcW w:w="536" w:type="pct"/>
          </w:tcPr>
          <w:p w:rsidR="00683793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D1E6D" w:rsidRPr="000077F2" w:rsidRDefault="00683793" w:rsidP="0020307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4114,01</w:t>
            </w:r>
          </w:p>
        </w:tc>
      </w:tr>
    </w:tbl>
    <w:p w:rsidR="000077F2" w:rsidRPr="000077F2" w:rsidRDefault="000077F2" w:rsidP="000077F2">
      <w:pPr>
        <w:tabs>
          <w:tab w:val="right" w:pos="14287"/>
        </w:tabs>
        <w:spacing w:line="240" w:lineRule="exact"/>
        <w:rPr>
          <w:rFonts w:cs="Times New Roman"/>
          <w:sz w:val="26"/>
          <w:szCs w:val="26"/>
        </w:rPr>
      </w:pPr>
      <w:bookmarkStart w:id="31" w:name="_GoBack"/>
      <w:bookmarkEnd w:id="31"/>
    </w:p>
    <w:p w:rsidR="000077F2" w:rsidRPr="000077F2" w:rsidRDefault="000077F2" w:rsidP="000077F2">
      <w:pPr>
        <w:tabs>
          <w:tab w:val="right" w:pos="14287"/>
        </w:tabs>
        <w:spacing w:line="240" w:lineRule="exact"/>
        <w:rPr>
          <w:rFonts w:cs="Times New Roman"/>
          <w:sz w:val="26"/>
          <w:szCs w:val="26"/>
        </w:rPr>
      </w:pPr>
    </w:p>
    <w:p w:rsidR="000077F2" w:rsidRPr="000077F2" w:rsidRDefault="000077F2">
      <w:pPr>
        <w:rPr>
          <w:rFonts w:cs="Times New Roman"/>
          <w:sz w:val="26"/>
          <w:szCs w:val="26"/>
        </w:rPr>
      </w:pPr>
    </w:p>
    <w:sectPr w:rsidR="000077F2" w:rsidRPr="000077F2" w:rsidSect="00827F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7F2"/>
    <w:rsid w:val="000077F2"/>
    <w:rsid w:val="000431EE"/>
    <w:rsid w:val="000502E8"/>
    <w:rsid w:val="0009191E"/>
    <w:rsid w:val="000D4919"/>
    <w:rsid w:val="001C4E15"/>
    <w:rsid w:val="001D0E59"/>
    <w:rsid w:val="0026628F"/>
    <w:rsid w:val="00407F47"/>
    <w:rsid w:val="00643F36"/>
    <w:rsid w:val="00683793"/>
    <w:rsid w:val="006C5489"/>
    <w:rsid w:val="00827FB1"/>
    <w:rsid w:val="009D1E6D"/>
    <w:rsid w:val="009D770A"/>
    <w:rsid w:val="00A10872"/>
    <w:rsid w:val="00AB0A4E"/>
    <w:rsid w:val="00C64350"/>
    <w:rsid w:val="00D859AB"/>
    <w:rsid w:val="00D93A24"/>
    <w:rsid w:val="00E01C62"/>
    <w:rsid w:val="00E51624"/>
    <w:rsid w:val="00E70804"/>
    <w:rsid w:val="00ED6337"/>
    <w:rsid w:val="00F8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077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77F2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77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77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7F2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077F2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077F2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077F2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No Spacing"/>
    <w:uiPriority w:val="1"/>
    <w:qFormat/>
    <w:rsid w:val="000077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7FB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20</cp:revision>
  <cp:lastPrinted>2022-12-22T05:45:00Z</cp:lastPrinted>
  <dcterms:created xsi:type="dcterms:W3CDTF">2022-12-09T12:05:00Z</dcterms:created>
  <dcterms:modified xsi:type="dcterms:W3CDTF">2022-12-22T05:48:00Z</dcterms:modified>
</cp:coreProperties>
</file>