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0B" w:rsidRDefault="00DB480C" w:rsidP="00161D0B">
      <w:pPr>
        <w:jc w:val="center"/>
        <w:rPr>
          <w:rFonts w:cs="Times New Roman"/>
        </w:rPr>
      </w:pPr>
      <w:r w:rsidRPr="00DB480C">
        <w:rPr>
          <w:rFonts w:cs="Times New Roman"/>
          <w:noProof/>
          <w:lang w:eastAsia="ru-RU" w:bidi="ar-SA"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D0B" w:rsidRDefault="00161D0B" w:rsidP="00161D0B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Российская  Федерация</w:t>
      </w:r>
    </w:p>
    <w:p w:rsidR="00161D0B" w:rsidRDefault="00161D0B" w:rsidP="00161D0B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Фроловская районная Дума</w:t>
      </w:r>
    </w:p>
    <w:p w:rsidR="00161D0B" w:rsidRDefault="00161D0B" w:rsidP="00161D0B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Волгоградской области</w:t>
      </w:r>
    </w:p>
    <w:p w:rsidR="00161D0B" w:rsidRDefault="00161D0B" w:rsidP="00161D0B">
      <w:pPr>
        <w:rPr>
          <w:rFonts w:cs="Times New Roman"/>
          <w:b/>
          <w:bCs/>
          <w:sz w:val="26"/>
          <w:szCs w:val="26"/>
        </w:rPr>
      </w:pPr>
    </w:p>
    <w:p w:rsidR="00161D0B" w:rsidRDefault="00161D0B" w:rsidP="00161D0B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Н И Е</w:t>
      </w:r>
    </w:p>
    <w:p w:rsidR="00161D0B" w:rsidRDefault="00161D0B" w:rsidP="00161D0B">
      <w:pPr>
        <w:pStyle w:val="1"/>
        <w:numPr>
          <w:ilvl w:val="0"/>
          <w:numId w:val="2"/>
        </w:numPr>
        <w:rPr>
          <w:rFonts w:ascii="Times New Roman" w:hAnsi="Times New Roman" w:cs="Times New Roman"/>
          <w:b w:val="0"/>
          <w:sz w:val="26"/>
          <w:szCs w:val="26"/>
        </w:rPr>
      </w:pPr>
    </w:p>
    <w:p w:rsidR="00161D0B" w:rsidRDefault="00161D0B" w:rsidP="00161D0B">
      <w:pPr>
        <w:pStyle w:val="2"/>
        <w:tabs>
          <w:tab w:val="left" w:pos="568"/>
        </w:tabs>
        <w:ind w:left="0"/>
        <w:jc w:val="left"/>
        <w:rPr>
          <w:rFonts w:cs="Times New Roman"/>
          <w:sz w:val="26"/>
          <w:szCs w:val="26"/>
        </w:rPr>
      </w:pPr>
      <w:r>
        <w:rPr>
          <w:rFonts w:cs="Times New Roman"/>
          <w:b w:val="0"/>
          <w:sz w:val="26"/>
          <w:szCs w:val="26"/>
        </w:rPr>
        <w:t xml:space="preserve">  от «</w:t>
      </w:r>
      <w:r w:rsidR="00FB044B">
        <w:rPr>
          <w:rFonts w:cs="Times New Roman"/>
          <w:b w:val="0"/>
          <w:sz w:val="26"/>
          <w:szCs w:val="26"/>
        </w:rPr>
        <w:t xml:space="preserve"> 27 </w:t>
      </w:r>
      <w:r>
        <w:rPr>
          <w:rFonts w:cs="Times New Roman"/>
          <w:b w:val="0"/>
          <w:sz w:val="26"/>
          <w:szCs w:val="26"/>
        </w:rPr>
        <w:t>»</w:t>
      </w:r>
      <w:r w:rsidR="00FB044B">
        <w:rPr>
          <w:rFonts w:cs="Times New Roman"/>
          <w:b w:val="0"/>
          <w:sz w:val="26"/>
          <w:szCs w:val="26"/>
        </w:rPr>
        <w:t xml:space="preserve">   февраля</w:t>
      </w:r>
      <w:r w:rsidR="00593946">
        <w:rPr>
          <w:rFonts w:cs="Times New Roman"/>
          <w:b w:val="0"/>
          <w:sz w:val="26"/>
          <w:szCs w:val="26"/>
        </w:rPr>
        <w:t xml:space="preserve"> </w:t>
      </w:r>
      <w:r w:rsidR="00FB044B">
        <w:rPr>
          <w:rFonts w:cs="Times New Roman"/>
          <w:b w:val="0"/>
          <w:sz w:val="26"/>
          <w:szCs w:val="26"/>
        </w:rPr>
        <w:t xml:space="preserve"> </w:t>
      </w:r>
      <w:r>
        <w:rPr>
          <w:rFonts w:cs="Times New Roman"/>
          <w:i/>
          <w:sz w:val="26"/>
          <w:szCs w:val="26"/>
        </w:rPr>
        <w:t xml:space="preserve"> </w:t>
      </w:r>
      <w:r>
        <w:rPr>
          <w:rFonts w:cs="Times New Roman"/>
          <w:b w:val="0"/>
          <w:sz w:val="26"/>
          <w:szCs w:val="26"/>
        </w:rPr>
        <w:t xml:space="preserve">2023 г.                            </w:t>
      </w:r>
      <w:r w:rsidR="00FB044B">
        <w:rPr>
          <w:rFonts w:cs="Times New Roman"/>
          <w:b w:val="0"/>
          <w:sz w:val="26"/>
          <w:szCs w:val="26"/>
        </w:rPr>
        <w:t xml:space="preserve">  </w:t>
      </w:r>
      <w:r w:rsidR="00FB044B">
        <w:rPr>
          <w:rFonts w:cs="Times New Roman"/>
          <w:b w:val="0"/>
          <w:sz w:val="26"/>
          <w:szCs w:val="26"/>
        </w:rPr>
        <w:tab/>
        <w:t xml:space="preserve">                           </w:t>
      </w:r>
      <w:r w:rsidR="00FB044B">
        <w:rPr>
          <w:rFonts w:cs="Times New Roman"/>
          <w:b w:val="0"/>
          <w:sz w:val="26"/>
          <w:szCs w:val="26"/>
        </w:rPr>
        <w:tab/>
        <w:t xml:space="preserve">         </w:t>
      </w:r>
      <w:r>
        <w:rPr>
          <w:rFonts w:cs="Times New Roman"/>
          <w:b w:val="0"/>
          <w:sz w:val="26"/>
          <w:szCs w:val="26"/>
        </w:rPr>
        <w:t xml:space="preserve"> № </w:t>
      </w:r>
      <w:r w:rsidR="00FB044B">
        <w:rPr>
          <w:rFonts w:cs="Times New Roman"/>
          <w:b w:val="0"/>
          <w:sz w:val="26"/>
          <w:szCs w:val="26"/>
        </w:rPr>
        <w:t>125/8</w:t>
      </w:r>
      <w:r>
        <w:rPr>
          <w:rFonts w:cs="Times New Roman"/>
          <w:sz w:val="26"/>
          <w:szCs w:val="26"/>
        </w:rPr>
        <w:t xml:space="preserve"> </w:t>
      </w:r>
    </w:p>
    <w:p w:rsidR="00161D0B" w:rsidRDefault="00161D0B" w:rsidP="00161D0B">
      <w:pPr>
        <w:tabs>
          <w:tab w:val="left" w:pos="426"/>
        </w:tabs>
        <w:rPr>
          <w:rFonts w:cs="Times New Roman"/>
          <w:b/>
          <w:sz w:val="26"/>
          <w:szCs w:val="26"/>
        </w:rPr>
      </w:pPr>
    </w:p>
    <w:p w:rsidR="00161D0B" w:rsidRDefault="00161D0B" w:rsidP="00161D0B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rFonts w:cs="Times New Roman"/>
          <w:b w:val="0"/>
          <w:sz w:val="26"/>
          <w:szCs w:val="26"/>
        </w:rPr>
      </w:pPr>
      <w:r>
        <w:rPr>
          <w:rFonts w:cs="Times New Roman"/>
          <w:b w:val="0"/>
          <w:sz w:val="26"/>
          <w:szCs w:val="26"/>
        </w:rPr>
        <w:t xml:space="preserve"> Об утверждении перечня муниципального </w:t>
      </w:r>
    </w:p>
    <w:p w:rsidR="00161D0B" w:rsidRDefault="00161D0B" w:rsidP="00161D0B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rFonts w:cs="Times New Roman"/>
          <w:b w:val="0"/>
          <w:sz w:val="26"/>
          <w:szCs w:val="26"/>
        </w:rPr>
      </w:pPr>
      <w:r>
        <w:rPr>
          <w:rFonts w:cs="Times New Roman"/>
          <w:b w:val="0"/>
          <w:sz w:val="26"/>
          <w:szCs w:val="26"/>
        </w:rPr>
        <w:t xml:space="preserve"> имущества, передаваемого </w:t>
      </w:r>
      <w:r w:rsidRPr="00161D0B">
        <w:rPr>
          <w:rFonts w:cs="Times New Roman"/>
          <w:b w:val="0"/>
          <w:sz w:val="26"/>
          <w:szCs w:val="26"/>
        </w:rPr>
        <w:t xml:space="preserve">  из </w:t>
      </w:r>
      <w:proofErr w:type="gramStart"/>
      <w:r w:rsidRPr="00161D0B">
        <w:rPr>
          <w:rFonts w:cs="Times New Roman"/>
          <w:b w:val="0"/>
          <w:sz w:val="26"/>
          <w:szCs w:val="26"/>
        </w:rPr>
        <w:t>муниципальной</w:t>
      </w:r>
      <w:proofErr w:type="gramEnd"/>
      <w:r w:rsidRPr="00161D0B">
        <w:rPr>
          <w:rFonts w:cs="Times New Roman"/>
          <w:b w:val="0"/>
          <w:sz w:val="26"/>
          <w:szCs w:val="26"/>
        </w:rPr>
        <w:t xml:space="preserve"> </w:t>
      </w:r>
    </w:p>
    <w:p w:rsidR="00161D0B" w:rsidRPr="00161D0B" w:rsidRDefault="00161D0B" w:rsidP="00161D0B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rFonts w:cs="Times New Roman"/>
          <w:b w:val="0"/>
          <w:sz w:val="26"/>
          <w:szCs w:val="26"/>
        </w:rPr>
      </w:pPr>
      <w:r>
        <w:rPr>
          <w:rFonts w:cs="Times New Roman"/>
          <w:b w:val="0"/>
          <w:sz w:val="26"/>
          <w:szCs w:val="26"/>
        </w:rPr>
        <w:t xml:space="preserve"> </w:t>
      </w:r>
      <w:r w:rsidRPr="00161D0B">
        <w:rPr>
          <w:rFonts w:cs="Times New Roman"/>
          <w:b w:val="0"/>
          <w:sz w:val="26"/>
          <w:szCs w:val="26"/>
        </w:rPr>
        <w:t>собственности</w:t>
      </w:r>
      <w:r>
        <w:rPr>
          <w:rFonts w:cs="Times New Roman"/>
          <w:b w:val="0"/>
          <w:sz w:val="26"/>
          <w:szCs w:val="26"/>
        </w:rPr>
        <w:t xml:space="preserve"> </w:t>
      </w:r>
      <w:r w:rsidRPr="00161D0B">
        <w:rPr>
          <w:b w:val="0"/>
          <w:sz w:val="26"/>
          <w:szCs w:val="26"/>
        </w:rPr>
        <w:t xml:space="preserve">Фроловского </w:t>
      </w:r>
      <w:proofErr w:type="gramStart"/>
      <w:r w:rsidRPr="00161D0B">
        <w:rPr>
          <w:b w:val="0"/>
          <w:sz w:val="26"/>
          <w:szCs w:val="26"/>
        </w:rPr>
        <w:t>муниципального</w:t>
      </w:r>
      <w:proofErr w:type="gramEnd"/>
    </w:p>
    <w:p w:rsidR="00161D0B" w:rsidRDefault="00161D0B" w:rsidP="00161D0B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 w:rsidRPr="00161D0B">
        <w:rPr>
          <w:b w:val="0"/>
          <w:sz w:val="26"/>
          <w:szCs w:val="26"/>
        </w:rPr>
        <w:t xml:space="preserve"> района Волгоградской области</w:t>
      </w:r>
      <w:r>
        <w:rPr>
          <w:b w:val="0"/>
          <w:sz w:val="26"/>
          <w:szCs w:val="26"/>
        </w:rPr>
        <w:t xml:space="preserve"> в </w:t>
      </w:r>
      <w:proofErr w:type="gramStart"/>
      <w:r>
        <w:rPr>
          <w:b w:val="0"/>
          <w:sz w:val="26"/>
          <w:szCs w:val="26"/>
        </w:rPr>
        <w:t>муниципальную</w:t>
      </w:r>
      <w:proofErr w:type="gramEnd"/>
    </w:p>
    <w:p w:rsidR="00161D0B" w:rsidRDefault="00161D0B" w:rsidP="00161D0B">
      <w:pPr>
        <w:rPr>
          <w:sz w:val="26"/>
          <w:szCs w:val="26"/>
        </w:rPr>
      </w:pPr>
      <w:r>
        <w:t xml:space="preserve"> </w:t>
      </w:r>
      <w:r w:rsidRPr="00161D0B">
        <w:rPr>
          <w:sz w:val="26"/>
          <w:szCs w:val="26"/>
        </w:rPr>
        <w:t>собственность городского округа</w:t>
      </w:r>
      <w:r>
        <w:rPr>
          <w:sz w:val="26"/>
          <w:szCs w:val="26"/>
        </w:rPr>
        <w:t xml:space="preserve"> город Фролово</w:t>
      </w:r>
    </w:p>
    <w:p w:rsidR="00161D0B" w:rsidRPr="00161D0B" w:rsidRDefault="00161D0B" w:rsidP="00161D0B">
      <w:pPr>
        <w:rPr>
          <w:sz w:val="26"/>
          <w:szCs w:val="26"/>
        </w:rPr>
      </w:pPr>
      <w:r>
        <w:rPr>
          <w:sz w:val="26"/>
          <w:szCs w:val="26"/>
        </w:rPr>
        <w:t xml:space="preserve"> Волгоградской области</w:t>
      </w:r>
    </w:p>
    <w:p w:rsidR="00161D0B" w:rsidRPr="00161D0B" w:rsidRDefault="00161D0B" w:rsidP="00161D0B">
      <w:pPr>
        <w:pStyle w:val="2"/>
        <w:numPr>
          <w:ilvl w:val="0"/>
          <w:numId w:val="0"/>
        </w:numPr>
        <w:tabs>
          <w:tab w:val="left" w:pos="142"/>
        </w:tabs>
        <w:ind w:left="142"/>
        <w:jc w:val="left"/>
        <w:rPr>
          <w:rFonts w:cs="Times New Roman"/>
          <w:b w:val="0"/>
          <w:sz w:val="26"/>
          <w:szCs w:val="26"/>
        </w:rPr>
      </w:pPr>
    </w:p>
    <w:p w:rsidR="00161D0B" w:rsidRDefault="00161D0B" w:rsidP="00161D0B">
      <w:pPr>
        <w:rPr>
          <w:rFonts w:cs="Times New Roman"/>
          <w:sz w:val="26"/>
          <w:szCs w:val="26"/>
        </w:rPr>
      </w:pPr>
    </w:p>
    <w:p w:rsidR="00161D0B" w:rsidRDefault="00161D0B" w:rsidP="00161D0B">
      <w:pPr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Заслушав информацию начальника отдела по управлению имуществом и землепользованию </w:t>
      </w:r>
      <w:proofErr w:type="spellStart"/>
      <w:r>
        <w:rPr>
          <w:rFonts w:cs="Times New Roman"/>
          <w:sz w:val="26"/>
          <w:szCs w:val="26"/>
        </w:rPr>
        <w:t>Найдержина</w:t>
      </w:r>
      <w:proofErr w:type="spellEnd"/>
      <w:r>
        <w:rPr>
          <w:rFonts w:cs="Times New Roman"/>
          <w:sz w:val="26"/>
          <w:szCs w:val="26"/>
        </w:rPr>
        <w:t xml:space="preserve"> А.Ю., рассмотрев заключение председателя Контрольно-счетной палаты Мордовцевой И.В., руководствуясь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 Фроловского муниципального района Волгоградской области, утвержденным  Фроловской районной Думы от 31.03.2015г. № 9/66, Фроловская районная Дума</w:t>
      </w:r>
    </w:p>
    <w:p w:rsidR="00161D0B" w:rsidRDefault="00161D0B" w:rsidP="00161D0B">
      <w:pPr>
        <w:rPr>
          <w:rFonts w:cs="Times New Roman"/>
          <w:sz w:val="26"/>
          <w:szCs w:val="26"/>
        </w:rPr>
      </w:pPr>
    </w:p>
    <w:p w:rsidR="00161D0B" w:rsidRDefault="00161D0B" w:rsidP="00161D0B">
      <w:pPr>
        <w:jc w:val="center"/>
        <w:rPr>
          <w:rFonts w:cs="Times New Roman"/>
          <w:b/>
          <w:bCs/>
          <w:sz w:val="26"/>
          <w:szCs w:val="26"/>
        </w:rPr>
      </w:pPr>
      <w:proofErr w:type="gramStart"/>
      <w:r>
        <w:rPr>
          <w:rFonts w:cs="Times New Roman"/>
          <w:b/>
          <w:bCs/>
          <w:sz w:val="26"/>
          <w:szCs w:val="26"/>
        </w:rPr>
        <w:t>Р</w:t>
      </w:r>
      <w:proofErr w:type="gramEnd"/>
      <w:r>
        <w:rPr>
          <w:rFonts w:cs="Times New Roman"/>
          <w:b/>
          <w:bCs/>
          <w:sz w:val="26"/>
          <w:szCs w:val="26"/>
        </w:rPr>
        <w:t xml:space="preserve"> Е Ш И Л А:</w:t>
      </w:r>
    </w:p>
    <w:p w:rsidR="00593946" w:rsidRDefault="00593946" w:rsidP="00161D0B">
      <w:pPr>
        <w:jc w:val="center"/>
        <w:rPr>
          <w:rFonts w:cs="Times New Roman"/>
          <w:sz w:val="26"/>
          <w:szCs w:val="26"/>
        </w:rPr>
      </w:pPr>
    </w:p>
    <w:p w:rsidR="00161D0B" w:rsidRDefault="00161D0B" w:rsidP="00161D0B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rFonts w:cs="Times New Roman"/>
          <w:b w:val="0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b w:val="0"/>
          <w:sz w:val="26"/>
          <w:szCs w:val="26"/>
        </w:rPr>
        <w:t>1. Передать муниципальное  имущество из муниципальной собственности  Фроловского муниципального района Волгоградской области в муниципальную собственность городского округа город Фролово  Волгоградской области, согласно приложению  1.</w:t>
      </w:r>
    </w:p>
    <w:p w:rsidR="00161D0B" w:rsidRDefault="00161D0B" w:rsidP="00161D0B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2. Настоящее решение вступает в силу после его официального опубликования.</w:t>
      </w:r>
    </w:p>
    <w:p w:rsidR="00161D0B" w:rsidRDefault="00161D0B" w:rsidP="00161D0B">
      <w:pPr>
        <w:ind w:firstLine="705"/>
        <w:jc w:val="both"/>
        <w:rPr>
          <w:rFonts w:cs="Times New Roman"/>
          <w:sz w:val="26"/>
          <w:szCs w:val="26"/>
        </w:rPr>
      </w:pPr>
    </w:p>
    <w:p w:rsidR="00593946" w:rsidRDefault="00593946" w:rsidP="00161D0B">
      <w:pPr>
        <w:ind w:firstLine="705"/>
        <w:jc w:val="both"/>
        <w:rPr>
          <w:rFonts w:cs="Times New Roman"/>
          <w:sz w:val="26"/>
          <w:szCs w:val="26"/>
        </w:rPr>
      </w:pPr>
    </w:p>
    <w:p w:rsidR="00161D0B" w:rsidRDefault="00161D0B" w:rsidP="00161D0B">
      <w:pPr>
        <w:ind w:firstLine="705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</w:t>
      </w:r>
    </w:p>
    <w:p w:rsidR="00593946" w:rsidRDefault="00593946" w:rsidP="00161D0B">
      <w:pPr>
        <w:ind w:firstLine="705"/>
        <w:rPr>
          <w:rFonts w:eastAsia="Times New Roman" w:cs="Times New Roman"/>
          <w:sz w:val="26"/>
          <w:szCs w:val="26"/>
        </w:rPr>
      </w:pPr>
    </w:p>
    <w:p w:rsidR="00593946" w:rsidRDefault="00161D0B" w:rsidP="00161D0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Председатель                                              </w:t>
      </w:r>
      <w:r w:rsidR="00593946">
        <w:rPr>
          <w:rFonts w:cs="Times New Roman"/>
          <w:sz w:val="26"/>
          <w:szCs w:val="26"/>
        </w:rPr>
        <w:t xml:space="preserve">                   </w:t>
      </w:r>
      <w:r>
        <w:rPr>
          <w:rFonts w:cs="Times New Roman"/>
          <w:sz w:val="26"/>
          <w:szCs w:val="26"/>
        </w:rPr>
        <w:t xml:space="preserve">Глава </w:t>
      </w:r>
      <w:proofErr w:type="spellStart"/>
      <w:r>
        <w:rPr>
          <w:rFonts w:cs="Times New Roman"/>
          <w:sz w:val="26"/>
          <w:szCs w:val="26"/>
        </w:rPr>
        <w:t>Фроловского</w:t>
      </w:r>
      <w:proofErr w:type="spellEnd"/>
      <w:r w:rsidR="00593946">
        <w:rPr>
          <w:rFonts w:cs="Times New Roman"/>
          <w:sz w:val="26"/>
          <w:szCs w:val="26"/>
        </w:rPr>
        <w:t xml:space="preserve"> </w:t>
      </w:r>
    </w:p>
    <w:p w:rsidR="00161D0B" w:rsidRDefault="00161D0B" w:rsidP="00161D0B">
      <w:pPr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Фроловской</w:t>
      </w:r>
      <w:proofErr w:type="spellEnd"/>
      <w:r>
        <w:rPr>
          <w:rFonts w:cs="Times New Roman"/>
          <w:sz w:val="26"/>
          <w:szCs w:val="26"/>
        </w:rPr>
        <w:t xml:space="preserve"> районной Думы                    </w:t>
      </w:r>
      <w:r w:rsidR="00593946">
        <w:rPr>
          <w:rFonts w:cs="Times New Roman"/>
          <w:sz w:val="26"/>
          <w:szCs w:val="26"/>
        </w:rPr>
        <w:t xml:space="preserve">                   </w:t>
      </w:r>
      <w:r>
        <w:rPr>
          <w:rFonts w:cs="Times New Roman"/>
          <w:sz w:val="26"/>
          <w:szCs w:val="26"/>
        </w:rPr>
        <w:t xml:space="preserve"> муниципального района</w:t>
      </w:r>
    </w:p>
    <w:p w:rsidR="00161D0B" w:rsidRDefault="00593946" w:rsidP="00161D0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</w:t>
      </w:r>
      <w:r w:rsidR="00161D0B">
        <w:rPr>
          <w:rFonts w:cs="Times New Roman"/>
          <w:sz w:val="26"/>
          <w:szCs w:val="26"/>
        </w:rPr>
        <w:t>М.</w:t>
      </w:r>
      <w:r>
        <w:rPr>
          <w:rFonts w:cs="Times New Roman"/>
          <w:sz w:val="26"/>
          <w:szCs w:val="26"/>
        </w:rPr>
        <w:t xml:space="preserve">Е. </w:t>
      </w:r>
      <w:proofErr w:type="spellStart"/>
      <w:r>
        <w:rPr>
          <w:rFonts w:cs="Times New Roman"/>
          <w:sz w:val="26"/>
          <w:szCs w:val="26"/>
        </w:rPr>
        <w:t>Алеулова</w:t>
      </w:r>
      <w:proofErr w:type="spellEnd"/>
      <w:r>
        <w:rPr>
          <w:rFonts w:cs="Times New Roman"/>
          <w:sz w:val="26"/>
          <w:szCs w:val="26"/>
        </w:rPr>
        <w:t xml:space="preserve">            </w:t>
      </w:r>
      <w:r w:rsidR="00161D0B">
        <w:rPr>
          <w:rFonts w:cs="Times New Roman"/>
          <w:sz w:val="26"/>
          <w:szCs w:val="26"/>
        </w:rPr>
        <w:t xml:space="preserve">        </w:t>
      </w:r>
      <w:r>
        <w:rPr>
          <w:rFonts w:cs="Times New Roman"/>
          <w:sz w:val="26"/>
          <w:szCs w:val="26"/>
        </w:rPr>
        <w:t xml:space="preserve">                    _______</w:t>
      </w:r>
      <w:r w:rsidR="00161D0B">
        <w:rPr>
          <w:rFonts w:cs="Times New Roman"/>
          <w:sz w:val="26"/>
          <w:szCs w:val="26"/>
        </w:rPr>
        <w:t>_____В.С.</w:t>
      </w:r>
      <w:r>
        <w:rPr>
          <w:rFonts w:cs="Times New Roman"/>
          <w:sz w:val="26"/>
          <w:szCs w:val="26"/>
        </w:rPr>
        <w:t xml:space="preserve"> </w:t>
      </w:r>
      <w:proofErr w:type="spellStart"/>
      <w:r w:rsidR="00161D0B">
        <w:rPr>
          <w:rFonts w:cs="Times New Roman"/>
          <w:sz w:val="26"/>
          <w:szCs w:val="26"/>
        </w:rPr>
        <w:t>Шкарупелов</w:t>
      </w:r>
      <w:proofErr w:type="spellEnd"/>
    </w:p>
    <w:p w:rsidR="00161D0B" w:rsidRDefault="00161D0B" w:rsidP="00161D0B">
      <w:pPr>
        <w:rPr>
          <w:rFonts w:cs="Times New Roman"/>
          <w:sz w:val="26"/>
          <w:szCs w:val="26"/>
        </w:rPr>
      </w:pPr>
    </w:p>
    <w:p w:rsidR="00161D0B" w:rsidRDefault="00161D0B" w:rsidP="00161D0B">
      <w:pPr>
        <w:rPr>
          <w:rFonts w:cs="Times New Roman"/>
          <w:sz w:val="26"/>
          <w:szCs w:val="26"/>
        </w:rPr>
      </w:pPr>
    </w:p>
    <w:p w:rsidR="00161D0B" w:rsidRDefault="00161D0B" w:rsidP="00161D0B">
      <w:pPr>
        <w:rPr>
          <w:rFonts w:cs="Times New Roman"/>
          <w:sz w:val="26"/>
          <w:szCs w:val="26"/>
        </w:rPr>
      </w:pPr>
    </w:p>
    <w:p w:rsidR="00161D0B" w:rsidRDefault="00161D0B" w:rsidP="00161D0B">
      <w:pPr>
        <w:rPr>
          <w:rFonts w:cs="Times New Roman"/>
          <w:sz w:val="26"/>
          <w:szCs w:val="26"/>
        </w:rPr>
      </w:pPr>
    </w:p>
    <w:p w:rsidR="00161D0B" w:rsidRDefault="00161D0B" w:rsidP="00161D0B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                                                                                      Приложение 1 к решению </w:t>
      </w:r>
    </w:p>
    <w:p w:rsidR="00161D0B" w:rsidRDefault="00161D0B" w:rsidP="00161D0B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    Фроловской районной Думы                  </w:t>
      </w:r>
    </w:p>
    <w:p w:rsidR="00161D0B" w:rsidRDefault="00161D0B" w:rsidP="00161D0B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</w:t>
      </w:r>
      <w:r w:rsidR="00BC20E8">
        <w:rPr>
          <w:rFonts w:cs="Times New Roman"/>
          <w:sz w:val="26"/>
          <w:szCs w:val="26"/>
        </w:rPr>
        <w:t xml:space="preserve"> </w:t>
      </w:r>
      <w:r w:rsidR="00593946">
        <w:rPr>
          <w:rFonts w:cs="Times New Roman"/>
          <w:sz w:val="26"/>
          <w:szCs w:val="26"/>
        </w:rPr>
        <w:t xml:space="preserve">     от «27</w:t>
      </w:r>
      <w:r>
        <w:rPr>
          <w:rFonts w:cs="Times New Roman"/>
          <w:sz w:val="26"/>
          <w:szCs w:val="26"/>
        </w:rPr>
        <w:t xml:space="preserve">» </w:t>
      </w:r>
      <w:r w:rsidR="00593946">
        <w:rPr>
          <w:rFonts w:cs="Times New Roman"/>
          <w:sz w:val="26"/>
          <w:szCs w:val="26"/>
        </w:rPr>
        <w:t xml:space="preserve">февраля </w:t>
      </w:r>
      <w:r>
        <w:rPr>
          <w:rFonts w:cs="Times New Roman"/>
          <w:sz w:val="26"/>
          <w:szCs w:val="26"/>
        </w:rPr>
        <w:t>2023 г</w:t>
      </w:r>
      <w:r w:rsidR="00593946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  №  </w:t>
      </w:r>
      <w:r w:rsidR="00593946">
        <w:rPr>
          <w:rFonts w:cs="Times New Roman"/>
          <w:sz w:val="26"/>
          <w:szCs w:val="26"/>
        </w:rPr>
        <w:t>125/8</w:t>
      </w:r>
    </w:p>
    <w:p w:rsidR="00161D0B" w:rsidRDefault="00161D0B" w:rsidP="00161D0B">
      <w:pPr>
        <w:jc w:val="right"/>
        <w:rPr>
          <w:rFonts w:cs="Times New Roman"/>
          <w:sz w:val="26"/>
          <w:szCs w:val="26"/>
        </w:rPr>
      </w:pPr>
    </w:p>
    <w:p w:rsidR="00161D0B" w:rsidRDefault="00161D0B" w:rsidP="00161D0B">
      <w:pPr>
        <w:jc w:val="right"/>
        <w:rPr>
          <w:rFonts w:cs="Times New Roman"/>
          <w:sz w:val="26"/>
          <w:szCs w:val="26"/>
        </w:rPr>
      </w:pPr>
    </w:p>
    <w:p w:rsidR="00161D0B" w:rsidRDefault="00161D0B" w:rsidP="00161D0B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Перечень</w:t>
      </w:r>
    </w:p>
    <w:p w:rsidR="00161D0B" w:rsidRDefault="008A0B55" w:rsidP="00161D0B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муниципального имущества, передаваемого</w:t>
      </w:r>
      <w:r w:rsidR="00161D0B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из муниципальной собственности </w:t>
      </w:r>
      <w:r w:rsidR="00161D0B">
        <w:rPr>
          <w:rFonts w:cs="Times New Roman"/>
          <w:sz w:val="26"/>
          <w:szCs w:val="26"/>
        </w:rPr>
        <w:t>Фроловского муниципального района Волгоградской области</w:t>
      </w:r>
      <w:r>
        <w:rPr>
          <w:rFonts w:cs="Times New Roman"/>
          <w:sz w:val="26"/>
          <w:szCs w:val="26"/>
        </w:rPr>
        <w:t xml:space="preserve"> в муниципальную собственность городского округа город Фролово</w:t>
      </w:r>
      <w:r w:rsidR="00161D0B">
        <w:rPr>
          <w:rFonts w:cs="Times New Roman"/>
          <w:sz w:val="26"/>
          <w:szCs w:val="26"/>
        </w:rPr>
        <w:t xml:space="preserve"> Волгоградской области</w:t>
      </w:r>
    </w:p>
    <w:p w:rsidR="00161D0B" w:rsidRDefault="00161D0B" w:rsidP="00161D0B">
      <w:pPr>
        <w:jc w:val="center"/>
        <w:rPr>
          <w:rFonts w:cs="Times New Roman"/>
          <w:sz w:val="26"/>
          <w:szCs w:val="26"/>
        </w:rPr>
      </w:pPr>
    </w:p>
    <w:p w:rsidR="00161D0B" w:rsidRDefault="00161D0B" w:rsidP="008A0B55">
      <w:pPr>
        <w:rPr>
          <w:rFonts w:cs="Times New Roman"/>
          <w:sz w:val="26"/>
          <w:szCs w:val="26"/>
        </w:rPr>
      </w:pPr>
    </w:p>
    <w:p w:rsidR="00161D0B" w:rsidRDefault="00161D0B" w:rsidP="00161D0B">
      <w:pPr>
        <w:jc w:val="center"/>
        <w:rPr>
          <w:rFonts w:cs="Times New Roman"/>
          <w:sz w:val="26"/>
          <w:szCs w:val="26"/>
        </w:rPr>
      </w:pPr>
    </w:p>
    <w:tbl>
      <w:tblPr>
        <w:tblStyle w:val="a3"/>
        <w:tblW w:w="10493" w:type="dxa"/>
        <w:tblInd w:w="-743" w:type="dxa"/>
        <w:tblLayout w:type="fixed"/>
        <w:tblLook w:val="04A0"/>
      </w:tblPr>
      <w:tblGrid>
        <w:gridCol w:w="743"/>
        <w:gridCol w:w="1385"/>
        <w:gridCol w:w="1559"/>
        <w:gridCol w:w="1276"/>
        <w:gridCol w:w="1700"/>
        <w:gridCol w:w="2268"/>
        <w:gridCol w:w="1562"/>
      </w:tblGrid>
      <w:tr w:rsidR="009D3340" w:rsidTr="00E024D9">
        <w:tc>
          <w:tcPr>
            <w:tcW w:w="743" w:type="dxa"/>
            <w:shd w:val="clear" w:color="auto" w:fill="auto"/>
          </w:tcPr>
          <w:p w:rsidR="009D3340" w:rsidRDefault="000612A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№</w:t>
            </w:r>
          </w:p>
          <w:p w:rsidR="000612AF" w:rsidRDefault="000612A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40" w:rsidRDefault="009D334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40" w:rsidRDefault="009D334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Адрес места нахождения организации, ИНН</w:t>
            </w:r>
          </w:p>
          <w:p w:rsidR="009D3340" w:rsidRDefault="009D334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40" w:rsidRDefault="009D334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40" w:rsidRDefault="009D334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40" w:rsidRDefault="009D334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Индивидуализирующие характеристики  имущества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0" w:rsidRDefault="009D334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Общая</w:t>
            </w:r>
          </w:p>
          <w:p w:rsidR="009D3340" w:rsidRDefault="009D334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балансовая стоимость</w:t>
            </w:r>
          </w:p>
          <w:p w:rsidR="009D3340" w:rsidRDefault="009D334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9D3340" w:rsidRDefault="009D334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(руб.)</w:t>
            </w:r>
          </w:p>
        </w:tc>
      </w:tr>
      <w:tr w:rsidR="00E024D9" w:rsidTr="00E024D9">
        <w:tc>
          <w:tcPr>
            <w:tcW w:w="743" w:type="dxa"/>
            <w:shd w:val="clear" w:color="auto" w:fill="auto"/>
          </w:tcPr>
          <w:p w:rsidR="00E024D9" w:rsidRDefault="00E024D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9" w:rsidRDefault="00E024D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9" w:rsidRDefault="00E024D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9" w:rsidRDefault="00E024D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9" w:rsidRDefault="00E024D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D9" w:rsidRDefault="00E024D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D9" w:rsidRDefault="00E024D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</w:tr>
      <w:tr w:rsidR="000612AF" w:rsidTr="00E024D9">
        <w:trPr>
          <w:trHeight w:val="2990"/>
        </w:trPr>
        <w:tc>
          <w:tcPr>
            <w:tcW w:w="743" w:type="dxa"/>
            <w:shd w:val="clear" w:color="auto" w:fill="auto"/>
          </w:tcPr>
          <w:p w:rsidR="000612AF" w:rsidRDefault="000612AF" w:rsidP="0056036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2AF" w:rsidRDefault="000612AF" w:rsidP="0056036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Администрация  Фроловского муниципального района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2AF" w:rsidRDefault="000612A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403518, Волгоградская область, </w:t>
            </w:r>
            <w:proofErr w:type="gramStart"/>
            <w:r>
              <w:rPr>
                <w:rFonts w:cs="Times New Roman"/>
                <w:sz w:val="26"/>
                <w:szCs w:val="26"/>
              </w:rPr>
              <w:t>г</w:t>
            </w:r>
            <w:proofErr w:type="gramEnd"/>
            <w:r>
              <w:rPr>
                <w:rFonts w:cs="Times New Roman"/>
                <w:sz w:val="26"/>
                <w:szCs w:val="26"/>
              </w:rPr>
              <w:t>. Фролово, ул. 40 лет Октября, д. 336/3.</w:t>
            </w:r>
          </w:p>
          <w:p w:rsidR="000612AF" w:rsidRDefault="000612AF" w:rsidP="00F912E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ИНН: 3432004801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2AF" w:rsidRDefault="000612A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Бензиновый генератор «REG» КВ 8000 серия «G»</w:t>
            </w:r>
          </w:p>
          <w:p w:rsidR="000612AF" w:rsidRDefault="000612AF" w:rsidP="000612A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2AF" w:rsidRDefault="000612AF" w:rsidP="00A4572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Волгоградская область, </w:t>
            </w:r>
            <w:proofErr w:type="gramStart"/>
            <w:r>
              <w:rPr>
                <w:rFonts w:cs="Times New Roman"/>
                <w:sz w:val="26"/>
                <w:szCs w:val="26"/>
              </w:rPr>
              <w:t>г</w:t>
            </w:r>
            <w:proofErr w:type="gramEnd"/>
            <w:r>
              <w:rPr>
                <w:rFonts w:cs="Times New Roman"/>
                <w:sz w:val="26"/>
                <w:szCs w:val="26"/>
              </w:rPr>
              <w:t>. Фролово, ул. Фрунзе,  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2AF" w:rsidRDefault="000612AF" w:rsidP="005A570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Количество: 1 шт.</w:t>
            </w:r>
          </w:p>
          <w:p w:rsidR="000612AF" w:rsidRDefault="000612AF" w:rsidP="005A570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Инвентарный номер:</w:t>
            </w:r>
          </w:p>
          <w:p w:rsidR="000612AF" w:rsidRDefault="000612AF" w:rsidP="005A570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ЦР 10402410.</w:t>
            </w:r>
          </w:p>
          <w:p w:rsidR="000612AF" w:rsidRDefault="000612AF" w:rsidP="005A570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Год приобретения: 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AF" w:rsidRDefault="000612A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47923,97</w:t>
            </w:r>
          </w:p>
        </w:tc>
      </w:tr>
      <w:tr w:rsidR="009D3340" w:rsidTr="00E024D9">
        <w:tc>
          <w:tcPr>
            <w:tcW w:w="743" w:type="dxa"/>
            <w:shd w:val="clear" w:color="auto" w:fill="auto"/>
          </w:tcPr>
          <w:p w:rsidR="009D3340" w:rsidRDefault="000612A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340" w:rsidRDefault="000612A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Администрация  Фроловского муниципального района Волгоградской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2AF" w:rsidRDefault="000612AF" w:rsidP="000612A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403518, Волгоградская область, </w:t>
            </w:r>
            <w:proofErr w:type="gramStart"/>
            <w:r>
              <w:rPr>
                <w:rFonts w:cs="Times New Roman"/>
                <w:sz w:val="26"/>
                <w:szCs w:val="26"/>
              </w:rPr>
              <w:t>г</w:t>
            </w:r>
            <w:proofErr w:type="gramEnd"/>
            <w:r>
              <w:rPr>
                <w:rFonts w:cs="Times New Roman"/>
                <w:sz w:val="26"/>
                <w:szCs w:val="26"/>
              </w:rPr>
              <w:t>. Фролово, ул. 40 лет Октября, д. 336/3.</w:t>
            </w:r>
          </w:p>
          <w:p w:rsidR="009D3340" w:rsidRDefault="000612AF" w:rsidP="000612A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ИНН: 3432004801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40" w:rsidRDefault="000612AF" w:rsidP="005A570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Рабочая станция, Россия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3340" w:rsidRDefault="000612A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Волгоградская область, </w:t>
            </w:r>
            <w:proofErr w:type="gramStart"/>
            <w:r>
              <w:rPr>
                <w:rFonts w:cs="Times New Roman"/>
                <w:sz w:val="26"/>
                <w:szCs w:val="26"/>
              </w:rPr>
              <w:t>г</w:t>
            </w:r>
            <w:proofErr w:type="gramEnd"/>
            <w:r>
              <w:rPr>
                <w:rFonts w:cs="Times New Roman"/>
                <w:sz w:val="26"/>
                <w:szCs w:val="26"/>
              </w:rPr>
              <w:t>. Фролово, ул. Фрунзе,  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AF" w:rsidRDefault="000612AF" w:rsidP="000612A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Количество: 2 шт.</w:t>
            </w:r>
          </w:p>
          <w:p w:rsidR="000612AF" w:rsidRDefault="000612AF" w:rsidP="000612A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Инвентарный номер:</w:t>
            </w:r>
          </w:p>
          <w:p w:rsidR="000612AF" w:rsidRDefault="000612AF" w:rsidP="000612A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ЦР 10402404</w:t>
            </w:r>
          </w:p>
          <w:p w:rsidR="000612AF" w:rsidRDefault="000612AF" w:rsidP="000612A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ЦР 10402405</w:t>
            </w:r>
          </w:p>
          <w:p w:rsidR="009D3340" w:rsidRDefault="000612AF" w:rsidP="000612A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Год приобретения: 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0" w:rsidRDefault="000612A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154767,50</w:t>
            </w:r>
          </w:p>
        </w:tc>
      </w:tr>
    </w:tbl>
    <w:p w:rsidR="00161D0B" w:rsidRDefault="00161D0B" w:rsidP="00161D0B">
      <w:pPr>
        <w:jc w:val="center"/>
        <w:rPr>
          <w:rFonts w:cs="Times New Roman"/>
          <w:sz w:val="26"/>
          <w:szCs w:val="26"/>
        </w:rPr>
      </w:pPr>
    </w:p>
    <w:p w:rsidR="00161D0B" w:rsidRDefault="00161D0B" w:rsidP="00161D0B">
      <w:pPr>
        <w:jc w:val="center"/>
        <w:rPr>
          <w:rFonts w:cs="Times New Roman"/>
          <w:sz w:val="26"/>
          <w:szCs w:val="26"/>
        </w:rPr>
      </w:pPr>
    </w:p>
    <w:p w:rsidR="00161D0B" w:rsidRDefault="00161D0B" w:rsidP="00161D0B">
      <w:pPr>
        <w:jc w:val="center"/>
        <w:rPr>
          <w:rFonts w:cs="Times New Roman"/>
          <w:sz w:val="26"/>
          <w:szCs w:val="26"/>
        </w:rPr>
      </w:pPr>
    </w:p>
    <w:p w:rsidR="00161D0B" w:rsidRDefault="00161D0B" w:rsidP="00161D0B">
      <w:pPr>
        <w:jc w:val="center"/>
        <w:rPr>
          <w:rFonts w:cs="Times New Roman"/>
          <w:sz w:val="26"/>
          <w:szCs w:val="26"/>
        </w:rPr>
      </w:pPr>
    </w:p>
    <w:p w:rsidR="00E753D3" w:rsidRDefault="00E753D3"/>
    <w:sectPr w:rsidR="00E753D3" w:rsidSect="00E7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D0B"/>
    <w:rsid w:val="000212CB"/>
    <w:rsid w:val="000612AF"/>
    <w:rsid w:val="000661C6"/>
    <w:rsid w:val="001362FF"/>
    <w:rsid w:val="00161D0B"/>
    <w:rsid w:val="001F0C62"/>
    <w:rsid w:val="00593946"/>
    <w:rsid w:val="005A5703"/>
    <w:rsid w:val="00612B6B"/>
    <w:rsid w:val="007377B6"/>
    <w:rsid w:val="008A0B55"/>
    <w:rsid w:val="009D3340"/>
    <w:rsid w:val="00AA3708"/>
    <w:rsid w:val="00B325EC"/>
    <w:rsid w:val="00B65CFA"/>
    <w:rsid w:val="00BC20E8"/>
    <w:rsid w:val="00DB480C"/>
    <w:rsid w:val="00E024D9"/>
    <w:rsid w:val="00E753D3"/>
    <w:rsid w:val="00FB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0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161D0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61D0B"/>
    <w:pPr>
      <w:keepNext/>
      <w:numPr>
        <w:ilvl w:val="1"/>
        <w:numId w:val="1"/>
      </w:numPr>
      <w:ind w:left="142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61D0B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1D0B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D0B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161D0B"/>
    <w:rPr>
      <w:rFonts w:ascii="Times New Roman" w:eastAsia="Lucida Sans Unicode" w:hAnsi="Times New Roman" w:cs="Mangal"/>
      <w:b/>
      <w:kern w:val="2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161D0B"/>
    <w:rPr>
      <w:rFonts w:ascii="Cambria" w:eastAsia="Times New Roman" w:hAnsi="Cambria" w:cs="Times New Roman"/>
      <w:b/>
      <w:bCs/>
      <w:kern w:val="2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161D0B"/>
    <w:rPr>
      <w:rFonts w:ascii="Calibri" w:eastAsia="Times New Roman" w:hAnsi="Calibri" w:cs="Times New Roman"/>
      <w:b/>
      <w:bCs/>
      <w:kern w:val="2"/>
      <w:sz w:val="28"/>
      <w:szCs w:val="28"/>
      <w:lang w:eastAsia="zh-CN" w:bidi="hi-IN"/>
    </w:rPr>
  </w:style>
  <w:style w:type="table" w:styleId="a3">
    <w:name w:val="Table Grid"/>
    <w:basedOn w:val="a1"/>
    <w:uiPriority w:val="59"/>
    <w:rsid w:val="00161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12AF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AF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 Андрей</dc:creator>
  <cp:keywords/>
  <dc:description/>
  <cp:lastModifiedBy>Я</cp:lastModifiedBy>
  <cp:revision>13</cp:revision>
  <cp:lastPrinted>2023-02-10T06:46:00Z</cp:lastPrinted>
  <dcterms:created xsi:type="dcterms:W3CDTF">2023-02-06T13:10:00Z</dcterms:created>
  <dcterms:modified xsi:type="dcterms:W3CDTF">2023-02-21T07:09:00Z</dcterms:modified>
</cp:coreProperties>
</file>