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73" w:rsidRDefault="00976C73" w:rsidP="00976C73">
      <w:pPr>
        <w:pStyle w:val="a4"/>
        <w:rPr>
          <w:sz w:val="26"/>
        </w:rPr>
      </w:pPr>
    </w:p>
    <w:p w:rsidR="00976C73" w:rsidRDefault="00976C73" w:rsidP="00976C73">
      <w:pPr>
        <w:pStyle w:val="a4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-171450</wp:posOffset>
            </wp:positionV>
            <wp:extent cx="596265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6C73" w:rsidRDefault="00976C73" w:rsidP="00976C73">
      <w:pPr>
        <w:jc w:val="both"/>
        <w:rPr>
          <w:sz w:val="26"/>
        </w:rPr>
      </w:pPr>
    </w:p>
    <w:p w:rsidR="00976C73" w:rsidRDefault="00976C73" w:rsidP="00976C73">
      <w:pPr>
        <w:jc w:val="both"/>
        <w:rPr>
          <w:sz w:val="26"/>
        </w:rPr>
      </w:pPr>
    </w:p>
    <w:p w:rsidR="00976C73" w:rsidRPr="00DB42D6" w:rsidRDefault="00976C73" w:rsidP="00976C73">
      <w:pPr>
        <w:pStyle w:val="a8"/>
        <w:rPr>
          <w:rFonts w:ascii="Times New Roman" w:hAnsi="Times New Roman" w:cs="Times New Roman"/>
          <w:sz w:val="26"/>
          <w:szCs w:val="26"/>
        </w:rPr>
      </w:pPr>
      <w:r w:rsidRPr="00DB42D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6C73" w:rsidRPr="00DB42D6" w:rsidRDefault="00976C73" w:rsidP="00976C73">
      <w:pPr>
        <w:pStyle w:val="a6"/>
        <w:rPr>
          <w:sz w:val="26"/>
          <w:szCs w:val="26"/>
        </w:rPr>
      </w:pPr>
      <w:r w:rsidRPr="00DB42D6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976C73" w:rsidRPr="00DB42D6" w:rsidRDefault="00976C73" w:rsidP="00976C73">
      <w:pPr>
        <w:jc w:val="center"/>
        <w:rPr>
          <w:sz w:val="26"/>
          <w:szCs w:val="26"/>
        </w:rPr>
      </w:pPr>
      <w:r w:rsidRPr="00DB42D6">
        <w:rPr>
          <w:b/>
          <w:bCs/>
          <w:sz w:val="26"/>
          <w:szCs w:val="26"/>
        </w:rPr>
        <w:t>Волгоградской области</w:t>
      </w:r>
    </w:p>
    <w:p w:rsidR="00976C73" w:rsidRPr="00DB42D6" w:rsidRDefault="00976C73" w:rsidP="00976C73">
      <w:pPr>
        <w:jc w:val="center"/>
        <w:rPr>
          <w:rFonts w:cs="Times New Roman"/>
          <w:sz w:val="26"/>
          <w:szCs w:val="26"/>
        </w:rPr>
      </w:pPr>
    </w:p>
    <w:p w:rsidR="003662B1" w:rsidRPr="00DB42D6" w:rsidRDefault="003662B1" w:rsidP="003662B1">
      <w:pPr>
        <w:rPr>
          <w:b/>
          <w:bCs/>
          <w:sz w:val="26"/>
          <w:szCs w:val="26"/>
        </w:rPr>
      </w:pPr>
    </w:p>
    <w:p w:rsidR="003662B1" w:rsidRPr="00DB42D6" w:rsidRDefault="003662B1" w:rsidP="003662B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DB42D6">
        <w:rPr>
          <w:rFonts w:ascii="Times New Roman" w:hAnsi="Times New Roman"/>
          <w:sz w:val="26"/>
          <w:szCs w:val="26"/>
        </w:rPr>
        <w:t>Р</w:t>
      </w:r>
      <w:proofErr w:type="gramEnd"/>
      <w:r w:rsidRPr="00DB42D6">
        <w:rPr>
          <w:rFonts w:ascii="Times New Roman" w:hAnsi="Times New Roman"/>
          <w:sz w:val="26"/>
          <w:szCs w:val="26"/>
        </w:rPr>
        <w:t xml:space="preserve"> Е Ш Е Н И Е</w:t>
      </w:r>
    </w:p>
    <w:p w:rsidR="003662B1" w:rsidRPr="00DB42D6" w:rsidRDefault="003662B1" w:rsidP="003662B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3662B1" w:rsidRPr="00DB42D6" w:rsidRDefault="003662B1" w:rsidP="003662B1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DB42D6">
        <w:rPr>
          <w:b w:val="0"/>
          <w:sz w:val="26"/>
          <w:szCs w:val="26"/>
        </w:rPr>
        <w:t>от</w:t>
      </w:r>
      <w:r w:rsidR="00744717">
        <w:rPr>
          <w:b w:val="0"/>
          <w:sz w:val="26"/>
          <w:szCs w:val="26"/>
        </w:rPr>
        <w:t xml:space="preserve"> </w:t>
      </w:r>
      <w:r w:rsidRPr="00DB42D6">
        <w:rPr>
          <w:b w:val="0"/>
          <w:sz w:val="26"/>
          <w:szCs w:val="26"/>
        </w:rPr>
        <w:t xml:space="preserve"> «</w:t>
      </w:r>
      <w:r w:rsidR="00744717">
        <w:rPr>
          <w:b w:val="0"/>
          <w:sz w:val="26"/>
          <w:szCs w:val="26"/>
        </w:rPr>
        <w:t xml:space="preserve"> 27 </w:t>
      </w:r>
      <w:r w:rsidRPr="00DB42D6">
        <w:rPr>
          <w:b w:val="0"/>
          <w:sz w:val="26"/>
          <w:szCs w:val="26"/>
        </w:rPr>
        <w:t xml:space="preserve">» </w:t>
      </w:r>
      <w:r w:rsidR="00744717">
        <w:rPr>
          <w:b w:val="0"/>
          <w:sz w:val="26"/>
          <w:szCs w:val="26"/>
        </w:rPr>
        <w:t xml:space="preserve">   марта  </w:t>
      </w:r>
      <w:r w:rsidRPr="00DB42D6">
        <w:rPr>
          <w:i/>
          <w:sz w:val="26"/>
          <w:szCs w:val="26"/>
        </w:rPr>
        <w:t xml:space="preserve"> </w:t>
      </w:r>
      <w:r w:rsidR="00E74BB2" w:rsidRPr="00DB42D6">
        <w:rPr>
          <w:b w:val="0"/>
          <w:sz w:val="26"/>
          <w:szCs w:val="26"/>
        </w:rPr>
        <w:t>2023</w:t>
      </w:r>
      <w:r w:rsidRPr="00DB42D6">
        <w:rPr>
          <w:b w:val="0"/>
          <w:sz w:val="26"/>
          <w:szCs w:val="26"/>
        </w:rPr>
        <w:t xml:space="preserve"> г.                              </w:t>
      </w:r>
      <w:r w:rsidRPr="00DB42D6">
        <w:rPr>
          <w:b w:val="0"/>
          <w:sz w:val="26"/>
          <w:szCs w:val="26"/>
        </w:rPr>
        <w:tab/>
        <w:t xml:space="preserve">                           </w:t>
      </w:r>
      <w:r w:rsidRPr="00DB42D6">
        <w:rPr>
          <w:b w:val="0"/>
          <w:sz w:val="26"/>
          <w:szCs w:val="26"/>
        </w:rPr>
        <w:tab/>
      </w:r>
      <w:r w:rsidRPr="00DB42D6">
        <w:rPr>
          <w:b w:val="0"/>
          <w:sz w:val="26"/>
          <w:szCs w:val="26"/>
        </w:rPr>
        <w:tab/>
      </w:r>
      <w:r w:rsidR="00744717">
        <w:rPr>
          <w:b w:val="0"/>
          <w:sz w:val="26"/>
          <w:szCs w:val="26"/>
        </w:rPr>
        <w:t xml:space="preserve">       </w:t>
      </w:r>
      <w:r w:rsidRPr="00DB42D6">
        <w:rPr>
          <w:b w:val="0"/>
          <w:sz w:val="26"/>
          <w:szCs w:val="26"/>
        </w:rPr>
        <w:t xml:space="preserve"> № </w:t>
      </w:r>
      <w:r w:rsidR="00744717">
        <w:rPr>
          <w:b w:val="0"/>
          <w:sz w:val="26"/>
          <w:szCs w:val="26"/>
        </w:rPr>
        <w:t>126/22</w:t>
      </w:r>
      <w:r w:rsidRPr="00DB42D6">
        <w:rPr>
          <w:sz w:val="26"/>
          <w:szCs w:val="26"/>
        </w:rPr>
        <w:t xml:space="preserve"> </w:t>
      </w:r>
    </w:p>
    <w:p w:rsidR="003662B1" w:rsidRPr="00DB42D6" w:rsidRDefault="003662B1" w:rsidP="003662B1">
      <w:pPr>
        <w:tabs>
          <w:tab w:val="left" w:pos="426"/>
        </w:tabs>
        <w:rPr>
          <w:b/>
          <w:sz w:val="26"/>
          <w:szCs w:val="26"/>
        </w:rPr>
      </w:pPr>
    </w:p>
    <w:p w:rsidR="003662B1" w:rsidRPr="00DB42D6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DB42D6">
        <w:rPr>
          <w:b w:val="0"/>
          <w:sz w:val="26"/>
          <w:szCs w:val="26"/>
        </w:rPr>
        <w:t>Об утверждении перечня имущества передаваемого</w:t>
      </w:r>
    </w:p>
    <w:p w:rsidR="003662B1" w:rsidRPr="00DB42D6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DB42D6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3662B1" w:rsidRPr="00DB42D6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DB42D6">
        <w:rPr>
          <w:b w:val="0"/>
          <w:sz w:val="26"/>
          <w:szCs w:val="26"/>
        </w:rPr>
        <w:t xml:space="preserve">муниципального </w:t>
      </w:r>
      <w:r w:rsidRPr="00DB42D6">
        <w:rPr>
          <w:sz w:val="26"/>
          <w:szCs w:val="26"/>
        </w:rPr>
        <w:t xml:space="preserve"> </w:t>
      </w:r>
      <w:r w:rsidRPr="00DB42D6">
        <w:rPr>
          <w:b w:val="0"/>
          <w:sz w:val="26"/>
          <w:szCs w:val="26"/>
        </w:rPr>
        <w:t xml:space="preserve">района Волгоградской области </w:t>
      </w:r>
    </w:p>
    <w:p w:rsidR="003662B1" w:rsidRPr="00DB42D6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DB42D6">
        <w:rPr>
          <w:b w:val="0"/>
          <w:sz w:val="26"/>
          <w:szCs w:val="26"/>
        </w:rPr>
        <w:t xml:space="preserve">в муниципальную </w:t>
      </w:r>
      <w:r w:rsidRPr="00DB42D6">
        <w:rPr>
          <w:sz w:val="26"/>
          <w:szCs w:val="26"/>
        </w:rPr>
        <w:t xml:space="preserve"> </w:t>
      </w:r>
      <w:r w:rsidR="000B444E" w:rsidRPr="00DB42D6">
        <w:rPr>
          <w:b w:val="0"/>
          <w:sz w:val="26"/>
          <w:szCs w:val="26"/>
        </w:rPr>
        <w:t>собственность Краснолиповского</w:t>
      </w:r>
    </w:p>
    <w:p w:rsidR="003662B1" w:rsidRPr="00DB42D6" w:rsidRDefault="003662B1" w:rsidP="003662B1">
      <w:pPr>
        <w:rPr>
          <w:sz w:val="26"/>
          <w:szCs w:val="26"/>
        </w:rPr>
      </w:pPr>
      <w:r w:rsidRPr="00DB42D6">
        <w:rPr>
          <w:sz w:val="26"/>
          <w:szCs w:val="26"/>
        </w:rPr>
        <w:t>сельского поселения Фроловского муниципального</w:t>
      </w:r>
    </w:p>
    <w:p w:rsidR="003662B1" w:rsidRPr="00DB42D6" w:rsidRDefault="003662B1" w:rsidP="003662B1">
      <w:pPr>
        <w:rPr>
          <w:sz w:val="26"/>
          <w:szCs w:val="26"/>
        </w:rPr>
      </w:pPr>
      <w:r w:rsidRPr="00DB42D6">
        <w:rPr>
          <w:sz w:val="26"/>
          <w:szCs w:val="26"/>
        </w:rPr>
        <w:t xml:space="preserve"> района Волгоградской области</w:t>
      </w:r>
    </w:p>
    <w:p w:rsidR="003662B1" w:rsidRPr="00DB42D6" w:rsidRDefault="003662B1" w:rsidP="003662B1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3662B1" w:rsidRPr="00DB42D6" w:rsidRDefault="003662B1" w:rsidP="003662B1">
      <w:pPr>
        <w:rPr>
          <w:sz w:val="26"/>
          <w:szCs w:val="26"/>
        </w:rPr>
      </w:pPr>
    </w:p>
    <w:p w:rsidR="003662B1" w:rsidRPr="00DB42D6" w:rsidRDefault="003662B1" w:rsidP="003662B1">
      <w:pPr>
        <w:jc w:val="both"/>
        <w:rPr>
          <w:sz w:val="26"/>
          <w:szCs w:val="26"/>
        </w:rPr>
      </w:pPr>
      <w:r w:rsidRPr="00DB42D6">
        <w:rPr>
          <w:rFonts w:eastAsia="Times New Roman" w:cs="Times New Roman"/>
          <w:sz w:val="26"/>
          <w:szCs w:val="26"/>
        </w:rPr>
        <w:t xml:space="preserve"> </w:t>
      </w:r>
      <w:r w:rsidRPr="00DB42D6">
        <w:rPr>
          <w:b/>
          <w:sz w:val="26"/>
          <w:szCs w:val="26"/>
        </w:rPr>
        <w:tab/>
      </w:r>
      <w:proofErr w:type="gramStart"/>
      <w:r w:rsidRPr="00DB42D6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DB42D6">
        <w:rPr>
          <w:sz w:val="26"/>
          <w:szCs w:val="26"/>
        </w:rPr>
        <w:t>Найдержина</w:t>
      </w:r>
      <w:proofErr w:type="spellEnd"/>
      <w:r w:rsidRPr="00DB42D6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DB42D6">
        <w:rPr>
          <w:sz w:val="26"/>
          <w:szCs w:val="26"/>
        </w:rPr>
        <w:t xml:space="preserve"> Дума</w:t>
      </w:r>
    </w:p>
    <w:p w:rsidR="003662B1" w:rsidRPr="00DB42D6" w:rsidRDefault="003662B1" w:rsidP="003662B1">
      <w:pPr>
        <w:rPr>
          <w:sz w:val="26"/>
          <w:szCs w:val="26"/>
        </w:rPr>
      </w:pPr>
    </w:p>
    <w:p w:rsidR="003662B1" w:rsidRDefault="003662B1" w:rsidP="003662B1">
      <w:pPr>
        <w:jc w:val="center"/>
        <w:rPr>
          <w:b/>
          <w:bCs/>
          <w:sz w:val="26"/>
          <w:szCs w:val="26"/>
        </w:rPr>
      </w:pPr>
      <w:proofErr w:type="gramStart"/>
      <w:r w:rsidRPr="00DB42D6">
        <w:rPr>
          <w:b/>
          <w:bCs/>
          <w:sz w:val="26"/>
          <w:szCs w:val="26"/>
        </w:rPr>
        <w:t>Р</w:t>
      </w:r>
      <w:proofErr w:type="gramEnd"/>
      <w:r w:rsidRPr="00DB42D6">
        <w:rPr>
          <w:b/>
          <w:bCs/>
          <w:sz w:val="26"/>
          <w:szCs w:val="26"/>
        </w:rPr>
        <w:t xml:space="preserve"> Е Ш И Л А:</w:t>
      </w:r>
    </w:p>
    <w:p w:rsidR="00744717" w:rsidRPr="00DB42D6" w:rsidRDefault="00744717" w:rsidP="003662B1">
      <w:pPr>
        <w:jc w:val="center"/>
        <w:rPr>
          <w:sz w:val="26"/>
          <w:szCs w:val="26"/>
        </w:rPr>
      </w:pPr>
    </w:p>
    <w:p w:rsidR="003662B1" w:rsidRPr="00DB42D6" w:rsidRDefault="003662B1" w:rsidP="003662B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DB42D6">
        <w:rPr>
          <w:sz w:val="26"/>
          <w:szCs w:val="26"/>
        </w:rPr>
        <w:t xml:space="preserve">    </w:t>
      </w:r>
      <w:r w:rsidRPr="00DB42D6">
        <w:rPr>
          <w:sz w:val="26"/>
          <w:szCs w:val="26"/>
        </w:rPr>
        <w:tab/>
      </w:r>
      <w:r w:rsidRPr="00DB42D6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</w:t>
      </w:r>
      <w:r w:rsidR="00E74BB2" w:rsidRPr="00DB42D6">
        <w:rPr>
          <w:b w:val="0"/>
          <w:sz w:val="26"/>
          <w:szCs w:val="26"/>
        </w:rPr>
        <w:t>па</w:t>
      </w:r>
      <w:r w:rsidR="000B444E" w:rsidRPr="00DB42D6">
        <w:rPr>
          <w:b w:val="0"/>
          <w:sz w:val="26"/>
          <w:szCs w:val="26"/>
        </w:rPr>
        <w:t>льную собственность Краснолиповского</w:t>
      </w:r>
      <w:r w:rsidRPr="00DB42D6">
        <w:rPr>
          <w:b w:val="0"/>
          <w:sz w:val="26"/>
          <w:szCs w:val="26"/>
        </w:rPr>
        <w:t xml:space="preserve"> сельского поселения Фроловского муниципального района Волгоградской области, согласно приложению  1.</w:t>
      </w:r>
    </w:p>
    <w:p w:rsidR="003662B1" w:rsidRPr="00DB42D6" w:rsidRDefault="003662B1" w:rsidP="003662B1">
      <w:pPr>
        <w:jc w:val="both"/>
        <w:rPr>
          <w:sz w:val="26"/>
          <w:szCs w:val="26"/>
        </w:rPr>
      </w:pPr>
      <w:r w:rsidRPr="00DB42D6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3662B1" w:rsidRPr="00DB42D6" w:rsidRDefault="003662B1" w:rsidP="003662B1">
      <w:pPr>
        <w:ind w:firstLine="705"/>
        <w:jc w:val="both"/>
        <w:rPr>
          <w:sz w:val="26"/>
          <w:szCs w:val="26"/>
        </w:rPr>
      </w:pPr>
    </w:p>
    <w:p w:rsidR="003662B1" w:rsidRDefault="003662B1" w:rsidP="003662B1">
      <w:pPr>
        <w:ind w:firstLine="705"/>
        <w:rPr>
          <w:rFonts w:eastAsia="Times New Roman" w:cs="Times New Roman"/>
          <w:sz w:val="26"/>
          <w:szCs w:val="26"/>
        </w:rPr>
      </w:pPr>
      <w:r w:rsidRPr="00DB42D6">
        <w:rPr>
          <w:rFonts w:eastAsia="Times New Roman" w:cs="Times New Roman"/>
          <w:sz w:val="26"/>
          <w:szCs w:val="26"/>
        </w:rPr>
        <w:t xml:space="preserve">    </w:t>
      </w:r>
    </w:p>
    <w:p w:rsidR="00744717" w:rsidRPr="00DB42D6" w:rsidRDefault="00744717" w:rsidP="003662B1">
      <w:pPr>
        <w:ind w:firstLine="705"/>
        <w:rPr>
          <w:rFonts w:eastAsia="Times New Roman" w:cs="Times New Roman"/>
          <w:sz w:val="26"/>
          <w:szCs w:val="26"/>
        </w:rPr>
      </w:pPr>
    </w:p>
    <w:p w:rsidR="003662B1" w:rsidRPr="00DB42D6" w:rsidRDefault="003662B1" w:rsidP="003662B1">
      <w:pPr>
        <w:rPr>
          <w:sz w:val="26"/>
          <w:szCs w:val="26"/>
        </w:rPr>
      </w:pPr>
      <w:r w:rsidRPr="00DB42D6">
        <w:rPr>
          <w:sz w:val="26"/>
          <w:szCs w:val="26"/>
        </w:rPr>
        <w:t xml:space="preserve">Председатель                                              </w:t>
      </w:r>
      <w:r w:rsidR="00DB42D6">
        <w:rPr>
          <w:sz w:val="26"/>
          <w:szCs w:val="26"/>
        </w:rPr>
        <w:t xml:space="preserve">                     </w:t>
      </w:r>
      <w:r w:rsidRPr="00DB42D6">
        <w:rPr>
          <w:sz w:val="26"/>
          <w:szCs w:val="26"/>
        </w:rPr>
        <w:t xml:space="preserve">Глава </w:t>
      </w:r>
      <w:proofErr w:type="spellStart"/>
      <w:r w:rsidRPr="00DB42D6">
        <w:rPr>
          <w:sz w:val="26"/>
          <w:szCs w:val="26"/>
        </w:rPr>
        <w:t>Фроловского</w:t>
      </w:r>
      <w:proofErr w:type="spellEnd"/>
    </w:p>
    <w:p w:rsidR="003662B1" w:rsidRPr="00DB42D6" w:rsidRDefault="003662B1" w:rsidP="003662B1">
      <w:pPr>
        <w:rPr>
          <w:sz w:val="26"/>
          <w:szCs w:val="26"/>
        </w:rPr>
      </w:pPr>
      <w:proofErr w:type="spellStart"/>
      <w:r w:rsidRPr="00DB42D6">
        <w:rPr>
          <w:sz w:val="26"/>
          <w:szCs w:val="26"/>
        </w:rPr>
        <w:t>Фроловской</w:t>
      </w:r>
      <w:proofErr w:type="spellEnd"/>
      <w:r w:rsidRPr="00DB42D6">
        <w:rPr>
          <w:sz w:val="26"/>
          <w:szCs w:val="26"/>
        </w:rPr>
        <w:t xml:space="preserve"> районной Думы                            </w:t>
      </w:r>
      <w:r w:rsidR="00DB42D6">
        <w:rPr>
          <w:sz w:val="26"/>
          <w:szCs w:val="26"/>
        </w:rPr>
        <w:t xml:space="preserve">             </w:t>
      </w:r>
      <w:r w:rsidRPr="00DB42D6">
        <w:rPr>
          <w:sz w:val="26"/>
          <w:szCs w:val="26"/>
        </w:rPr>
        <w:t>муниципального района</w:t>
      </w:r>
    </w:p>
    <w:p w:rsidR="003662B1" w:rsidRPr="00DB42D6" w:rsidRDefault="003662B1" w:rsidP="003662B1">
      <w:pPr>
        <w:rPr>
          <w:sz w:val="26"/>
          <w:szCs w:val="26"/>
        </w:rPr>
      </w:pPr>
      <w:r w:rsidRPr="00DB42D6">
        <w:rPr>
          <w:sz w:val="26"/>
          <w:szCs w:val="26"/>
        </w:rPr>
        <w:t xml:space="preserve"> ______</w:t>
      </w:r>
      <w:r w:rsidR="00DB42D6" w:rsidRPr="00DB42D6">
        <w:rPr>
          <w:sz w:val="26"/>
          <w:szCs w:val="26"/>
        </w:rPr>
        <w:t>_____</w:t>
      </w:r>
      <w:r w:rsidRPr="00DB42D6">
        <w:rPr>
          <w:sz w:val="26"/>
          <w:szCs w:val="26"/>
        </w:rPr>
        <w:t xml:space="preserve"> М.Е. </w:t>
      </w:r>
      <w:proofErr w:type="spellStart"/>
      <w:r w:rsidRPr="00DB42D6">
        <w:rPr>
          <w:sz w:val="26"/>
          <w:szCs w:val="26"/>
        </w:rPr>
        <w:t>Алеулова</w:t>
      </w:r>
      <w:proofErr w:type="spellEnd"/>
      <w:r w:rsidRPr="00DB42D6">
        <w:rPr>
          <w:sz w:val="26"/>
          <w:szCs w:val="26"/>
        </w:rPr>
        <w:t xml:space="preserve">                       </w:t>
      </w:r>
      <w:r w:rsidR="00DB42D6" w:rsidRPr="00DB42D6">
        <w:rPr>
          <w:sz w:val="26"/>
          <w:szCs w:val="26"/>
        </w:rPr>
        <w:t xml:space="preserve">              </w:t>
      </w:r>
      <w:r w:rsidR="00DB42D6">
        <w:rPr>
          <w:sz w:val="26"/>
          <w:szCs w:val="26"/>
        </w:rPr>
        <w:t xml:space="preserve">   </w:t>
      </w:r>
      <w:r w:rsidRPr="00DB42D6">
        <w:rPr>
          <w:sz w:val="26"/>
          <w:szCs w:val="26"/>
        </w:rPr>
        <w:t xml:space="preserve"> </w:t>
      </w:r>
      <w:r w:rsidR="00DB42D6" w:rsidRPr="00DB42D6">
        <w:rPr>
          <w:sz w:val="26"/>
          <w:szCs w:val="26"/>
        </w:rPr>
        <w:t>______</w:t>
      </w:r>
      <w:r w:rsidRPr="00DB42D6">
        <w:rPr>
          <w:sz w:val="26"/>
          <w:szCs w:val="26"/>
        </w:rPr>
        <w:t xml:space="preserve">______В.С. </w:t>
      </w:r>
      <w:proofErr w:type="spellStart"/>
      <w:r w:rsidRPr="00DB42D6">
        <w:rPr>
          <w:sz w:val="26"/>
          <w:szCs w:val="26"/>
        </w:rPr>
        <w:t>Шкарупелов</w:t>
      </w:r>
      <w:proofErr w:type="spellEnd"/>
    </w:p>
    <w:p w:rsidR="003662B1" w:rsidRPr="00DB42D6" w:rsidRDefault="003662B1" w:rsidP="003662B1">
      <w:pPr>
        <w:rPr>
          <w:sz w:val="26"/>
          <w:szCs w:val="26"/>
        </w:rPr>
      </w:pPr>
    </w:p>
    <w:p w:rsidR="003662B1" w:rsidRPr="00DB42D6" w:rsidRDefault="003662B1" w:rsidP="003662B1">
      <w:pPr>
        <w:rPr>
          <w:sz w:val="26"/>
          <w:szCs w:val="26"/>
        </w:rPr>
      </w:pPr>
    </w:p>
    <w:p w:rsidR="003662B1" w:rsidRDefault="003662B1" w:rsidP="00744717">
      <w:pPr>
        <w:jc w:val="right"/>
      </w:pPr>
      <w:r>
        <w:lastRenderedPageBreak/>
        <w:t xml:space="preserve">                                                                                                Приложение 1 к решению </w:t>
      </w:r>
    </w:p>
    <w:p w:rsidR="003662B1" w:rsidRDefault="003662B1" w:rsidP="00744717">
      <w:pPr>
        <w:jc w:val="right"/>
      </w:pPr>
      <w:r>
        <w:t xml:space="preserve">                                                                                                     Фроловской районной Думы</w:t>
      </w:r>
    </w:p>
    <w:p w:rsidR="003662B1" w:rsidRDefault="003662B1" w:rsidP="00744717">
      <w:pPr>
        <w:jc w:val="right"/>
      </w:pPr>
      <w:r>
        <w:t xml:space="preserve">                                                                               </w:t>
      </w:r>
      <w:r w:rsidR="00E74BB2">
        <w:t xml:space="preserve">          </w:t>
      </w:r>
      <w:r w:rsidR="00744717">
        <w:t xml:space="preserve">      </w:t>
      </w:r>
      <w:r w:rsidR="00E74BB2">
        <w:t xml:space="preserve"> от «</w:t>
      </w:r>
      <w:r w:rsidR="00744717">
        <w:t>27» марта</w:t>
      </w:r>
      <w:r w:rsidR="00E74BB2">
        <w:t xml:space="preserve"> 2023</w:t>
      </w:r>
      <w:r>
        <w:t xml:space="preserve"> г № </w:t>
      </w:r>
      <w:r w:rsidR="00744717">
        <w:t>126/22</w:t>
      </w:r>
      <w:r>
        <w:t xml:space="preserve"> </w:t>
      </w:r>
    </w:p>
    <w:p w:rsidR="003662B1" w:rsidRDefault="003662B1" w:rsidP="00744717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right"/>
      </w:pPr>
    </w:p>
    <w:p w:rsidR="003662B1" w:rsidRDefault="003662B1" w:rsidP="003662B1">
      <w:pPr>
        <w:jc w:val="center"/>
      </w:pPr>
      <w:r>
        <w:t>Перечень</w:t>
      </w:r>
    </w:p>
    <w:p w:rsidR="003662B1" w:rsidRDefault="003662B1" w:rsidP="003662B1">
      <w:pPr>
        <w:jc w:val="center"/>
      </w:pPr>
      <w:r>
        <w:t>имущества, передаваемого из муниципальной собственности</w:t>
      </w:r>
    </w:p>
    <w:p w:rsidR="003662B1" w:rsidRDefault="003662B1" w:rsidP="003662B1">
      <w:pPr>
        <w:jc w:val="center"/>
      </w:pPr>
      <w:r>
        <w:t xml:space="preserve">Фроловского муниципального района Волгоградской области в </w:t>
      </w:r>
      <w:proofErr w:type="gramStart"/>
      <w:r>
        <w:t>муниципальную</w:t>
      </w:r>
      <w:proofErr w:type="gramEnd"/>
    </w:p>
    <w:p w:rsidR="003662B1" w:rsidRDefault="003662B1" w:rsidP="003662B1">
      <w:pPr>
        <w:jc w:val="center"/>
      </w:pPr>
      <w:r>
        <w:t>собстве</w:t>
      </w:r>
      <w:r w:rsidR="00E74BB2">
        <w:t>н</w:t>
      </w:r>
      <w:r w:rsidR="000B444E">
        <w:t>ность администрации Краснолиповского</w:t>
      </w:r>
      <w:r>
        <w:t xml:space="preserve"> сельского поселения</w:t>
      </w:r>
    </w:p>
    <w:p w:rsidR="003662B1" w:rsidRDefault="003662B1" w:rsidP="003662B1">
      <w:pPr>
        <w:jc w:val="center"/>
      </w:pPr>
    </w:p>
    <w:p w:rsidR="003662B1" w:rsidRDefault="003662B1" w:rsidP="003662B1"/>
    <w:p w:rsidR="003662B1" w:rsidRDefault="003662B1" w:rsidP="003662B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984"/>
        <w:gridCol w:w="1418"/>
        <w:gridCol w:w="1559"/>
        <w:gridCol w:w="1559"/>
      </w:tblGrid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Год ввода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559" w:type="dxa"/>
          </w:tcPr>
          <w:p w:rsidR="003662B1" w:rsidRPr="00A73E5B" w:rsidRDefault="003662B1" w:rsidP="00D92A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73E5B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(руб.)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420</w:t>
            </w:r>
          </w:p>
        </w:tc>
        <w:tc>
          <w:tcPr>
            <w:tcW w:w="1984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 w:rsidR="00E74BB2"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425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418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426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424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422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421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</w:t>
            </w:r>
            <w:r w:rsidR="00E74BB2">
              <w:rPr>
                <w:sz w:val="26"/>
                <w:szCs w:val="26"/>
              </w:rPr>
              <w:t>423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</w:t>
            </w:r>
            <w:r w:rsidR="00E74BB2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  <w:tr w:rsidR="003662B1" w:rsidRPr="00A73E5B" w:rsidTr="00E065CE">
        <w:tc>
          <w:tcPr>
            <w:tcW w:w="567" w:type="dxa"/>
          </w:tcPr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3662B1" w:rsidRPr="00A73E5B" w:rsidRDefault="003662B1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211360004</w:t>
            </w:r>
            <w:r w:rsidR="00E74BB2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3662B1" w:rsidRPr="00A73E5B" w:rsidRDefault="00E74BB2" w:rsidP="00D92A79">
            <w:pPr>
              <w:jc w:val="both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ул полумягкий</w:t>
            </w:r>
          </w:p>
        </w:tc>
        <w:tc>
          <w:tcPr>
            <w:tcW w:w="1418" w:type="dxa"/>
          </w:tcPr>
          <w:p w:rsidR="003662B1" w:rsidRPr="00A73E5B" w:rsidRDefault="003662B1" w:rsidP="00D92A79">
            <w:pPr>
              <w:jc w:val="center"/>
              <w:outlineLvl w:val="4"/>
              <w:rPr>
                <w:sz w:val="26"/>
                <w:szCs w:val="26"/>
              </w:rPr>
            </w:pPr>
            <w:r w:rsidRPr="00A73E5B">
              <w:rPr>
                <w:sz w:val="26"/>
                <w:szCs w:val="26"/>
              </w:rPr>
              <w:t>31.10.2018</w:t>
            </w:r>
          </w:p>
          <w:p w:rsidR="003662B1" w:rsidRPr="00A73E5B" w:rsidRDefault="003662B1" w:rsidP="00D92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559" w:type="dxa"/>
          </w:tcPr>
          <w:p w:rsidR="003662B1" w:rsidRPr="00A73E5B" w:rsidRDefault="00E74BB2" w:rsidP="00D92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</w:tr>
    </w:tbl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p w:rsidR="003662B1" w:rsidRDefault="003662B1" w:rsidP="003662B1">
      <w:pPr>
        <w:jc w:val="center"/>
      </w:pPr>
    </w:p>
    <w:sectPr w:rsidR="003662B1" w:rsidSect="005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62B1"/>
    <w:rsid w:val="000B444E"/>
    <w:rsid w:val="001A0E19"/>
    <w:rsid w:val="003662B1"/>
    <w:rsid w:val="003A49E4"/>
    <w:rsid w:val="004D5B58"/>
    <w:rsid w:val="005A53B6"/>
    <w:rsid w:val="005A6260"/>
    <w:rsid w:val="006721A5"/>
    <w:rsid w:val="00744717"/>
    <w:rsid w:val="00976C73"/>
    <w:rsid w:val="009A570C"/>
    <w:rsid w:val="00A379CF"/>
    <w:rsid w:val="00A43BBF"/>
    <w:rsid w:val="00A44818"/>
    <w:rsid w:val="00DB42D6"/>
    <w:rsid w:val="00E065CE"/>
    <w:rsid w:val="00E74BB2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662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2B1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62B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62B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B1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662B1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662B1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662B1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36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3662B1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3662B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976C73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976C73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8">
    <w:name w:val="Title"/>
    <w:basedOn w:val="a"/>
    <w:next w:val="a6"/>
    <w:link w:val="a9"/>
    <w:qFormat/>
    <w:rsid w:val="00976C73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9">
    <w:name w:val="Название Знак"/>
    <w:basedOn w:val="a0"/>
    <w:link w:val="a8"/>
    <w:rsid w:val="00976C73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721A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721A5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17</cp:revision>
  <cp:lastPrinted>2023-03-21T13:12:00Z</cp:lastPrinted>
  <dcterms:created xsi:type="dcterms:W3CDTF">2022-12-06T10:35:00Z</dcterms:created>
  <dcterms:modified xsi:type="dcterms:W3CDTF">2023-03-21T13:13:00Z</dcterms:modified>
</cp:coreProperties>
</file>