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01" w:rsidRDefault="00347001" w:rsidP="00347001">
      <w:pPr>
        <w:pStyle w:val="a4"/>
        <w:rPr>
          <w:sz w:val="26"/>
        </w:rPr>
      </w:pPr>
    </w:p>
    <w:p w:rsidR="00347001" w:rsidRDefault="00347001" w:rsidP="00347001">
      <w:pPr>
        <w:pStyle w:val="a4"/>
        <w:rPr>
          <w:sz w:val="26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-171450</wp:posOffset>
            </wp:positionV>
            <wp:extent cx="596265" cy="685800"/>
            <wp:effectExtent l="1905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347001" w:rsidRDefault="00347001" w:rsidP="00347001">
      <w:pPr>
        <w:jc w:val="both"/>
        <w:rPr>
          <w:sz w:val="26"/>
        </w:rPr>
      </w:pPr>
    </w:p>
    <w:p w:rsidR="00347001" w:rsidRDefault="00347001" w:rsidP="00347001">
      <w:pPr>
        <w:jc w:val="both"/>
        <w:rPr>
          <w:sz w:val="26"/>
        </w:rPr>
      </w:pPr>
    </w:p>
    <w:p w:rsidR="00347001" w:rsidRPr="00FD00AA" w:rsidRDefault="00347001" w:rsidP="00347001">
      <w:pPr>
        <w:pStyle w:val="a6"/>
        <w:rPr>
          <w:rFonts w:ascii="Times New Roman" w:hAnsi="Times New Roman" w:cs="Times New Roman"/>
          <w:sz w:val="26"/>
          <w:szCs w:val="26"/>
        </w:rPr>
      </w:pPr>
      <w:r w:rsidRPr="00FD00A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347001" w:rsidRPr="00FD00AA" w:rsidRDefault="00347001" w:rsidP="00347001">
      <w:pPr>
        <w:pStyle w:val="a3"/>
        <w:rPr>
          <w:sz w:val="26"/>
          <w:szCs w:val="26"/>
        </w:rPr>
      </w:pPr>
      <w:r w:rsidRPr="00FD00AA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 районная Дума</w:t>
      </w:r>
    </w:p>
    <w:p w:rsidR="00347001" w:rsidRPr="00FD00AA" w:rsidRDefault="00347001" w:rsidP="00347001">
      <w:pPr>
        <w:jc w:val="center"/>
        <w:rPr>
          <w:sz w:val="26"/>
          <w:szCs w:val="26"/>
        </w:rPr>
      </w:pPr>
      <w:r w:rsidRPr="00FD00AA">
        <w:rPr>
          <w:b/>
          <w:bCs/>
          <w:sz w:val="26"/>
          <w:szCs w:val="26"/>
        </w:rPr>
        <w:t>Волгоградской области</w:t>
      </w:r>
    </w:p>
    <w:p w:rsidR="00347001" w:rsidRPr="00FD00AA" w:rsidRDefault="00347001" w:rsidP="00347001">
      <w:pPr>
        <w:jc w:val="center"/>
        <w:rPr>
          <w:sz w:val="26"/>
          <w:szCs w:val="26"/>
        </w:rPr>
      </w:pPr>
    </w:p>
    <w:p w:rsidR="00347001" w:rsidRPr="00FD00AA" w:rsidRDefault="00347001" w:rsidP="00347001">
      <w:pPr>
        <w:jc w:val="center"/>
        <w:rPr>
          <w:rFonts w:cs="Times New Roman"/>
          <w:sz w:val="26"/>
          <w:szCs w:val="26"/>
        </w:rPr>
      </w:pPr>
    </w:p>
    <w:p w:rsidR="00347001" w:rsidRPr="00FD00AA" w:rsidRDefault="00347001" w:rsidP="00347001">
      <w:pPr>
        <w:rPr>
          <w:b/>
          <w:bCs/>
          <w:sz w:val="26"/>
          <w:szCs w:val="26"/>
        </w:rPr>
      </w:pPr>
    </w:p>
    <w:p w:rsidR="00347001" w:rsidRPr="00FD00AA" w:rsidRDefault="00347001" w:rsidP="00347001">
      <w:pPr>
        <w:pStyle w:val="4"/>
        <w:tabs>
          <w:tab w:val="left" w:pos="0"/>
        </w:tabs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FD00AA">
        <w:rPr>
          <w:rFonts w:ascii="Times New Roman" w:hAnsi="Times New Roman"/>
          <w:sz w:val="26"/>
          <w:szCs w:val="26"/>
        </w:rPr>
        <w:t>Р</w:t>
      </w:r>
      <w:proofErr w:type="gramEnd"/>
      <w:r w:rsidRPr="00FD00AA">
        <w:rPr>
          <w:rFonts w:ascii="Times New Roman" w:hAnsi="Times New Roman"/>
          <w:sz w:val="26"/>
          <w:szCs w:val="26"/>
        </w:rPr>
        <w:t xml:space="preserve"> Е Ш Е Н И Е</w:t>
      </w:r>
    </w:p>
    <w:p w:rsidR="00347001" w:rsidRPr="00FD00AA" w:rsidRDefault="00347001" w:rsidP="00347001">
      <w:pPr>
        <w:pStyle w:val="1"/>
        <w:numPr>
          <w:ilvl w:val="0"/>
          <w:numId w:val="2"/>
        </w:numPr>
        <w:rPr>
          <w:rFonts w:ascii="Times New Roman" w:hAnsi="Times New Roman" w:cs="Times New Roman"/>
          <w:b w:val="0"/>
          <w:sz w:val="26"/>
          <w:szCs w:val="26"/>
        </w:rPr>
      </w:pPr>
    </w:p>
    <w:p w:rsidR="00347001" w:rsidRPr="00FD00AA" w:rsidRDefault="00347001" w:rsidP="00347001">
      <w:pPr>
        <w:pStyle w:val="2"/>
        <w:tabs>
          <w:tab w:val="left" w:pos="568"/>
        </w:tabs>
        <w:ind w:left="0"/>
        <w:jc w:val="left"/>
        <w:rPr>
          <w:sz w:val="26"/>
          <w:szCs w:val="26"/>
        </w:rPr>
      </w:pPr>
      <w:r w:rsidRPr="00FD00AA">
        <w:rPr>
          <w:b w:val="0"/>
          <w:sz w:val="26"/>
          <w:szCs w:val="26"/>
        </w:rPr>
        <w:t xml:space="preserve">от </w:t>
      </w:r>
      <w:r w:rsidR="00A36C5C">
        <w:rPr>
          <w:b w:val="0"/>
          <w:sz w:val="26"/>
          <w:szCs w:val="26"/>
        </w:rPr>
        <w:t xml:space="preserve"> </w:t>
      </w:r>
      <w:r w:rsidRPr="00FD00AA">
        <w:rPr>
          <w:b w:val="0"/>
          <w:sz w:val="26"/>
          <w:szCs w:val="26"/>
        </w:rPr>
        <w:t>«</w:t>
      </w:r>
      <w:r w:rsidR="00A36C5C">
        <w:rPr>
          <w:b w:val="0"/>
          <w:sz w:val="26"/>
          <w:szCs w:val="26"/>
        </w:rPr>
        <w:t xml:space="preserve"> 27 </w:t>
      </w:r>
      <w:r w:rsidRPr="00FD00AA">
        <w:rPr>
          <w:b w:val="0"/>
          <w:sz w:val="26"/>
          <w:szCs w:val="26"/>
        </w:rPr>
        <w:t xml:space="preserve">» </w:t>
      </w:r>
      <w:r w:rsidR="00A36C5C">
        <w:rPr>
          <w:b w:val="0"/>
          <w:sz w:val="26"/>
          <w:szCs w:val="26"/>
        </w:rPr>
        <w:t xml:space="preserve">   марта   </w:t>
      </w:r>
      <w:r w:rsidRPr="00FD00AA">
        <w:rPr>
          <w:i/>
          <w:sz w:val="26"/>
          <w:szCs w:val="26"/>
        </w:rPr>
        <w:t xml:space="preserve"> </w:t>
      </w:r>
      <w:r w:rsidRPr="00FD00AA">
        <w:rPr>
          <w:b w:val="0"/>
          <w:sz w:val="26"/>
          <w:szCs w:val="26"/>
        </w:rPr>
        <w:t xml:space="preserve">2023 г.                              </w:t>
      </w:r>
      <w:r w:rsidRPr="00FD00AA">
        <w:rPr>
          <w:b w:val="0"/>
          <w:sz w:val="26"/>
          <w:szCs w:val="26"/>
        </w:rPr>
        <w:tab/>
        <w:t xml:space="preserve">                           </w:t>
      </w:r>
      <w:r w:rsidRPr="00FD00AA">
        <w:rPr>
          <w:b w:val="0"/>
          <w:sz w:val="26"/>
          <w:szCs w:val="26"/>
        </w:rPr>
        <w:tab/>
      </w:r>
      <w:r w:rsidR="00A36C5C">
        <w:rPr>
          <w:b w:val="0"/>
          <w:sz w:val="26"/>
          <w:szCs w:val="26"/>
        </w:rPr>
        <w:t xml:space="preserve">    </w:t>
      </w:r>
      <w:r w:rsidRPr="00FD00AA">
        <w:rPr>
          <w:b w:val="0"/>
          <w:sz w:val="26"/>
          <w:szCs w:val="26"/>
        </w:rPr>
        <w:tab/>
        <w:t xml:space="preserve"> </w:t>
      </w:r>
      <w:r w:rsidR="00A36C5C">
        <w:rPr>
          <w:b w:val="0"/>
          <w:sz w:val="26"/>
          <w:szCs w:val="26"/>
        </w:rPr>
        <w:t xml:space="preserve">       </w:t>
      </w:r>
      <w:r w:rsidRPr="00FD00AA">
        <w:rPr>
          <w:b w:val="0"/>
          <w:sz w:val="26"/>
          <w:szCs w:val="26"/>
        </w:rPr>
        <w:t>№</w:t>
      </w:r>
      <w:r w:rsidR="00A36C5C">
        <w:rPr>
          <w:b w:val="0"/>
          <w:sz w:val="26"/>
          <w:szCs w:val="26"/>
        </w:rPr>
        <w:t xml:space="preserve"> 126/23</w:t>
      </w:r>
    </w:p>
    <w:p w:rsidR="00347001" w:rsidRPr="00FD00AA" w:rsidRDefault="00347001" w:rsidP="00347001">
      <w:pPr>
        <w:tabs>
          <w:tab w:val="left" w:pos="426"/>
        </w:tabs>
        <w:rPr>
          <w:b/>
          <w:sz w:val="26"/>
          <w:szCs w:val="26"/>
        </w:rPr>
      </w:pPr>
    </w:p>
    <w:p w:rsidR="00347001" w:rsidRPr="00FD00AA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FD00AA">
        <w:rPr>
          <w:b w:val="0"/>
          <w:sz w:val="26"/>
          <w:szCs w:val="26"/>
        </w:rPr>
        <w:t>Об утверждении перечня имущества</w:t>
      </w:r>
      <w:r w:rsidR="00F852FD" w:rsidRPr="00FD00AA">
        <w:rPr>
          <w:b w:val="0"/>
          <w:sz w:val="26"/>
          <w:szCs w:val="26"/>
        </w:rPr>
        <w:t>, принимаемого</w:t>
      </w:r>
    </w:p>
    <w:p w:rsidR="00347001" w:rsidRPr="00FD00AA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left"/>
        <w:rPr>
          <w:b w:val="0"/>
          <w:sz w:val="26"/>
          <w:szCs w:val="26"/>
        </w:rPr>
      </w:pPr>
      <w:r w:rsidRPr="00FD00AA">
        <w:rPr>
          <w:b w:val="0"/>
          <w:sz w:val="26"/>
          <w:szCs w:val="26"/>
        </w:rPr>
        <w:t>из муниципа</w:t>
      </w:r>
      <w:r w:rsidR="00F852FD" w:rsidRPr="00FD00AA">
        <w:rPr>
          <w:b w:val="0"/>
          <w:sz w:val="26"/>
          <w:szCs w:val="26"/>
        </w:rPr>
        <w:t>льной собственности Шуруповского</w:t>
      </w:r>
    </w:p>
    <w:p w:rsidR="00F852FD" w:rsidRPr="00FD00AA" w:rsidRDefault="00F852FD" w:rsidP="00F852FD">
      <w:pPr>
        <w:rPr>
          <w:sz w:val="26"/>
          <w:szCs w:val="26"/>
        </w:rPr>
      </w:pPr>
      <w:r w:rsidRPr="00FD00AA">
        <w:rPr>
          <w:sz w:val="26"/>
          <w:szCs w:val="26"/>
        </w:rPr>
        <w:t xml:space="preserve">сельского поселения Фроловского </w:t>
      </w:r>
      <w:r w:rsidR="00347001" w:rsidRPr="00FD00AA">
        <w:rPr>
          <w:sz w:val="26"/>
          <w:szCs w:val="26"/>
        </w:rPr>
        <w:t>муниципального  района</w:t>
      </w:r>
    </w:p>
    <w:p w:rsidR="00F852FD" w:rsidRPr="00FD00AA" w:rsidRDefault="00347001" w:rsidP="00347001">
      <w:pPr>
        <w:rPr>
          <w:sz w:val="26"/>
          <w:szCs w:val="26"/>
        </w:rPr>
      </w:pPr>
      <w:r w:rsidRPr="00FD00AA">
        <w:rPr>
          <w:sz w:val="26"/>
          <w:szCs w:val="26"/>
        </w:rPr>
        <w:t xml:space="preserve"> Волгоградской области </w:t>
      </w:r>
      <w:r w:rsidR="00F852FD" w:rsidRPr="00FD00AA">
        <w:rPr>
          <w:sz w:val="26"/>
          <w:szCs w:val="26"/>
        </w:rPr>
        <w:t xml:space="preserve"> </w:t>
      </w:r>
      <w:r w:rsidRPr="00FD00AA">
        <w:rPr>
          <w:sz w:val="26"/>
          <w:szCs w:val="26"/>
        </w:rPr>
        <w:t xml:space="preserve">в муниципальную  </w:t>
      </w:r>
      <w:r w:rsidR="00F852FD" w:rsidRPr="00FD00AA">
        <w:rPr>
          <w:sz w:val="26"/>
          <w:szCs w:val="26"/>
        </w:rPr>
        <w:t>собственность</w:t>
      </w:r>
    </w:p>
    <w:p w:rsidR="00347001" w:rsidRPr="00FD00AA" w:rsidRDefault="00347001" w:rsidP="00347001">
      <w:pPr>
        <w:rPr>
          <w:sz w:val="26"/>
          <w:szCs w:val="26"/>
        </w:rPr>
      </w:pPr>
      <w:r w:rsidRPr="00FD00AA">
        <w:rPr>
          <w:sz w:val="26"/>
          <w:szCs w:val="26"/>
        </w:rPr>
        <w:t xml:space="preserve"> Фроловского муниципального</w:t>
      </w:r>
      <w:r w:rsidR="00F852FD" w:rsidRPr="00FD00AA">
        <w:rPr>
          <w:sz w:val="26"/>
          <w:szCs w:val="26"/>
        </w:rPr>
        <w:t xml:space="preserve"> </w:t>
      </w:r>
      <w:r w:rsidRPr="00FD00AA">
        <w:rPr>
          <w:sz w:val="26"/>
          <w:szCs w:val="26"/>
        </w:rPr>
        <w:t>района Волгоградской области</w:t>
      </w:r>
    </w:p>
    <w:p w:rsidR="00347001" w:rsidRPr="00FD00AA" w:rsidRDefault="00347001" w:rsidP="00347001">
      <w:pPr>
        <w:pStyle w:val="2"/>
        <w:numPr>
          <w:ilvl w:val="0"/>
          <w:numId w:val="0"/>
        </w:numPr>
        <w:tabs>
          <w:tab w:val="left" w:pos="142"/>
        </w:tabs>
        <w:ind w:left="142"/>
        <w:jc w:val="left"/>
        <w:rPr>
          <w:b w:val="0"/>
          <w:sz w:val="26"/>
          <w:szCs w:val="26"/>
        </w:rPr>
      </w:pPr>
    </w:p>
    <w:p w:rsidR="00347001" w:rsidRPr="00FD00AA" w:rsidRDefault="00347001" w:rsidP="00347001">
      <w:pPr>
        <w:rPr>
          <w:sz w:val="26"/>
          <w:szCs w:val="26"/>
        </w:rPr>
      </w:pPr>
    </w:p>
    <w:p w:rsidR="00347001" w:rsidRPr="00FD00AA" w:rsidRDefault="00347001" w:rsidP="00347001">
      <w:pPr>
        <w:jc w:val="both"/>
        <w:rPr>
          <w:sz w:val="26"/>
          <w:szCs w:val="26"/>
        </w:rPr>
      </w:pPr>
      <w:r w:rsidRPr="00FD00AA">
        <w:rPr>
          <w:rFonts w:eastAsia="Times New Roman" w:cs="Times New Roman"/>
          <w:sz w:val="26"/>
          <w:szCs w:val="26"/>
        </w:rPr>
        <w:t xml:space="preserve"> </w:t>
      </w:r>
      <w:r w:rsidRPr="00FD00AA">
        <w:rPr>
          <w:b/>
          <w:sz w:val="26"/>
          <w:szCs w:val="26"/>
        </w:rPr>
        <w:tab/>
      </w:r>
      <w:proofErr w:type="gramStart"/>
      <w:r w:rsidRPr="00FD00AA">
        <w:rPr>
          <w:sz w:val="26"/>
          <w:szCs w:val="26"/>
        </w:rPr>
        <w:t xml:space="preserve">Заслушав информацию начальника отдела по управлению имуществом и землепользованию </w:t>
      </w:r>
      <w:proofErr w:type="spellStart"/>
      <w:r w:rsidRPr="00FD00AA">
        <w:rPr>
          <w:sz w:val="26"/>
          <w:szCs w:val="26"/>
        </w:rPr>
        <w:t>Найдержина</w:t>
      </w:r>
      <w:proofErr w:type="spellEnd"/>
      <w:r w:rsidRPr="00FD00AA">
        <w:rPr>
          <w:sz w:val="26"/>
          <w:szCs w:val="26"/>
        </w:rPr>
        <w:t xml:space="preserve"> А.Ю., рассмотрев заключение председателя Контрольно-счетной палаты Мордовцевой И.В., руководствуясь Федеральным законом от 06.10.2003г. № 131-ФЗ «Об общих принципах организации местного самоуправления в Российской Федерации», Положением о порядке управления и распоряжения муниципальной собственностью  Фроловского муниципального района Волгоградской области, утвержденным  Фроловской районной Думы от 31.03.2015г. № 9/66, Фроловская районная</w:t>
      </w:r>
      <w:proofErr w:type="gramEnd"/>
      <w:r w:rsidRPr="00FD00AA">
        <w:rPr>
          <w:sz w:val="26"/>
          <w:szCs w:val="26"/>
        </w:rPr>
        <w:t xml:space="preserve"> Дума</w:t>
      </w:r>
    </w:p>
    <w:p w:rsidR="00347001" w:rsidRPr="00FD00AA" w:rsidRDefault="00347001" w:rsidP="00347001">
      <w:pPr>
        <w:rPr>
          <w:sz w:val="26"/>
          <w:szCs w:val="26"/>
        </w:rPr>
      </w:pPr>
    </w:p>
    <w:p w:rsidR="00347001" w:rsidRPr="00FD00AA" w:rsidRDefault="00347001" w:rsidP="00347001">
      <w:pPr>
        <w:jc w:val="center"/>
        <w:rPr>
          <w:b/>
          <w:bCs/>
          <w:sz w:val="26"/>
          <w:szCs w:val="26"/>
        </w:rPr>
      </w:pPr>
      <w:proofErr w:type="gramStart"/>
      <w:r w:rsidRPr="00FD00AA">
        <w:rPr>
          <w:b/>
          <w:bCs/>
          <w:sz w:val="26"/>
          <w:szCs w:val="26"/>
        </w:rPr>
        <w:t>Р</w:t>
      </w:r>
      <w:proofErr w:type="gramEnd"/>
      <w:r w:rsidRPr="00FD00AA">
        <w:rPr>
          <w:b/>
          <w:bCs/>
          <w:sz w:val="26"/>
          <w:szCs w:val="26"/>
        </w:rPr>
        <w:t xml:space="preserve"> Е Ш И Л А:</w:t>
      </w:r>
    </w:p>
    <w:p w:rsidR="00F852FD" w:rsidRPr="00FD00AA" w:rsidRDefault="00F852FD" w:rsidP="00347001">
      <w:pPr>
        <w:jc w:val="center"/>
        <w:rPr>
          <w:sz w:val="26"/>
          <w:szCs w:val="26"/>
        </w:rPr>
      </w:pPr>
    </w:p>
    <w:p w:rsidR="00347001" w:rsidRPr="00FD00AA" w:rsidRDefault="00347001" w:rsidP="00347001">
      <w:pPr>
        <w:pStyle w:val="2"/>
        <w:numPr>
          <w:ilvl w:val="1"/>
          <w:numId w:val="3"/>
        </w:numPr>
        <w:tabs>
          <w:tab w:val="left" w:pos="142"/>
        </w:tabs>
        <w:jc w:val="both"/>
        <w:rPr>
          <w:b w:val="0"/>
          <w:sz w:val="26"/>
          <w:szCs w:val="26"/>
        </w:rPr>
      </w:pPr>
      <w:r w:rsidRPr="00FD00AA">
        <w:rPr>
          <w:sz w:val="26"/>
          <w:szCs w:val="26"/>
        </w:rPr>
        <w:t xml:space="preserve">    </w:t>
      </w:r>
      <w:r w:rsidRPr="00FD00AA">
        <w:rPr>
          <w:sz w:val="26"/>
          <w:szCs w:val="26"/>
        </w:rPr>
        <w:tab/>
      </w:r>
      <w:r w:rsidRPr="00FD00AA">
        <w:rPr>
          <w:b w:val="0"/>
          <w:sz w:val="26"/>
          <w:szCs w:val="26"/>
        </w:rPr>
        <w:t>1. Утвердить перечень имущества</w:t>
      </w:r>
      <w:r w:rsidR="00F852FD" w:rsidRPr="00FD00AA">
        <w:rPr>
          <w:b w:val="0"/>
          <w:sz w:val="26"/>
          <w:szCs w:val="26"/>
        </w:rPr>
        <w:t>, принимаемого</w:t>
      </w:r>
      <w:r w:rsidRPr="00FD00AA">
        <w:rPr>
          <w:b w:val="0"/>
          <w:sz w:val="26"/>
          <w:szCs w:val="26"/>
        </w:rPr>
        <w:t xml:space="preserve"> </w:t>
      </w:r>
      <w:r w:rsidR="00F852FD" w:rsidRPr="00FD00AA">
        <w:rPr>
          <w:b w:val="0"/>
          <w:sz w:val="26"/>
          <w:szCs w:val="26"/>
        </w:rPr>
        <w:t xml:space="preserve">из муниципальной собственности Шуруповского сельского поселения Фроловского муниципального района </w:t>
      </w:r>
      <w:r w:rsidRPr="00FD00AA">
        <w:rPr>
          <w:b w:val="0"/>
          <w:sz w:val="26"/>
          <w:szCs w:val="26"/>
        </w:rPr>
        <w:t xml:space="preserve"> Волгоградской области</w:t>
      </w:r>
      <w:r w:rsidR="00F852FD" w:rsidRPr="00FD00AA">
        <w:rPr>
          <w:b w:val="0"/>
          <w:sz w:val="26"/>
          <w:szCs w:val="26"/>
        </w:rPr>
        <w:t xml:space="preserve"> в муниципальную собственность </w:t>
      </w:r>
      <w:r w:rsidRPr="00FD00AA">
        <w:rPr>
          <w:b w:val="0"/>
          <w:sz w:val="26"/>
          <w:szCs w:val="26"/>
        </w:rPr>
        <w:t>Фроловского муниципального района Волгоградской области, согласно приложению  1.</w:t>
      </w:r>
    </w:p>
    <w:p w:rsidR="00347001" w:rsidRPr="00FD00AA" w:rsidRDefault="00347001" w:rsidP="00347001">
      <w:pPr>
        <w:jc w:val="both"/>
        <w:rPr>
          <w:sz w:val="26"/>
          <w:szCs w:val="26"/>
        </w:rPr>
      </w:pPr>
      <w:r w:rsidRPr="00FD00AA">
        <w:rPr>
          <w:sz w:val="26"/>
          <w:szCs w:val="26"/>
        </w:rPr>
        <w:t xml:space="preserve">            2. Настоящее решение вступает в силу после его официального опубликования.</w:t>
      </w:r>
    </w:p>
    <w:p w:rsidR="00347001" w:rsidRDefault="00347001" w:rsidP="00347001">
      <w:pPr>
        <w:ind w:firstLine="705"/>
        <w:jc w:val="both"/>
        <w:rPr>
          <w:sz w:val="26"/>
          <w:szCs w:val="26"/>
        </w:rPr>
      </w:pPr>
    </w:p>
    <w:p w:rsidR="00FD00AA" w:rsidRDefault="00FD00AA" w:rsidP="00347001">
      <w:pPr>
        <w:ind w:firstLine="705"/>
        <w:jc w:val="both"/>
        <w:rPr>
          <w:sz w:val="26"/>
          <w:szCs w:val="26"/>
        </w:rPr>
      </w:pPr>
    </w:p>
    <w:p w:rsidR="00FD00AA" w:rsidRPr="00FD00AA" w:rsidRDefault="00FD00AA" w:rsidP="00347001">
      <w:pPr>
        <w:ind w:firstLine="705"/>
        <w:jc w:val="both"/>
        <w:rPr>
          <w:sz w:val="26"/>
          <w:szCs w:val="26"/>
        </w:rPr>
      </w:pPr>
    </w:p>
    <w:p w:rsidR="00347001" w:rsidRPr="00FD00AA" w:rsidRDefault="00347001" w:rsidP="00347001">
      <w:pPr>
        <w:ind w:firstLine="705"/>
        <w:rPr>
          <w:rFonts w:eastAsia="Times New Roman" w:cs="Times New Roman"/>
          <w:sz w:val="26"/>
          <w:szCs w:val="26"/>
        </w:rPr>
      </w:pPr>
      <w:r w:rsidRPr="00FD00AA">
        <w:rPr>
          <w:rFonts w:eastAsia="Times New Roman" w:cs="Times New Roman"/>
          <w:sz w:val="26"/>
          <w:szCs w:val="26"/>
        </w:rPr>
        <w:t xml:space="preserve">    </w:t>
      </w:r>
    </w:p>
    <w:p w:rsidR="00347001" w:rsidRPr="00FD00AA" w:rsidRDefault="00347001" w:rsidP="00347001">
      <w:pPr>
        <w:rPr>
          <w:sz w:val="26"/>
          <w:szCs w:val="26"/>
        </w:rPr>
      </w:pPr>
      <w:r w:rsidRPr="00FD00AA">
        <w:rPr>
          <w:sz w:val="26"/>
          <w:szCs w:val="26"/>
        </w:rPr>
        <w:t xml:space="preserve">Председатель                                                </w:t>
      </w:r>
      <w:r w:rsidR="00A36C5C">
        <w:rPr>
          <w:sz w:val="26"/>
          <w:szCs w:val="26"/>
        </w:rPr>
        <w:t xml:space="preserve">                 </w:t>
      </w:r>
      <w:r w:rsidRPr="00FD00AA">
        <w:rPr>
          <w:sz w:val="26"/>
          <w:szCs w:val="26"/>
        </w:rPr>
        <w:t xml:space="preserve">Глава </w:t>
      </w:r>
      <w:proofErr w:type="spellStart"/>
      <w:r w:rsidRPr="00FD00AA">
        <w:rPr>
          <w:sz w:val="26"/>
          <w:szCs w:val="26"/>
        </w:rPr>
        <w:t>Фроловского</w:t>
      </w:r>
      <w:proofErr w:type="spellEnd"/>
    </w:p>
    <w:p w:rsidR="00347001" w:rsidRPr="00FD00AA" w:rsidRDefault="00347001" w:rsidP="00347001">
      <w:pPr>
        <w:rPr>
          <w:sz w:val="26"/>
          <w:szCs w:val="26"/>
        </w:rPr>
      </w:pPr>
      <w:proofErr w:type="spellStart"/>
      <w:r w:rsidRPr="00FD00AA">
        <w:rPr>
          <w:sz w:val="26"/>
          <w:szCs w:val="26"/>
        </w:rPr>
        <w:t>Фроловской</w:t>
      </w:r>
      <w:proofErr w:type="spellEnd"/>
      <w:r w:rsidRPr="00FD00AA">
        <w:rPr>
          <w:sz w:val="26"/>
          <w:szCs w:val="26"/>
        </w:rPr>
        <w:t xml:space="preserve"> районной Думы                   </w:t>
      </w:r>
      <w:r w:rsidR="00FD00AA">
        <w:rPr>
          <w:sz w:val="26"/>
          <w:szCs w:val="26"/>
        </w:rPr>
        <w:t xml:space="preserve">                     </w:t>
      </w:r>
      <w:r w:rsidRPr="00FD00AA">
        <w:rPr>
          <w:sz w:val="26"/>
          <w:szCs w:val="26"/>
        </w:rPr>
        <w:t>муниципального района</w:t>
      </w:r>
    </w:p>
    <w:p w:rsidR="00347001" w:rsidRPr="00FD00AA" w:rsidRDefault="00FD00AA" w:rsidP="00347001">
      <w:pPr>
        <w:rPr>
          <w:sz w:val="26"/>
          <w:szCs w:val="26"/>
        </w:rPr>
      </w:pPr>
      <w:r>
        <w:rPr>
          <w:sz w:val="26"/>
          <w:szCs w:val="26"/>
        </w:rPr>
        <w:t>_______</w:t>
      </w:r>
      <w:r w:rsidR="00347001" w:rsidRPr="00FD00AA">
        <w:rPr>
          <w:sz w:val="26"/>
          <w:szCs w:val="26"/>
        </w:rPr>
        <w:t>____</w:t>
      </w:r>
      <w:r w:rsidR="00A36C5C">
        <w:rPr>
          <w:sz w:val="26"/>
          <w:szCs w:val="26"/>
        </w:rPr>
        <w:t>_</w:t>
      </w:r>
      <w:r w:rsidR="00347001" w:rsidRPr="00FD00AA">
        <w:rPr>
          <w:sz w:val="26"/>
          <w:szCs w:val="26"/>
        </w:rPr>
        <w:t xml:space="preserve"> М.Е. </w:t>
      </w:r>
      <w:proofErr w:type="spellStart"/>
      <w:r w:rsidR="00347001" w:rsidRPr="00FD00AA">
        <w:rPr>
          <w:sz w:val="26"/>
          <w:szCs w:val="26"/>
        </w:rPr>
        <w:t>Алеулова</w:t>
      </w:r>
      <w:proofErr w:type="spellEnd"/>
      <w:r w:rsidR="00347001" w:rsidRPr="00FD00AA">
        <w:rPr>
          <w:sz w:val="26"/>
          <w:szCs w:val="26"/>
        </w:rPr>
        <w:t xml:space="preserve">                                       </w:t>
      </w:r>
      <w:r>
        <w:rPr>
          <w:sz w:val="26"/>
          <w:szCs w:val="26"/>
        </w:rPr>
        <w:t>______</w:t>
      </w:r>
      <w:r w:rsidR="00347001" w:rsidRPr="00FD00AA">
        <w:rPr>
          <w:sz w:val="26"/>
          <w:szCs w:val="26"/>
        </w:rPr>
        <w:t xml:space="preserve">______В.С. </w:t>
      </w:r>
      <w:proofErr w:type="spellStart"/>
      <w:r w:rsidR="00347001" w:rsidRPr="00FD00AA">
        <w:rPr>
          <w:sz w:val="26"/>
          <w:szCs w:val="26"/>
        </w:rPr>
        <w:t>Шкарупелов</w:t>
      </w:r>
      <w:proofErr w:type="spellEnd"/>
    </w:p>
    <w:p w:rsidR="00347001" w:rsidRPr="00FD00AA" w:rsidRDefault="00347001" w:rsidP="00347001">
      <w:pPr>
        <w:rPr>
          <w:sz w:val="26"/>
          <w:szCs w:val="26"/>
        </w:rPr>
      </w:pPr>
    </w:p>
    <w:p w:rsidR="00347001" w:rsidRPr="00FD00AA" w:rsidRDefault="00347001" w:rsidP="00347001">
      <w:pPr>
        <w:rPr>
          <w:sz w:val="26"/>
          <w:szCs w:val="26"/>
        </w:rPr>
      </w:pPr>
    </w:p>
    <w:p w:rsidR="00347001" w:rsidRPr="00FD00AA" w:rsidRDefault="00347001" w:rsidP="00A36C5C">
      <w:pPr>
        <w:jc w:val="right"/>
        <w:rPr>
          <w:sz w:val="26"/>
          <w:szCs w:val="26"/>
        </w:rPr>
      </w:pPr>
      <w:r>
        <w:lastRenderedPageBreak/>
        <w:t xml:space="preserve">                                                                                              </w:t>
      </w:r>
      <w:r w:rsidR="00FD00AA">
        <w:t xml:space="preserve">   </w:t>
      </w:r>
      <w:r w:rsidRPr="00FD00AA">
        <w:rPr>
          <w:sz w:val="26"/>
          <w:szCs w:val="26"/>
        </w:rPr>
        <w:t xml:space="preserve">Приложение 1 к решению </w:t>
      </w:r>
    </w:p>
    <w:p w:rsidR="00347001" w:rsidRPr="00FD00AA" w:rsidRDefault="00347001" w:rsidP="00A36C5C">
      <w:pPr>
        <w:jc w:val="right"/>
        <w:rPr>
          <w:sz w:val="26"/>
          <w:szCs w:val="26"/>
        </w:rPr>
      </w:pPr>
      <w:r w:rsidRPr="00FD00AA">
        <w:rPr>
          <w:sz w:val="26"/>
          <w:szCs w:val="26"/>
        </w:rPr>
        <w:t xml:space="preserve">                                                                     </w:t>
      </w:r>
      <w:r w:rsidR="00FD00AA">
        <w:rPr>
          <w:sz w:val="26"/>
          <w:szCs w:val="26"/>
        </w:rPr>
        <w:t xml:space="preserve">                     </w:t>
      </w:r>
      <w:proofErr w:type="spellStart"/>
      <w:r w:rsidRPr="00FD00AA">
        <w:rPr>
          <w:sz w:val="26"/>
          <w:szCs w:val="26"/>
        </w:rPr>
        <w:t>Фроловской</w:t>
      </w:r>
      <w:proofErr w:type="spellEnd"/>
      <w:r w:rsidRPr="00FD00AA">
        <w:rPr>
          <w:sz w:val="26"/>
          <w:szCs w:val="26"/>
        </w:rPr>
        <w:t xml:space="preserve"> районной Думы</w:t>
      </w:r>
    </w:p>
    <w:p w:rsidR="00347001" w:rsidRPr="00FD00AA" w:rsidRDefault="00347001" w:rsidP="00A36C5C">
      <w:pPr>
        <w:jc w:val="right"/>
        <w:rPr>
          <w:sz w:val="26"/>
          <w:szCs w:val="26"/>
        </w:rPr>
      </w:pPr>
      <w:r w:rsidRPr="00FD00AA">
        <w:rPr>
          <w:sz w:val="26"/>
          <w:szCs w:val="26"/>
        </w:rPr>
        <w:t xml:space="preserve">                                                         </w:t>
      </w:r>
      <w:r w:rsidR="00FD00AA">
        <w:rPr>
          <w:sz w:val="26"/>
          <w:szCs w:val="26"/>
        </w:rPr>
        <w:t xml:space="preserve">                         </w:t>
      </w:r>
      <w:r w:rsidRPr="00FD00AA">
        <w:rPr>
          <w:sz w:val="26"/>
          <w:szCs w:val="26"/>
        </w:rPr>
        <w:t>от «</w:t>
      </w:r>
      <w:r w:rsidR="00A36C5C">
        <w:rPr>
          <w:sz w:val="26"/>
          <w:szCs w:val="26"/>
        </w:rPr>
        <w:t>27</w:t>
      </w:r>
      <w:r w:rsidRPr="00FD00AA">
        <w:rPr>
          <w:sz w:val="26"/>
          <w:szCs w:val="26"/>
        </w:rPr>
        <w:t>»</w:t>
      </w:r>
      <w:r w:rsidR="00A36C5C">
        <w:rPr>
          <w:sz w:val="26"/>
          <w:szCs w:val="26"/>
        </w:rPr>
        <w:t xml:space="preserve"> марта </w:t>
      </w:r>
      <w:r w:rsidRPr="00FD00AA">
        <w:rPr>
          <w:sz w:val="26"/>
          <w:szCs w:val="26"/>
        </w:rPr>
        <w:t>2023 г №</w:t>
      </w:r>
      <w:r w:rsidR="00A36C5C">
        <w:rPr>
          <w:sz w:val="26"/>
          <w:szCs w:val="26"/>
        </w:rPr>
        <w:t xml:space="preserve"> 126/23</w:t>
      </w:r>
      <w:r w:rsidRPr="00FD00AA">
        <w:rPr>
          <w:sz w:val="26"/>
          <w:szCs w:val="26"/>
        </w:rPr>
        <w:t xml:space="preserve">  </w:t>
      </w:r>
    </w:p>
    <w:p w:rsidR="00347001" w:rsidRPr="00FD00AA" w:rsidRDefault="00347001" w:rsidP="00347001">
      <w:pPr>
        <w:jc w:val="right"/>
        <w:rPr>
          <w:sz w:val="26"/>
          <w:szCs w:val="26"/>
        </w:rPr>
      </w:pPr>
    </w:p>
    <w:p w:rsidR="00347001" w:rsidRPr="00FD00AA" w:rsidRDefault="00347001" w:rsidP="00347001">
      <w:pPr>
        <w:jc w:val="right"/>
        <w:rPr>
          <w:sz w:val="26"/>
          <w:szCs w:val="26"/>
        </w:rPr>
      </w:pPr>
    </w:p>
    <w:p w:rsidR="00347001" w:rsidRPr="00FD00AA" w:rsidRDefault="00347001" w:rsidP="00347001">
      <w:pPr>
        <w:jc w:val="right"/>
        <w:rPr>
          <w:sz w:val="26"/>
          <w:szCs w:val="26"/>
        </w:rPr>
      </w:pPr>
    </w:p>
    <w:p w:rsidR="00347001" w:rsidRPr="00FD00AA" w:rsidRDefault="00347001" w:rsidP="00347001">
      <w:pPr>
        <w:jc w:val="right"/>
        <w:rPr>
          <w:sz w:val="26"/>
          <w:szCs w:val="26"/>
        </w:rPr>
      </w:pPr>
    </w:p>
    <w:p w:rsidR="00347001" w:rsidRPr="00FD00AA" w:rsidRDefault="00347001" w:rsidP="00347001">
      <w:pPr>
        <w:jc w:val="center"/>
        <w:rPr>
          <w:sz w:val="26"/>
          <w:szCs w:val="26"/>
        </w:rPr>
      </w:pPr>
      <w:r w:rsidRPr="00FD00AA">
        <w:rPr>
          <w:sz w:val="26"/>
          <w:szCs w:val="26"/>
        </w:rPr>
        <w:t>Перечень</w:t>
      </w:r>
    </w:p>
    <w:p w:rsidR="00347001" w:rsidRPr="00FD00AA" w:rsidRDefault="006E78AB" w:rsidP="00347001">
      <w:pPr>
        <w:jc w:val="center"/>
        <w:rPr>
          <w:sz w:val="26"/>
          <w:szCs w:val="26"/>
        </w:rPr>
      </w:pPr>
      <w:r w:rsidRPr="00FD00AA">
        <w:rPr>
          <w:sz w:val="26"/>
          <w:szCs w:val="26"/>
        </w:rPr>
        <w:t>имущества, принимаемого</w:t>
      </w:r>
      <w:r w:rsidR="00347001" w:rsidRPr="00FD00AA">
        <w:rPr>
          <w:sz w:val="26"/>
          <w:szCs w:val="26"/>
        </w:rPr>
        <w:t xml:space="preserve"> из муниципальной собственности</w:t>
      </w:r>
    </w:p>
    <w:p w:rsidR="00347001" w:rsidRPr="00FD00AA" w:rsidRDefault="006E78AB" w:rsidP="00347001">
      <w:pPr>
        <w:jc w:val="center"/>
        <w:rPr>
          <w:sz w:val="26"/>
          <w:szCs w:val="26"/>
        </w:rPr>
      </w:pPr>
      <w:r w:rsidRPr="00FD00AA">
        <w:rPr>
          <w:sz w:val="26"/>
          <w:szCs w:val="26"/>
        </w:rPr>
        <w:t>Шуруповского сельского поселения Фроловского</w:t>
      </w:r>
      <w:r w:rsidR="00347001" w:rsidRPr="00FD00AA">
        <w:rPr>
          <w:sz w:val="26"/>
          <w:szCs w:val="26"/>
        </w:rPr>
        <w:t xml:space="preserve"> муниципального района Волгоградской области в муниципальную</w:t>
      </w:r>
      <w:r w:rsidRPr="00FD00AA">
        <w:rPr>
          <w:sz w:val="26"/>
          <w:szCs w:val="26"/>
        </w:rPr>
        <w:t xml:space="preserve"> собственность Фроловского муниципального района </w:t>
      </w:r>
    </w:p>
    <w:p w:rsidR="006E78AB" w:rsidRPr="00FD00AA" w:rsidRDefault="006E78AB" w:rsidP="00347001">
      <w:pPr>
        <w:jc w:val="center"/>
        <w:rPr>
          <w:sz w:val="26"/>
          <w:szCs w:val="26"/>
        </w:rPr>
      </w:pPr>
      <w:r w:rsidRPr="00FD00AA">
        <w:rPr>
          <w:sz w:val="26"/>
          <w:szCs w:val="26"/>
        </w:rPr>
        <w:t>Волгоградской области</w:t>
      </w:r>
    </w:p>
    <w:p w:rsidR="00347001" w:rsidRPr="00FD00AA" w:rsidRDefault="00347001" w:rsidP="006E78AB">
      <w:pPr>
        <w:rPr>
          <w:sz w:val="26"/>
          <w:szCs w:val="26"/>
        </w:rPr>
      </w:pPr>
    </w:p>
    <w:p w:rsidR="00347001" w:rsidRPr="00FD00AA" w:rsidRDefault="00347001" w:rsidP="00347001">
      <w:pPr>
        <w:jc w:val="center"/>
        <w:rPr>
          <w:sz w:val="26"/>
          <w:szCs w:val="26"/>
        </w:rPr>
      </w:pPr>
    </w:p>
    <w:p w:rsidR="006238BD" w:rsidRPr="00FD00AA" w:rsidRDefault="006238BD">
      <w:pPr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836"/>
        <w:gridCol w:w="1699"/>
        <w:gridCol w:w="1142"/>
        <w:gridCol w:w="1843"/>
        <w:gridCol w:w="2410"/>
      </w:tblGrid>
      <w:tr w:rsidR="00016223" w:rsidRPr="00FD00AA" w:rsidTr="00016223">
        <w:trPr>
          <w:trHeight w:val="10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№</w:t>
            </w:r>
          </w:p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proofErr w:type="gramStart"/>
            <w:r w:rsidRPr="00FD00AA">
              <w:rPr>
                <w:sz w:val="26"/>
                <w:szCs w:val="26"/>
              </w:rPr>
              <w:t>п</w:t>
            </w:r>
            <w:proofErr w:type="gramEnd"/>
            <w:r w:rsidRPr="00FD00AA">
              <w:rPr>
                <w:sz w:val="26"/>
                <w:szCs w:val="26"/>
              </w:rPr>
              <w:t>/п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Наименование</w:t>
            </w:r>
          </w:p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имущества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Изготовитель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287999" w:rsidP="009A389B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Год</w:t>
            </w:r>
          </w:p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выпуска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69" w:rsidRPr="00FD00AA" w:rsidRDefault="008B4169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rFonts w:eastAsia="Times New Roman" w:cs="Times New Roman"/>
                <w:sz w:val="26"/>
                <w:szCs w:val="26"/>
              </w:rPr>
              <w:t>Индивидуализирующие характеристики</w:t>
            </w:r>
          </w:p>
          <w:p w:rsidR="00016223" w:rsidRPr="00FD00AA" w:rsidRDefault="008B4169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rFonts w:eastAsia="Times New Roman" w:cs="Times New Roman"/>
                <w:sz w:val="26"/>
                <w:szCs w:val="26"/>
              </w:rPr>
              <w:t xml:space="preserve">имущества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169" w:rsidRPr="00FD00AA" w:rsidRDefault="008B4169" w:rsidP="008B4169">
            <w:pPr>
              <w:spacing w:line="276" w:lineRule="auto"/>
              <w:jc w:val="center"/>
              <w:rPr>
                <w:rFonts w:eastAsia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 xml:space="preserve">Балансовая </w:t>
            </w:r>
          </w:p>
          <w:p w:rsidR="00016223" w:rsidRPr="00FD00AA" w:rsidRDefault="008B4169" w:rsidP="008B4169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стоимость</w:t>
            </w:r>
          </w:p>
        </w:tc>
      </w:tr>
      <w:tr w:rsidR="00016223" w:rsidRPr="00FD00AA" w:rsidTr="00016223">
        <w:trPr>
          <w:trHeight w:val="1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jc w:val="center"/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jc w:val="center"/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8B4169" w:rsidP="009A389B">
            <w:pPr>
              <w:jc w:val="center"/>
              <w:rPr>
                <w:sz w:val="26"/>
                <w:szCs w:val="26"/>
                <w:lang w:val="en-US"/>
              </w:rPr>
            </w:pPr>
            <w:r w:rsidRPr="00FD00AA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8B4169" w:rsidP="009A389B">
            <w:pPr>
              <w:jc w:val="center"/>
              <w:rPr>
                <w:sz w:val="26"/>
                <w:szCs w:val="26"/>
                <w:lang w:val="en-US"/>
              </w:rPr>
            </w:pPr>
            <w:r w:rsidRPr="00FD00AA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8B4169" w:rsidP="009A389B">
            <w:pPr>
              <w:jc w:val="center"/>
              <w:rPr>
                <w:sz w:val="26"/>
                <w:szCs w:val="26"/>
                <w:lang w:val="en-US"/>
              </w:rPr>
            </w:pPr>
            <w:r w:rsidRPr="00FD00AA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8B4169" w:rsidP="009A389B">
            <w:pPr>
              <w:jc w:val="center"/>
              <w:rPr>
                <w:sz w:val="26"/>
                <w:szCs w:val="26"/>
                <w:lang w:val="en-US"/>
              </w:rPr>
            </w:pPr>
            <w:r w:rsidRPr="00FD00AA">
              <w:rPr>
                <w:sz w:val="26"/>
                <w:szCs w:val="26"/>
                <w:lang w:val="en-US"/>
              </w:rPr>
              <w:t>6</w:t>
            </w:r>
          </w:p>
        </w:tc>
      </w:tr>
      <w:tr w:rsidR="00016223" w:rsidRPr="00FD00AA" w:rsidTr="0001622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spacing w:line="276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Прицеп /01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ООО «</w:t>
            </w:r>
            <w:r w:rsidRPr="00FD00AA">
              <w:rPr>
                <w:sz w:val="26"/>
                <w:szCs w:val="26"/>
                <w:lang w:val="en-US"/>
              </w:rPr>
              <w:t>AVTOS</w:t>
            </w:r>
            <w:r w:rsidRPr="00FD00AA">
              <w:rPr>
                <w:sz w:val="26"/>
                <w:szCs w:val="26"/>
              </w:rPr>
              <w:t>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016223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val="en-US"/>
              </w:rPr>
            </w:pPr>
            <w:r w:rsidRPr="00FD00AA">
              <w:rPr>
                <w:sz w:val="26"/>
                <w:szCs w:val="26"/>
                <w:lang w:val="en-US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8B4169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rFonts w:eastAsia="Times New Roman" w:cs="Times New Roman"/>
                <w:sz w:val="26"/>
                <w:szCs w:val="26"/>
              </w:rPr>
              <w:t>Идентификационный номер:Z8G7117CGN0021138;</w:t>
            </w:r>
          </w:p>
          <w:p w:rsidR="008B4169" w:rsidRPr="00FD00AA" w:rsidRDefault="008B4169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rFonts w:eastAsia="Times New Roman" w:cs="Times New Roman"/>
                <w:sz w:val="26"/>
                <w:szCs w:val="26"/>
              </w:rPr>
              <w:t>Коммерческое наименование: A25PIB;</w:t>
            </w:r>
          </w:p>
          <w:p w:rsidR="008B4169" w:rsidRPr="00FD00AA" w:rsidRDefault="008B4169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rFonts w:eastAsia="Times New Roman" w:cs="Times New Roman"/>
                <w:sz w:val="26"/>
                <w:szCs w:val="26"/>
              </w:rPr>
              <w:t>Цвет: серый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223" w:rsidRPr="00FD00AA" w:rsidRDefault="008B4169" w:rsidP="009A389B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94000,00</w:t>
            </w:r>
          </w:p>
        </w:tc>
      </w:tr>
      <w:tr w:rsidR="00016223" w:rsidRPr="00FD00AA" w:rsidTr="00016223">
        <w:tblPrEx>
          <w:tblLook w:val="0000"/>
        </w:tblPrEx>
        <w:trPr>
          <w:trHeight w:val="983"/>
        </w:trPr>
        <w:tc>
          <w:tcPr>
            <w:tcW w:w="426" w:type="dxa"/>
          </w:tcPr>
          <w:p w:rsidR="00016223" w:rsidRPr="00FD00AA" w:rsidRDefault="00536A4F" w:rsidP="009A389B">
            <w:pPr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2</w:t>
            </w:r>
          </w:p>
        </w:tc>
        <w:tc>
          <w:tcPr>
            <w:tcW w:w="1836" w:type="dxa"/>
          </w:tcPr>
          <w:p w:rsidR="00016223" w:rsidRPr="00FD00AA" w:rsidRDefault="00536A4F" w:rsidP="009A389B">
            <w:pPr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Перфоратор электрический «Зубр» профессионал</w:t>
            </w:r>
          </w:p>
        </w:tc>
        <w:tc>
          <w:tcPr>
            <w:tcW w:w="1699" w:type="dxa"/>
          </w:tcPr>
          <w:p w:rsidR="00016223" w:rsidRPr="00FD00AA" w:rsidRDefault="00287999" w:rsidP="00287999">
            <w:pPr>
              <w:jc w:val="center"/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АО «ЗУБР ОВК»</w:t>
            </w:r>
          </w:p>
        </w:tc>
        <w:tc>
          <w:tcPr>
            <w:tcW w:w="1142" w:type="dxa"/>
          </w:tcPr>
          <w:p w:rsidR="00016223" w:rsidRPr="00FD00AA" w:rsidRDefault="00287999" w:rsidP="00287999">
            <w:pPr>
              <w:jc w:val="center"/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2020</w:t>
            </w:r>
          </w:p>
        </w:tc>
        <w:tc>
          <w:tcPr>
            <w:tcW w:w="1843" w:type="dxa"/>
          </w:tcPr>
          <w:p w:rsidR="00016223" w:rsidRPr="00FD00AA" w:rsidRDefault="00287999" w:rsidP="009A389B">
            <w:pPr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 xml:space="preserve">Частота, </w:t>
            </w:r>
            <w:proofErr w:type="gramStart"/>
            <w:r w:rsidRPr="00FD00AA">
              <w:rPr>
                <w:sz w:val="26"/>
                <w:szCs w:val="26"/>
              </w:rPr>
              <w:t>Гц</w:t>
            </w:r>
            <w:proofErr w:type="gramEnd"/>
            <w:r w:rsidRPr="00FD00AA">
              <w:rPr>
                <w:sz w:val="26"/>
                <w:szCs w:val="26"/>
              </w:rPr>
              <w:t xml:space="preserve"> 50;</w:t>
            </w:r>
          </w:p>
          <w:p w:rsidR="00287999" w:rsidRPr="00FD00AA" w:rsidRDefault="00287999" w:rsidP="009A389B">
            <w:pPr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 xml:space="preserve">Тип патрона: </w:t>
            </w:r>
            <w:r w:rsidRPr="00FD00AA">
              <w:rPr>
                <w:sz w:val="26"/>
                <w:szCs w:val="26"/>
                <w:lang w:val="en-US"/>
              </w:rPr>
              <w:t>SDS</w:t>
            </w:r>
            <w:r w:rsidRPr="00FD00AA">
              <w:rPr>
                <w:sz w:val="26"/>
                <w:szCs w:val="26"/>
              </w:rPr>
              <w:t>-</w:t>
            </w:r>
            <w:r w:rsidRPr="00FD00AA">
              <w:rPr>
                <w:sz w:val="26"/>
                <w:szCs w:val="26"/>
                <w:lang w:val="en-US"/>
              </w:rPr>
              <w:t>Max</w:t>
            </w:r>
            <w:r w:rsidRPr="00FD00AA">
              <w:rPr>
                <w:sz w:val="26"/>
                <w:szCs w:val="26"/>
              </w:rPr>
              <w:t>;</w:t>
            </w:r>
          </w:p>
          <w:p w:rsidR="00287999" w:rsidRPr="00FD00AA" w:rsidRDefault="00287999" w:rsidP="009A389B">
            <w:pPr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Класс безопасности: 2 класс.</w:t>
            </w:r>
          </w:p>
        </w:tc>
        <w:tc>
          <w:tcPr>
            <w:tcW w:w="2410" w:type="dxa"/>
          </w:tcPr>
          <w:p w:rsidR="00016223" w:rsidRPr="00FD00AA" w:rsidRDefault="00287999" w:rsidP="00287999">
            <w:pPr>
              <w:jc w:val="center"/>
              <w:rPr>
                <w:sz w:val="26"/>
                <w:szCs w:val="26"/>
              </w:rPr>
            </w:pPr>
            <w:r w:rsidRPr="00FD00AA">
              <w:rPr>
                <w:sz w:val="26"/>
                <w:szCs w:val="26"/>
              </w:rPr>
              <w:t>17605.00</w:t>
            </w:r>
          </w:p>
        </w:tc>
      </w:tr>
    </w:tbl>
    <w:p w:rsidR="005A37C1" w:rsidRPr="00FD00AA" w:rsidRDefault="005A37C1">
      <w:pPr>
        <w:rPr>
          <w:sz w:val="26"/>
          <w:szCs w:val="26"/>
        </w:rPr>
      </w:pPr>
    </w:p>
    <w:sectPr w:rsidR="005A37C1" w:rsidRPr="00FD00AA" w:rsidSect="00623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47001"/>
    <w:rsid w:val="00016223"/>
    <w:rsid w:val="00142970"/>
    <w:rsid w:val="00255E79"/>
    <w:rsid w:val="00270324"/>
    <w:rsid w:val="00287999"/>
    <w:rsid w:val="00347001"/>
    <w:rsid w:val="00526EC6"/>
    <w:rsid w:val="00536A4F"/>
    <w:rsid w:val="005A37C1"/>
    <w:rsid w:val="006238BD"/>
    <w:rsid w:val="006E78AB"/>
    <w:rsid w:val="007C3162"/>
    <w:rsid w:val="008B4169"/>
    <w:rsid w:val="009A389B"/>
    <w:rsid w:val="00A36C5C"/>
    <w:rsid w:val="00A46127"/>
    <w:rsid w:val="00F844D4"/>
    <w:rsid w:val="00F852FD"/>
    <w:rsid w:val="00FD0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0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34700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47001"/>
    <w:pPr>
      <w:keepNext/>
      <w:numPr>
        <w:ilvl w:val="1"/>
        <w:numId w:val="1"/>
      </w:numPr>
      <w:ind w:left="142"/>
      <w:jc w:val="right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347001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4700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7001"/>
    <w:rPr>
      <w:rFonts w:ascii="Arial" w:eastAsia="Lucida Sans Unicode" w:hAnsi="Arial" w:cs="Arial"/>
      <w:b/>
      <w:bCs/>
      <w:kern w:val="2"/>
      <w:sz w:val="32"/>
      <w:szCs w:val="32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347001"/>
    <w:rPr>
      <w:rFonts w:ascii="Times New Roman" w:eastAsia="Lucida Sans Unicode" w:hAnsi="Times New Roman" w:cs="Mangal"/>
      <w:b/>
      <w:kern w:val="2"/>
      <w:sz w:val="32"/>
      <w:szCs w:val="20"/>
      <w:lang w:eastAsia="zh-CN" w:bidi="hi-IN"/>
    </w:rPr>
  </w:style>
  <w:style w:type="character" w:customStyle="1" w:styleId="30">
    <w:name w:val="Заголовок 3 Знак"/>
    <w:basedOn w:val="a0"/>
    <w:link w:val="3"/>
    <w:semiHidden/>
    <w:rsid w:val="00347001"/>
    <w:rPr>
      <w:rFonts w:ascii="Cambria" w:eastAsia="Times New Roman" w:hAnsi="Cambria" w:cs="Times New Roman"/>
      <w:b/>
      <w:bCs/>
      <w:kern w:val="2"/>
      <w:sz w:val="26"/>
      <w:szCs w:val="26"/>
      <w:lang w:eastAsia="zh-CN" w:bidi="hi-IN"/>
    </w:rPr>
  </w:style>
  <w:style w:type="character" w:customStyle="1" w:styleId="40">
    <w:name w:val="Заголовок 4 Знак"/>
    <w:basedOn w:val="a0"/>
    <w:link w:val="4"/>
    <w:semiHidden/>
    <w:rsid w:val="00347001"/>
    <w:rPr>
      <w:rFonts w:ascii="Calibri" w:eastAsia="Times New Roman" w:hAnsi="Calibri" w:cs="Times New Roman"/>
      <w:b/>
      <w:bCs/>
      <w:kern w:val="2"/>
      <w:sz w:val="28"/>
      <w:szCs w:val="28"/>
      <w:lang w:eastAsia="zh-CN" w:bidi="hi-IN"/>
    </w:rPr>
  </w:style>
  <w:style w:type="paragraph" w:styleId="a3">
    <w:name w:val="Subtitle"/>
    <w:basedOn w:val="a"/>
    <w:next w:val="a4"/>
    <w:link w:val="a5"/>
    <w:qFormat/>
    <w:rsid w:val="00347001"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character" w:customStyle="1" w:styleId="a5">
    <w:name w:val="Подзаголовок Знак"/>
    <w:basedOn w:val="a0"/>
    <w:link w:val="a3"/>
    <w:rsid w:val="00347001"/>
    <w:rPr>
      <w:rFonts w:ascii="Arial" w:eastAsia="Lucida Sans Unicode" w:hAnsi="Arial" w:cs="Arial"/>
      <w:b/>
      <w:bCs/>
      <w:i/>
      <w:iCs/>
      <w:kern w:val="2"/>
      <w:sz w:val="28"/>
      <w:szCs w:val="28"/>
      <w:lang w:eastAsia="zh-CN" w:bidi="hi-IN"/>
    </w:rPr>
  </w:style>
  <w:style w:type="paragraph" w:styleId="a6">
    <w:name w:val="Title"/>
    <w:basedOn w:val="a"/>
    <w:next w:val="a3"/>
    <w:link w:val="a7"/>
    <w:qFormat/>
    <w:rsid w:val="00347001"/>
    <w:pPr>
      <w:jc w:val="center"/>
    </w:pPr>
    <w:rPr>
      <w:rFonts w:ascii="Arial" w:hAnsi="Arial" w:cs="Arial"/>
      <w:b/>
      <w:bCs/>
      <w:sz w:val="28"/>
      <w:szCs w:val="36"/>
    </w:rPr>
  </w:style>
  <w:style w:type="character" w:customStyle="1" w:styleId="a7">
    <w:name w:val="Название Знак"/>
    <w:basedOn w:val="a0"/>
    <w:link w:val="a6"/>
    <w:rsid w:val="00347001"/>
    <w:rPr>
      <w:rFonts w:ascii="Arial" w:eastAsia="Lucida Sans Unicode" w:hAnsi="Arial" w:cs="Arial"/>
      <w:b/>
      <w:bCs/>
      <w:kern w:val="2"/>
      <w:sz w:val="28"/>
      <w:szCs w:val="36"/>
      <w:lang w:eastAsia="zh-CN" w:bidi="hi-IN"/>
    </w:rPr>
  </w:style>
  <w:style w:type="paragraph" w:styleId="a4">
    <w:name w:val="Body Text"/>
    <w:basedOn w:val="a"/>
    <w:link w:val="a8"/>
    <w:semiHidden/>
    <w:unhideWhenUsed/>
    <w:rsid w:val="00347001"/>
    <w:pPr>
      <w:widowControl/>
      <w:suppressAutoHyphens w:val="0"/>
      <w:jc w:val="center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a8">
    <w:name w:val="Основной текст Знак"/>
    <w:basedOn w:val="a0"/>
    <w:link w:val="a4"/>
    <w:semiHidden/>
    <w:rsid w:val="00347001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87999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287999"/>
    <w:rPr>
      <w:rFonts w:ascii="Tahoma" w:eastAsia="Lucida Sans Unicode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Андрей</dc:creator>
  <cp:keywords/>
  <dc:description/>
  <cp:lastModifiedBy>Я</cp:lastModifiedBy>
  <cp:revision>14</cp:revision>
  <cp:lastPrinted>2023-03-21T13:16:00Z</cp:lastPrinted>
  <dcterms:created xsi:type="dcterms:W3CDTF">2023-03-09T06:15:00Z</dcterms:created>
  <dcterms:modified xsi:type="dcterms:W3CDTF">2023-03-21T13:17:00Z</dcterms:modified>
</cp:coreProperties>
</file>