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97" w:rsidRDefault="00071597" w:rsidP="00071597">
      <w:pPr>
        <w:jc w:val="center"/>
        <w:rPr>
          <w:sz w:val="26"/>
          <w:szCs w:val="26"/>
        </w:rPr>
      </w:pPr>
    </w:p>
    <w:p w:rsidR="00071597" w:rsidRDefault="00071597" w:rsidP="00071597">
      <w:pPr>
        <w:jc w:val="center"/>
        <w:rPr>
          <w:sz w:val="26"/>
          <w:szCs w:val="26"/>
        </w:rPr>
      </w:pPr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65785" cy="686435"/>
            <wp:effectExtent l="19050" t="0" r="5715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686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71597" w:rsidRDefault="00071597" w:rsidP="00071597">
      <w:pPr>
        <w:jc w:val="center"/>
        <w:rPr>
          <w:sz w:val="26"/>
          <w:szCs w:val="26"/>
        </w:rPr>
      </w:pPr>
    </w:p>
    <w:p w:rsidR="00071597" w:rsidRDefault="00071597" w:rsidP="00071597">
      <w:pPr>
        <w:jc w:val="center"/>
        <w:rPr>
          <w:sz w:val="26"/>
          <w:szCs w:val="26"/>
        </w:rPr>
      </w:pPr>
    </w:p>
    <w:p w:rsidR="00071597" w:rsidRDefault="00071597" w:rsidP="00071597">
      <w:pPr>
        <w:jc w:val="center"/>
        <w:rPr>
          <w:rFonts w:cs="Times New Roman"/>
          <w:sz w:val="26"/>
          <w:szCs w:val="26"/>
        </w:rPr>
      </w:pPr>
      <w:r>
        <w:rPr>
          <w:b/>
          <w:bCs/>
          <w:sz w:val="26"/>
          <w:szCs w:val="26"/>
        </w:rPr>
        <w:t>Российская  Федерация</w:t>
      </w:r>
    </w:p>
    <w:p w:rsidR="00071597" w:rsidRDefault="00071597" w:rsidP="0007159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Фроловская районная Дума</w:t>
      </w:r>
    </w:p>
    <w:p w:rsidR="00071597" w:rsidRDefault="00071597" w:rsidP="00071597">
      <w:pPr>
        <w:pStyle w:val="3"/>
        <w:tabs>
          <w:tab w:val="left" w:pos="0"/>
        </w:tabs>
        <w:spacing w:before="0" w:after="0"/>
        <w:jc w:val="center"/>
      </w:pPr>
      <w:r>
        <w:rPr>
          <w:rFonts w:ascii="Times New Roman" w:hAnsi="Times New Roman"/>
        </w:rPr>
        <w:t>Волгоградской области</w:t>
      </w:r>
    </w:p>
    <w:p w:rsidR="00071597" w:rsidRDefault="00071597" w:rsidP="00071597">
      <w:pPr>
        <w:rPr>
          <w:b/>
          <w:bCs/>
          <w:sz w:val="26"/>
          <w:szCs w:val="26"/>
        </w:rPr>
      </w:pPr>
    </w:p>
    <w:p w:rsidR="00071597" w:rsidRDefault="00071597" w:rsidP="00071597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071597" w:rsidRDefault="00071597" w:rsidP="00071597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071597" w:rsidRDefault="000A113B" w:rsidP="00071597">
      <w:pPr>
        <w:pStyle w:val="2"/>
        <w:tabs>
          <w:tab w:val="left" w:pos="568"/>
        </w:tabs>
        <w:ind w:left="0"/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>От</w:t>
      </w:r>
      <w:r w:rsidR="00502029">
        <w:rPr>
          <w:rFonts w:cs="Times New Roman"/>
          <w:b w:val="0"/>
          <w:sz w:val="26"/>
          <w:szCs w:val="26"/>
        </w:rPr>
        <w:t xml:space="preserve"> </w:t>
      </w:r>
      <w:r>
        <w:rPr>
          <w:rFonts w:cs="Times New Roman"/>
          <w:b w:val="0"/>
          <w:sz w:val="26"/>
          <w:szCs w:val="26"/>
        </w:rPr>
        <w:t xml:space="preserve"> «</w:t>
      </w:r>
      <w:r w:rsidR="00502029">
        <w:rPr>
          <w:rFonts w:cs="Times New Roman"/>
          <w:b w:val="0"/>
          <w:sz w:val="26"/>
          <w:szCs w:val="26"/>
        </w:rPr>
        <w:t xml:space="preserve"> 26 </w:t>
      </w:r>
      <w:r>
        <w:rPr>
          <w:rFonts w:cs="Times New Roman"/>
          <w:b w:val="0"/>
          <w:sz w:val="26"/>
          <w:szCs w:val="26"/>
        </w:rPr>
        <w:t xml:space="preserve">» </w:t>
      </w:r>
      <w:r w:rsidR="00502029">
        <w:rPr>
          <w:rFonts w:cs="Times New Roman"/>
          <w:b w:val="0"/>
          <w:sz w:val="26"/>
          <w:szCs w:val="26"/>
        </w:rPr>
        <w:t xml:space="preserve">  июня  </w:t>
      </w:r>
      <w:r>
        <w:rPr>
          <w:rFonts w:cs="Times New Roman"/>
          <w:b w:val="0"/>
          <w:sz w:val="26"/>
          <w:szCs w:val="26"/>
        </w:rPr>
        <w:t xml:space="preserve"> 2023</w:t>
      </w:r>
      <w:r w:rsidR="00071597">
        <w:rPr>
          <w:rFonts w:cs="Times New Roman"/>
          <w:b w:val="0"/>
          <w:sz w:val="26"/>
          <w:szCs w:val="26"/>
        </w:rPr>
        <w:t xml:space="preserve"> г.                                         </w:t>
      </w:r>
      <w:r w:rsidR="00071597">
        <w:rPr>
          <w:rFonts w:cs="Times New Roman"/>
          <w:b w:val="0"/>
          <w:sz w:val="26"/>
          <w:szCs w:val="26"/>
        </w:rPr>
        <w:tab/>
        <w:t xml:space="preserve">                 </w:t>
      </w:r>
      <w:r w:rsidR="00071597">
        <w:rPr>
          <w:rFonts w:cs="Times New Roman"/>
          <w:b w:val="0"/>
          <w:sz w:val="26"/>
          <w:szCs w:val="26"/>
        </w:rPr>
        <w:tab/>
        <w:t xml:space="preserve">   </w:t>
      </w:r>
      <w:r w:rsidR="00502029">
        <w:rPr>
          <w:rFonts w:cs="Times New Roman"/>
          <w:b w:val="0"/>
          <w:sz w:val="26"/>
          <w:szCs w:val="26"/>
        </w:rPr>
        <w:t xml:space="preserve">          </w:t>
      </w:r>
      <w:r w:rsidR="00071597">
        <w:rPr>
          <w:rFonts w:cs="Times New Roman"/>
          <w:b w:val="0"/>
          <w:sz w:val="26"/>
          <w:szCs w:val="26"/>
        </w:rPr>
        <w:t xml:space="preserve">     № </w:t>
      </w:r>
      <w:r w:rsidR="00502029">
        <w:rPr>
          <w:rFonts w:cs="Times New Roman"/>
          <w:b w:val="0"/>
          <w:sz w:val="26"/>
          <w:szCs w:val="26"/>
        </w:rPr>
        <w:t xml:space="preserve"> 131/66</w:t>
      </w:r>
    </w:p>
    <w:p w:rsidR="00071597" w:rsidRDefault="00071597" w:rsidP="00071597">
      <w:pPr>
        <w:tabs>
          <w:tab w:val="left" w:pos="426"/>
        </w:tabs>
        <w:rPr>
          <w:rFonts w:cs="Times New Roman"/>
          <w:sz w:val="26"/>
          <w:szCs w:val="26"/>
        </w:rPr>
      </w:pPr>
    </w:p>
    <w:p w:rsidR="00071597" w:rsidRDefault="00071597" w:rsidP="00071597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Об утверждении перечня имущества </w:t>
      </w:r>
    </w:p>
    <w:p w:rsidR="00071597" w:rsidRDefault="00071597" w:rsidP="00071597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proofErr w:type="gramStart"/>
      <w:r>
        <w:rPr>
          <w:rFonts w:cs="Times New Roman"/>
          <w:b w:val="0"/>
          <w:sz w:val="26"/>
          <w:szCs w:val="26"/>
        </w:rPr>
        <w:t>передаваемого</w:t>
      </w:r>
      <w:proofErr w:type="gramEnd"/>
      <w:r>
        <w:rPr>
          <w:rFonts w:cs="Times New Roman"/>
          <w:b w:val="0"/>
          <w:sz w:val="26"/>
          <w:szCs w:val="26"/>
        </w:rPr>
        <w:t xml:space="preserve"> из муниципальной собственности </w:t>
      </w:r>
    </w:p>
    <w:p w:rsidR="00071597" w:rsidRDefault="00071597" w:rsidP="00071597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Фроловского муниципального района </w:t>
      </w:r>
    </w:p>
    <w:p w:rsidR="00071597" w:rsidRDefault="00071597" w:rsidP="00071597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Волгоградской области в </w:t>
      </w:r>
      <w:proofErr w:type="gramStart"/>
      <w:r>
        <w:rPr>
          <w:rFonts w:cs="Times New Roman"/>
          <w:b w:val="0"/>
          <w:sz w:val="26"/>
          <w:szCs w:val="26"/>
        </w:rPr>
        <w:t>муниципальную</w:t>
      </w:r>
      <w:proofErr w:type="gramEnd"/>
    </w:p>
    <w:p w:rsidR="00071597" w:rsidRDefault="00071597" w:rsidP="0007159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собственность сельских поселений Фроловского</w:t>
      </w:r>
    </w:p>
    <w:p w:rsidR="00071597" w:rsidRDefault="00071597" w:rsidP="0007159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муниципального района Волгоградской области </w:t>
      </w:r>
    </w:p>
    <w:p w:rsidR="00071597" w:rsidRDefault="00651573" w:rsidP="00071597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rFonts w:cs="Times New Roman"/>
          <w:b w:val="0"/>
          <w:sz w:val="26"/>
          <w:szCs w:val="26"/>
        </w:rPr>
      </w:pPr>
      <w:r>
        <w:rPr>
          <w:rFonts w:cs="Times New Roman"/>
          <w:b w:val="0"/>
          <w:sz w:val="26"/>
          <w:szCs w:val="26"/>
        </w:rPr>
        <w:t xml:space="preserve"> и МБУ «Центр</w:t>
      </w:r>
      <w:r w:rsidR="00071597">
        <w:rPr>
          <w:rFonts w:cs="Times New Roman"/>
          <w:b w:val="0"/>
          <w:sz w:val="26"/>
          <w:szCs w:val="26"/>
        </w:rPr>
        <w:t xml:space="preserve"> культуры, молодежной политики,</w:t>
      </w:r>
    </w:p>
    <w:p w:rsidR="00071597" w:rsidRDefault="00071597" w:rsidP="0007159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физической культуры и спорта» администрации</w:t>
      </w:r>
    </w:p>
    <w:p w:rsidR="00071597" w:rsidRDefault="00071597" w:rsidP="0007159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Фроловского муниципального района</w:t>
      </w:r>
    </w:p>
    <w:p w:rsidR="00071597" w:rsidRDefault="00071597" w:rsidP="00071597">
      <w:pPr>
        <w:numPr>
          <w:ilvl w:val="1"/>
          <w:numId w:val="3"/>
        </w:numPr>
        <w:tabs>
          <w:tab w:val="left" w:pos="0"/>
        </w:tabs>
        <w:rPr>
          <w:rFonts w:cs="Times New Roman"/>
          <w:sz w:val="26"/>
          <w:szCs w:val="26"/>
        </w:rPr>
      </w:pPr>
    </w:p>
    <w:p w:rsidR="00071597" w:rsidRDefault="00071597" w:rsidP="00071597">
      <w:pPr>
        <w:jc w:val="both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  <w:r>
        <w:rPr>
          <w:rFonts w:cs="Times New Roman"/>
          <w:b/>
          <w:sz w:val="26"/>
          <w:szCs w:val="26"/>
        </w:rPr>
        <w:tab/>
      </w:r>
      <w:r>
        <w:rPr>
          <w:rFonts w:cs="Times New Roman"/>
          <w:sz w:val="26"/>
          <w:szCs w:val="26"/>
        </w:rPr>
        <w:t xml:space="preserve">Заслушав информацию начальника отдела по управлению имуществом и землепользованию администрации Фроловского муниципального района Волгоградской области </w:t>
      </w:r>
      <w:proofErr w:type="spellStart"/>
      <w:r>
        <w:rPr>
          <w:rFonts w:cs="Times New Roman"/>
          <w:sz w:val="26"/>
          <w:szCs w:val="26"/>
        </w:rPr>
        <w:t>Найдержина</w:t>
      </w:r>
      <w:proofErr w:type="spellEnd"/>
      <w:r>
        <w:rPr>
          <w:rFonts w:cs="Times New Roman"/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Фроловского муниципального района Волгоградской области, утвержденным  Фроловской районной Думы от 31.03.2015г. № 9/66, Фроловская районная Дума</w:t>
      </w:r>
    </w:p>
    <w:p w:rsidR="00071597" w:rsidRDefault="00071597" w:rsidP="00071597">
      <w:pPr>
        <w:jc w:val="both"/>
        <w:rPr>
          <w:rFonts w:cs="Times New Roman"/>
          <w:sz w:val="26"/>
          <w:szCs w:val="26"/>
        </w:rPr>
      </w:pPr>
    </w:p>
    <w:p w:rsidR="00071597" w:rsidRDefault="00071597" w:rsidP="00071597">
      <w:pPr>
        <w:jc w:val="center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b/>
          <w:bCs/>
          <w:sz w:val="26"/>
          <w:szCs w:val="26"/>
        </w:rPr>
        <w:t>Р</w:t>
      </w:r>
      <w:proofErr w:type="gramEnd"/>
      <w:r>
        <w:rPr>
          <w:rFonts w:cs="Times New Roman"/>
          <w:b/>
          <w:bCs/>
          <w:sz w:val="26"/>
          <w:szCs w:val="26"/>
        </w:rPr>
        <w:t xml:space="preserve"> Е Ш И Л А:</w:t>
      </w:r>
    </w:p>
    <w:p w:rsidR="00071597" w:rsidRDefault="00071597" w:rsidP="00071597">
      <w:pPr>
        <w:rPr>
          <w:rFonts w:cs="Times New Roman"/>
          <w:sz w:val="26"/>
          <w:szCs w:val="26"/>
        </w:rPr>
      </w:pPr>
    </w:p>
    <w:p w:rsidR="00071597" w:rsidRDefault="00071597" w:rsidP="0007159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  <w:t>1. Утвердить перечень имущества, передаваемого из муниципальной собственности Фроловского муниципального района Волгоградской области в муниципальную собственность сельских поселений Фроловского муниципального  района Волг</w:t>
      </w:r>
      <w:r w:rsidR="00DD254D">
        <w:rPr>
          <w:rFonts w:cs="Times New Roman"/>
          <w:sz w:val="26"/>
          <w:szCs w:val="26"/>
        </w:rPr>
        <w:t>оградской области и МБУ  «Центр</w:t>
      </w:r>
      <w:r>
        <w:rPr>
          <w:rFonts w:cs="Times New Roman"/>
          <w:sz w:val="26"/>
          <w:szCs w:val="26"/>
        </w:rPr>
        <w:t xml:space="preserve"> культуры, молодежной политики, физической культуры и спорта» администрации Фроловского муниципального района, согласно приложению </w:t>
      </w:r>
      <w:r w:rsidR="00502029">
        <w:rPr>
          <w:rFonts w:cs="Times New Roman"/>
          <w:sz w:val="26"/>
          <w:szCs w:val="26"/>
        </w:rPr>
        <w:t>к настоящему решению</w:t>
      </w:r>
      <w:r>
        <w:rPr>
          <w:rFonts w:cs="Times New Roman"/>
          <w:sz w:val="26"/>
          <w:szCs w:val="26"/>
        </w:rPr>
        <w:t xml:space="preserve">. </w:t>
      </w:r>
    </w:p>
    <w:p w:rsidR="00071597" w:rsidRDefault="00071597" w:rsidP="00071597">
      <w:pPr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2.  Настоящее решение вступает в силу после его официального опубликования.</w:t>
      </w:r>
    </w:p>
    <w:p w:rsidR="00071597" w:rsidRDefault="00071597" w:rsidP="00071597">
      <w:pPr>
        <w:ind w:firstLine="705"/>
        <w:jc w:val="both"/>
        <w:rPr>
          <w:rFonts w:cs="Times New Roman"/>
          <w:sz w:val="26"/>
          <w:szCs w:val="26"/>
        </w:rPr>
      </w:pPr>
    </w:p>
    <w:p w:rsidR="00071597" w:rsidRDefault="00071597" w:rsidP="00071597">
      <w:pPr>
        <w:ind w:firstLine="705"/>
        <w:rPr>
          <w:rFonts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       </w:t>
      </w:r>
    </w:p>
    <w:p w:rsidR="00071597" w:rsidRDefault="00071597" w:rsidP="0007159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Председатель                                                               </w:t>
      </w:r>
      <w:r w:rsidR="00502029">
        <w:rPr>
          <w:rFonts w:cs="Times New Roman"/>
          <w:sz w:val="26"/>
          <w:szCs w:val="26"/>
        </w:rPr>
        <w:t xml:space="preserve">      </w:t>
      </w:r>
      <w:r>
        <w:rPr>
          <w:rFonts w:cs="Times New Roman"/>
          <w:sz w:val="26"/>
          <w:szCs w:val="26"/>
        </w:rPr>
        <w:t xml:space="preserve">Глава </w:t>
      </w:r>
      <w:proofErr w:type="spellStart"/>
      <w:r>
        <w:rPr>
          <w:rFonts w:cs="Times New Roman"/>
          <w:sz w:val="26"/>
          <w:szCs w:val="26"/>
        </w:rPr>
        <w:t>Фроловского</w:t>
      </w:r>
      <w:proofErr w:type="spellEnd"/>
    </w:p>
    <w:p w:rsidR="00071597" w:rsidRPr="00071597" w:rsidRDefault="00071597" w:rsidP="00071597">
      <w:pPr>
        <w:rPr>
          <w:rFonts w:eastAsia="Times New Roman"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Фроловской</w:t>
      </w:r>
      <w:proofErr w:type="spellEnd"/>
      <w:r>
        <w:rPr>
          <w:rFonts w:cs="Times New Roman"/>
          <w:sz w:val="26"/>
          <w:szCs w:val="26"/>
        </w:rPr>
        <w:t xml:space="preserve"> районной Думы              </w:t>
      </w:r>
      <w:r w:rsidR="00502029">
        <w:rPr>
          <w:rFonts w:cs="Times New Roman"/>
          <w:sz w:val="26"/>
          <w:szCs w:val="26"/>
        </w:rPr>
        <w:t xml:space="preserve">                             </w:t>
      </w:r>
      <w:r>
        <w:rPr>
          <w:rFonts w:cs="Times New Roman"/>
          <w:sz w:val="26"/>
          <w:szCs w:val="26"/>
        </w:rPr>
        <w:t>муниципального района</w:t>
      </w:r>
      <w:r>
        <w:rPr>
          <w:rFonts w:eastAsia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071597" w:rsidRDefault="00071597" w:rsidP="00071597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____________М.Е. </w:t>
      </w:r>
      <w:proofErr w:type="spellStart"/>
      <w:r>
        <w:rPr>
          <w:rFonts w:cs="Times New Roman"/>
          <w:sz w:val="26"/>
          <w:szCs w:val="26"/>
        </w:rPr>
        <w:t>Алеулова</w:t>
      </w:r>
      <w:proofErr w:type="spellEnd"/>
      <w:r>
        <w:rPr>
          <w:rFonts w:cs="Times New Roman"/>
          <w:sz w:val="26"/>
          <w:szCs w:val="26"/>
        </w:rPr>
        <w:t xml:space="preserve">                                </w:t>
      </w:r>
      <w:r w:rsidR="00502029">
        <w:rPr>
          <w:rFonts w:cs="Times New Roman"/>
          <w:sz w:val="26"/>
          <w:szCs w:val="26"/>
        </w:rPr>
        <w:t xml:space="preserve">          </w:t>
      </w:r>
      <w:r>
        <w:rPr>
          <w:rFonts w:cs="Times New Roman"/>
          <w:sz w:val="26"/>
          <w:szCs w:val="26"/>
        </w:rPr>
        <w:t xml:space="preserve"> ___________В.С.</w:t>
      </w:r>
      <w:r w:rsidR="00502029"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Шкарупелов</w:t>
      </w:r>
      <w:proofErr w:type="spellEnd"/>
    </w:p>
    <w:p w:rsidR="00071597" w:rsidRDefault="00071597" w:rsidP="00071597">
      <w:pPr>
        <w:ind w:left="72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</w:t>
      </w:r>
    </w:p>
    <w:p w:rsidR="00071597" w:rsidRDefault="00071597" w:rsidP="00071597">
      <w:pPr>
        <w:ind w:left="72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           Приложение  к   решению</w:t>
      </w:r>
    </w:p>
    <w:p w:rsidR="00071597" w:rsidRDefault="00502029" w:rsidP="00071597">
      <w:pPr>
        <w:ind w:left="720"/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 xml:space="preserve">  </w:t>
      </w:r>
      <w:r>
        <w:rPr>
          <w:rFonts w:cs="Times New Roman"/>
          <w:sz w:val="26"/>
          <w:szCs w:val="26"/>
        </w:rPr>
        <w:tab/>
        <w:t xml:space="preserve">               </w:t>
      </w:r>
      <w:r w:rsidR="00071597">
        <w:rPr>
          <w:rFonts w:cs="Times New Roman"/>
          <w:sz w:val="26"/>
          <w:szCs w:val="26"/>
        </w:rPr>
        <w:t>Фроловской районной Думы</w:t>
      </w:r>
    </w:p>
    <w:p w:rsidR="00071597" w:rsidRDefault="000A113B" w:rsidP="00071597">
      <w:pPr>
        <w:ind w:left="4974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</w:t>
      </w:r>
      <w:r w:rsidR="00502029">
        <w:rPr>
          <w:rFonts w:cs="Times New Roman"/>
          <w:sz w:val="26"/>
          <w:szCs w:val="26"/>
        </w:rPr>
        <w:t xml:space="preserve">     </w:t>
      </w:r>
      <w:r>
        <w:rPr>
          <w:rFonts w:cs="Times New Roman"/>
          <w:sz w:val="26"/>
          <w:szCs w:val="26"/>
        </w:rPr>
        <w:t>от «</w:t>
      </w:r>
      <w:r w:rsidR="00502029">
        <w:rPr>
          <w:rFonts w:cs="Times New Roman"/>
          <w:sz w:val="26"/>
          <w:szCs w:val="26"/>
        </w:rPr>
        <w:t>26</w:t>
      </w:r>
      <w:r>
        <w:rPr>
          <w:rFonts w:cs="Times New Roman"/>
          <w:sz w:val="26"/>
          <w:szCs w:val="26"/>
        </w:rPr>
        <w:t xml:space="preserve">» </w:t>
      </w:r>
      <w:r w:rsidR="00502029">
        <w:rPr>
          <w:rFonts w:cs="Times New Roman"/>
          <w:sz w:val="26"/>
          <w:szCs w:val="26"/>
        </w:rPr>
        <w:t>июня</w:t>
      </w:r>
      <w:r>
        <w:rPr>
          <w:rFonts w:cs="Times New Roman"/>
          <w:sz w:val="26"/>
          <w:szCs w:val="26"/>
        </w:rPr>
        <w:t xml:space="preserve"> 2023</w:t>
      </w:r>
      <w:r w:rsidR="00071597">
        <w:rPr>
          <w:rFonts w:cs="Times New Roman"/>
          <w:sz w:val="26"/>
          <w:szCs w:val="26"/>
        </w:rPr>
        <w:t xml:space="preserve">г. № </w:t>
      </w:r>
      <w:r w:rsidR="00502029">
        <w:rPr>
          <w:rFonts w:cs="Times New Roman"/>
          <w:sz w:val="26"/>
          <w:szCs w:val="26"/>
        </w:rPr>
        <w:t xml:space="preserve">131/66 </w:t>
      </w:r>
      <w:r w:rsidR="00071597">
        <w:rPr>
          <w:rFonts w:cs="Times New Roman"/>
          <w:sz w:val="26"/>
          <w:szCs w:val="26"/>
        </w:rPr>
        <w:t xml:space="preserve">   </w:t>
      </w:r>
    </w:p>
    <w:p w:rsidR="00071597" w:rsidRDefault="00071597" w:rsidP="00071597">
      <w:pPr>
        <w:ind w:left="720"/>
        <w:jc w:val="right"/>
        <w:rPr>
          <w:rFonts w:cs="Times New Roman"/>
          <w:sz w:val="26"/>
          <w:szCs w:val="26"/>
        </w:rPr>
      </w:pPr>
    </w:p>
    <w:p w:rsidR="00071597" w:rsidRDefault="00071597" w:rsidP="00071597">
      <w:pPr>
        <w:jc w:val="center"/>
        <w:rPr>
          <w:rFonts w:cs="Times New Roman"/>
          <w:sz w:val="26"/>
          <w:szCs w:val="26"/>
        </w:rPr>
      </w:pPr>
    </w:p>
    <w:p w:rsidR="00071597" w:rsidRDefault="00071597" w:rsidP="00071597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Перечень  имущества</w:t>
      </w:r>
    </w:p>
    <w:p w:rsidR="00071597" w:rsidRDefault="00071597" w:rsidP="00071597">
      <w:pPr>
        <w:jc w:val="center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передаваемого из муниципальной  собственности Фроловского муниципального района Волгоградской области в муниципальную собственность сельских  поселений Фроловского муниципального района Вол</w:t>
      </w:r>
      <w:r w:rsidR="00DD254D">
        <w:rPr>
          <w:rFonts w:cs="Times New Roman"/>
          <w:sz w:val="26"/>
          <w:szCs w:val="26"/>
        </w:rPr>
        <w:t>гоградской области и МБУ «Центр</w:t>
      </w:r>
      <w:r>
        <w:rPr>
          <w:rFonts w:cs="Times New Roman"/>
          <w:sz w:val="26"/>
          <w:szCs w:val="26"/>
        </w:rPr>
        <w:t xml:space="preserve"> культуры, молодежной политики, физической культуры и спорта» администрации Фроловского муниципального района</w:t>
      </w:r>
    </w:p>
    <w:p w:rsidR="00071597" w:rsidRDefault="00071597" w:rsidP="00071597">
      <w:pPr>
        <w:jc w:val="center"/>
        <w:rPr>
          <w:rFonts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204"/>
        <w:gridCol w:w="2262"/>
        <w:gridCol w:w="2891"/>
        <w:gridCol w:w="1588"/>
      </w:tblGrid>
      <w:tr w:rsidR="00071597" w:rsidTr="000715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№</w:t>
            </w:r>
          </w:p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Индивидуализирующие характеристики имущества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Балансовая стоимость</w:t>
            </w:r>
          </w:p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cs="Times New Roman"/>
                <w:sz w:val="26"/>
                <w:szCs w:val="26"/>
              </w:rPr>
              <w:t>руб</w:t>
            </w:r>
            <w:proofErr w:type="spellEnd"/>
            <w:r>
              <w:rPr>
                <w:rFonts w:cs="Times New Roman"/>
                <w:sz w:val="26"/>
                <w:szCs w:val="26"/>
              </w:rPr>
              <w:t>)</w:t>
            </w:r>
          </w:p>
        </w:tc>
      </w:tr>
      <w:tr w:rsidR="00071597" w:rsidTr="000715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МБУ «Центр культуры, молодежной политики, физической культуры и спорта» администрации Фроловского муниципального района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«Православная энциклопедия»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597" w:rsidRDefault="000A113B">
            <w:pPr>
              <w:pStyle w:val="a3"/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 60, том 61, том 62, том</w:t>
            </w:r>
            <w:r w:rsidR="008B1079">
              <w:rPr>
                <w:sz w:val="26"/>
                <w:szCs w:val="26"/>
              </w:rPr>
              <w:t xml:space="preserve"> 63, том 64, том 65, том 66.</w:t>
            </w:r>
          </w:p>
          <w:p w:rsidR="00071597" w:rsidRDefault="0007159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8000,00</w:t>
            </w:r>
          </w:p>
        </w:tc>
      </w:tr>
      <w:tr w:rsidR="00071597" w:rsidTr="000715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Арчединское сельское поселение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«Православная энциклопедия»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3B" w:rsidRDefault="000A113B" w:rsidP="000A113B">
            <w:pPr>
              <w:pStyle w:val="a3"/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 60, том 61, том 62, том</w:t>
            </w:r>
            <w:r w:rsidR="008B1079">
              <w:rPr>
                <w:sz w:val="26"/>
                <w:szCs w:val="26"/>
              </w:rPr>
              <w:t xml:space="preserve"> 63, том 64, том 65, том 66</w:t>
            </w:r>
            <w:r>
              <w:rPr>
                <w:sz w:val="26"/>
                <w:szCs w:val="26"/>
              </w:rPr>
              <w:t>.</w:t>
            </w:r>
          </w:p>
          <w:p w:rsidR="000A113B" w:rsidRDefault="000A113B" w:rsidP="000A11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597" w:rsidRDefault="00071597" w:rsidP="000A113B">
            <w:pPr>
              <w:pStyle w:val="ConsPlusNormal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8000,00</w:t>
            </w:r>
          </w:p>
        </w:tc>
      </w:tr>
      <w:tr w:rsidR="00071597" w:rsidTr="000715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Большелычакское сельское поселение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«Православная энциклопедия»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3B" w:rsidRDefault="000A113B" w:rsidP="000A113B">
            <w:pPr>
              <w:pStyle w:val="a3"/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 60, том 61, том 62, том</w:t>
            </w:r>
            <w:r w:rsidR="008B1079">
              <w:rPr>
                <w:sz w:val="26"/>
                <w:szCs w:val="26"/>
              </w:rPr>
              <w:t xml:space="preserve"> 63, том 64, том 65, том 66</w:t>
            </w:r>
            <w:r>
              <w:rPr>
                <w:sz w:val="26"/>
                <w:szCs w:val="26"/>
              </w:rPr>
              <w:t>.</w:t>
            </w:r>
          </w:p>
          <w:p w:rsidR="000A113B" w:rsidRDefault="000A113B" w:rsidP="000A11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597" w:rsidRDefault="00071597" w:rsidP="000A113B">
            <w:pPr>
              <w:pStyle w:val="ConsPlusNormal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8000,00</w:t>
            </w:r>
          </w:p>
        </w:tc>
      </w:tr>
      <w:tr w:rsidR="00071597" w:rsidTr="000715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Ветютневское сельское поселение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«Православная энциклопедия»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3B" w:rsidRDefault="000A113B" w:rsidP="000A113B">
            <w:pPr>
              <w:pStyle w:val="a3"/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том 60, том 61, том 62, том 63, том 64, том </w:t>
            </w:r>
            <w:r w:rsidR="008B1079">
              <w:rPr>
                <w:sz w:val="26"/>
                <w:szCs w:val="26"/>
              </w:rPr>
              <w:t>65, том 66</w:t>
            </w:r>
            <w:r>
              <w:rPr>
                <w:sz w:val="26"/>
                <w:szCs w:val="26"/>
              </w:rPr>
              <w:t>.</w:t>
            </w:r>
          </w:p>
          <w:p w:rsidR="000A113B" w:rsidRDefault="000A113B" w:rsidP="000A11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597" w:rsidRDefault="00071597" w:rsidP="000A113B">
            <w:pPr>
              <w:pStyle w:val="a3"/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8000,00</w:t>
            </w:r>
          </w:p>
        </w:tc>
      </w:tr>
      <w:tr w:rsidR="00071597" w:rsidTr="00071597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Малодельское сельское поселение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«Православная энциклопедия»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3B" w:rsidRDefault="000A113B" w:rsidP="000A113B">
            <w:pPr>
              <w:pStyle w:val="a3"/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 60, том 61, том 62, том</w:t>
            </w:r>
            <w:r w:rsidR="008B1079">
              <w:rPr>
                <w:sz w:val="26"/>
                <w:szCs w:val="26"/>
              </w:rPr>
              <w:t xml:space="preserve"> 63, том 64, том 65, том 66</w:t>
            </w:r>
            <w:r>
              <w:rPr>
                <w:sz w:val="26"/>
                <w:szCs w:val="26"/>
              </w:rPr>
              <w:t>.</w:t>
            </w:r>
          </w:p>
          <w:p w:rsidR="000A113B" w:rsidRDefault="000A113B" w:rsidP="000A113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597" w:rsidRDefault="00071597" w:rsidP="000A113B">
            <w:pPr>
              <w:pStyle w:val="a3"/>
              <w:spacing w:line="240" w:lineRule="exact"/>
              <w:ind w:left="360"/>
              <w:jc w:val="both"/>
              <w:rPr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597" w:rsidRDefault="0007159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8000,00</w:t>
            </w:r>
          </w:p>
        </w:tc>
      </w:tr>
    </w:tbl>
    <w:p w:rsidR="00071597" w:rsidRDefault="00071597" w:rsidP="00071597">
      <w:pPr>
        <w:rPr>
          <w:rFonts w:cs="Times New Roman"/>
          <w:sz w:val="26"/>
          <w:szCs w:val="26"/>
        </w:rPr>
      </w:pPr>
    </w:p>
    <w:p w:rsidR="00705F53" w:rsidRDefault="00705F53"/>
    <w:sectPr w:rsidR="00705F53" w:rsidSect="0070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1597"/>
    <w:rsid w:val="00071597"/>
    <w:rsid w:val="000A113B"/>
    <w:rsid w:val="00502029"/>
    <w:rsid w:val="00651573"/>
    <w:rsid w:val="00705F53"/>
    <w:rsid w:val="008B1079"/>
    <w:rsid w:val="008E1A10"/>
    <w:rsid w:val="00923991"/>
    <w:rsid w:val="00A535C5"/>
    <w:rsid w:val="00BF3CFD"/>
    <w:rsid w:val="00DD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9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071597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71597"/>
    <w:pPr>
      <w:keepNext/>
      <w:numPr>
        <w:ilvl w:val="1"/>
        <w:numId w:val="2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1597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71597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1597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071597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071597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071597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List Paragraph"/>
    <w:basedOn w:val="a"/>
    <w:uiPriority w:val="34"/>
    <w:qFormat/>
    <w:rsid w:val="00071597"/>
    <w:pPr>
      <w:widowControl/>
      <w:ind w:left="720"/>
      <w:contextualSpacing/>
    </w:pPr>
    <w:rPr>
      <w:rFonts w:eastAsia="Times New Roman" w:cs="Times New Roman"/>
      <w:kern w:val="0"/>
      <w:lang w:eastAsia="ar-SA" w:bidi="ar-SA"/>
    </w:rPr>
  </w:style>
  <w:style w:type="paragraph" w:customStyle="1" w:styleId="ConsPlusNormal">
    <w:name w:val="ConsPlusNormal"/>
    <w:rsid w:val="00071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573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51573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8</cp:revision>
  <cp:lastPrinted>2023-06-20T11:42:00Z</cp:lastPrinted>
  <dcterms:created xsi:type="dcterms:W3CDTF">2022-11-07T06:31:00Z</dcterms:created>
  <dcterms:modified xsi:type="dcterms:W3CDTF">2023-06-20T11:42:00Z</dcterms:modified>
</cp:coreProperties>
</file>