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9F" w:rsidRDefault="007B7A9F" w:rsidP="00336D10">
      <w:pPr>
        <w:rPr>
          <w:sz w:val="26"/>
          <w:szCs w:val="26"/>
        </w:rPr>
      </w:pPr>
    </w:p>
    <w:p w:rsidR="007B7A9F" w:rsidRDefault="007B7A9F" w:rsidP="007B7A9F">
      <w:pPr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B7A9F" w:rsidRDefault="007B7A9F" w:rsidP="007B7A9F">
      <w:pPr>
        <w:jc w:val="center"/>
        <w:rPr>
          <w:sz w:val="26"/>
          <w:szCs w:val="26"/>
        </w:rPr>
      </w:pPr>
    </w:p>
    <w:p w:rsidR="007B7A9F" w:rsidRDefault="003E2221" w:rsidP="00D56942">
      <w:pPr>
        <w:jc w:val="center"/>
        <w:rPr>
          <w:rFonts w:cs="Times New Roman"/>
        </w:rPr>
      </w:pPr>
      <w:r>
        <w:rPr>
          <w:b/>
          <w:bCs/>
          <w:sz w:val="26"/>
          <w:szCs w:val="26"/>
        </w:rPr>
        <w:t xml:space="preserve">                                                          </w:t>
      </w:r>
      <w:r w:rsidR="007B7A9F">
        <w:rPr>
          <w:b/>
          <w:bCs/>
          <w:sz w:val="26"/>
          <w:szCs w:val="26"/>
        </w:rPr>
        <w:t>Российская  Федерация</w:t>
      </w:r>
    </w:p>
    <w:p w:rsidR="007B7A9F" w:rsidRDefault="007B7A9F" w:rsidP="007B7A9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7B7A9F" w:rsidRDefault="007B7A9F" w:rsidP="007B7A9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7B7A9F" w:rsidRDefault="007B7A9F" w:rsidP="007B7A9F">
      <w:pPr>
        <w:rPr>
          <w:b/>
          <w:bCs/>
          <w:sz w:val="26"/>
          <w:szCs w:val="26"/>
        </w:rPr>
      </w:pPr>
    </w:p>
    <w:p w:rsidR="007B7A9F" w:rsidRDefault="007B7A9F" w:rsidP="007B7A9F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3E2221" w:rsidRPr="003E2221" w:rsidRDefault="003E2221" w:rsidP="003E2221"/>
    <w:p w:rsidR="007B7A9F" w:rsidRDefault="006C4B56" w:rsidP="007B7A9F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b w:val="0"/>
        </w:rPr>
      </w:pPr>
      <w:r>
        <w:rPr>
          <w:b w:val="0"/>
          <w:sz w:val="26"/>
          <w:szCs w:val="26"/>
        </w:rPr>
        <w:t>о</w:t>
      </w:r>
      <w:r w:rsidR="007B7A9F">
        <w:rPr>
          <w:b w:val="0"/>
          <w:sz w:val="26"/>
          <w:szCs w:val="26"/>
        </w:rPr>
        <w:t xml:space="preserve">т </w:t>
      </w:r>
      <w:r w:rsidR="003E2221">
        <w:rPr>
          <w:b w:val="0"/>
          <w:sz w:val="26"/>
          <w:szCs w:val="26"/>
        </w:rPr>
        <w:t xml:space="preserve">« 28 </w:t>
      </w:r>
      <w:r w:rsidR="007B7A9F">
        <w:rPr>
          <w:b w:val="0"/>
          <w:sz w:val="26"/>
          <w:szCs w:val="26"/>
        </w:rPr>
        <w:t xml:space="preserve">» </w:t>
      </w:r>
      <w:r w:rsidR="003E2221">
        <w:rPr>
          <w:b w:val="0"/>
          <w:sz w:val="26"/>
          <w:szCs w:val="26"/>
        </w:rPr>
        <w:t xml:space="preserve">    августа    </w:t>
      </w:r>
      <w:r w:rsidR="007B7A9F">
        <w:rPr>
          <w:b w:val="0"/>
          <w:sz w:val="26"/>
          <w:szCs w:val="26"/>
        </w:rPr>
        <w:t xml:space="preserve"> 2023 г.                                 </w:t>
      </w:r>
      <w:r w:rsidR="007B7A9F">
        <w:rPr>
          <w:b w:val="0"/>
          <w:sz w:val="26"/>
          <w:szCs w:val="26"/>
        </w:rPr>
        <w:tab/>
        <w:t xml:space="preserve">                 </w:t>
      </w:r>
      <w:r w:rsidR="007B7A9F">
        <w:rPr>
          <w:b w:val="0"/>
          <w:sz w:val="26"/>
          <w:szCs w:val="26"/>
        </w:rPr>
        <w:tab/>
        <w:t xml:space="preserve">   </w:t>
      </w:r>
      <w:r w:rsidR="003E2221">
        <w:rPr>
          <w:b w:val="0"/>
          <w:sz w:val="26"/>
          <w:szCs w:val="26"/>
        </w:rPr>
        <w:t xml:space="preserve">          </w:t>
      </w:r>
      <w:r w:rsidR="007B7A9F">
        <w:rPr>
          <w:b w:val="0"/>
          <w:sz w:val="26"/>
          <w:szCs w:val="26"/>
        </w:rPr>
        <w:t xml:space="preserve">     № </w:t>
      </w:r>
      <w:r w:rsidR="003E2221">
        <w:rPr>
          <w:b w:val="0"/>
          <w:sz w:val="26"/>
          <w:szCs w:val="26"/>
        </w:rPr>
        <w:t xml:space="preserve"> 133/91</w:t>
      </w:r>
      <w:r w:rsidR="007B7A9F">
        <w:rPr>
          <w:b w:val="0"/>
          <w:sz w:val="26"/>
          <w:szCs w:val="26"/>
          <w:u w:val="single"/>
        </w:rPr>
        <w:t xml:space="preserve">      </w:t>
      </w:r>
    </w:p>
    <w:p w:rsidR="007B7A9F" w:rsidRDefault="007B7A9F" w:rsidP="007B7A9F">
      <w:pPr>
        <w:tabs>
          <w:tab w:val="left" w:pos="426"/>
        </w:tabs>
      </w:pPr>
    </w:p>
    <w:p w:rsidR="007B7A9F" w:rsidRDefault="007B7A9F" w:rsidP="007B7A9F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решение Фроловской </w:t>
      </w:r>
    </w:p>
    <w:p w:rsidR="007B7A9F" w:rsidRPr="003E2221" w:rsidRDefault="007B7A9F" w:rsidP="007B7A9F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районной Думы от 23.12.2022  № 122/989</w:t>
      </w:r>
      <w:r w:rsidR="003E2221">
        <w:rPr>
          <w:b w:val="0"/>
          <w:sz w:val="26"/>
          <w:szCs w:val="26"/>
        </w:rPr>
        <w:t xml:space="preserve"> </w:t>
      </w:r>
      <w:r w:rsidR="003E2221" w:rsidRPr="003E2221">
        <w:rPr>
          <w:b w:val="0"/>
          <w:sz w:val="26"/>
          <w:szCs w:val="26"/>
        </w:rPr>
        <w:t>«</w:t>
      </w:r>
      <w:proofErr w:type="gramStart"/>
      <w:r w:rsidR="003E2221" w:rsidRPr="003E2221">
        <w:rPr>
          <w:b w:val="0"/>
          <w:sz w:val="26"/>
          <w:szCs w:val="26"/>
        </w:rPr>
        <w:t>Об</w:t>
      </w:r>
      <w:proofErr w:type="gramEnd"/>
    </w:p>
    <w:p w:rsidR="007B7A9F" w:rsidRDefault="007B7A9F" w:rsidP="007B7A9F">
      <w:pPr>
        <w:numPr>
          <w:ilvl w:val="0"/>
          <w:numId w:val="3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перечня имущества </w:t>
      </w:r>
      <w:r w:rsidR="003E2221">
        <w:rPr>
          <w:sz w:val="26"/>
          <w:szCs w:val="26"/>
        </w:rPr>
        <w:t>предлагаемого</w:t>
      </w:r>
    </w:p>
    <w:p w:rsidR="007B7A9F" w:rsidRDefault="007B7A9F" w:rsidP="007B7A9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 передаче из собственности</w:t>
      </w:r>
      <w:r w:rsidR="003E2221" w:rsidRPr="003E2221">
        <w:rPr>
          <w:sz w:val="26"/>
          <w:szCs w:val="26"/>
        </w:rPr>
        <w:t xml:space="preserve"> </w:t>
      </w:r>
      <w:r w:rsidR="003E2221">
        <w:rPr>
          <w:sz w:val="26"/>
          <w:szCs w:val="26"/>
        </w:rPr>
        <w:t>субъекта Российской</w:t>
      </w:r>
    </w:p>
    <w:p w:rsidR="007B7A9F" w:rsidRDefault="007B7A9F" w:rsidP="007B7A9F">
      <w:pPr>
        <w:numPr>
          <w:ilvl w:val="1"/>
          <w:numId w:val="3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Федерации в муниципальную</w:t>
      </w:r>
      <w:r w:rsidR="003E2221" w:rsidRPr="003E2221">
        <w:rPr>
          <w:sz w:val="26"/>
          <w:szCs w:val="26"/>
        </w:rPr>
        <w:t xml:space="preserve"> </w:t>
      </w:r>
      <w:r w:rsidR="003E2221">
        <w:rPr>
          <w:sz w:val="26"/>
          <w:szCs w:val="26"/>
        </w:rPr>
        <w:t xml:space="preserve">собственность </w:t>
      </w:r>
      <w:proofErr w:type="spellStart"/>
      <w:r w:rsidR="003E2221">
        <w:rPr>
          <w:sz w:val="26"/>
          <w:szCs w:val="26"/>
        </w:rPr>
        <w:t>Фроловского</w:t>
      </w:r>
      <w:proofErr w:type="spellEnd"/>
    </w:p>
    <w:p w:rsidR="003E2221" w:rsidRDefault="007B7A9F" w:rsidP="003E2221">
      <w:pPr>
        <w:numPr>
          <w:ilvl w:val="1"/>
          <w:numId w:val="3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3E2221" w:rsidRPr="003E2221">
        <w:rPr>
          <w:sz w:val="26"/>
          <w:szCs w:val="26"/>
        </w:rPr>
        <w:t xml:space="preserve"> </w:t>
      </w:r>
      <w:r w:rsidR="003E2221">
        <w:rPr>
          <w:sz w:val="26"/>
          <w:szCs w:val="26"/>
        </w:rPr>
        <w:t>Волгоградской области»</w:t>
      </w:r>
    </w:p>
    <w:p w:rsidR="007B7A9F" w:rsidRDefault="007B7A9F" w:rsidP="007B7A9F">
      <w:pPr>
        <w:numPr>
          <w:ilvl w:val="0"/>
          <w:numId w:val="3"/>
        </w:numPr>
        <w:tabs>
          <w:tab w:val="left" w:pos="0"/>
        </w:tabs>
        <w:rPr>
          <w:sz w:val="26"/>
          <w:szCs w:val="26"/>
        </w:rPr>
      </w:pPr>
    </w:p>
    <w:p w:rsidR="007B7A9F" w:rsidRDefault="007B7A9F" w:rsidP="006C4B56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Заслушав информацию начальника отдела по управлению имуществом и землепользованию Найдержина А.Ю., рассмотрев заключение председателя Контрольно-счетной палаты Мордовцевой И.В., 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утвержденного решением Фроловской районной Думы от 31.03.2015г.  № 9/66</w:t>
      </w:r>
      <w:r w:rsidR="006C4B56">
        <w:rPr>
          <w:sz w:val="26"/>
          <w:szCs w:val="26"/>
        </w:rPr>
        <w:t xml:space="preserve"> </w:t>
      </w:r>
      <w:r w:rsidR="006C4B56">
        <w:rPr>
          <w:rFonts w:eastAsiaTheme="minorHAnsi" w:cs="Times New Roman"/>
          <w:kern w:val="0"/>
          <w:sz w:val="26"/>
          <w:szCs w:val="26"/>
          <w:lang w:eastAsia="en-US" w:bidi="ar-SA"/>
        </w:rPr>
        <w:t>"Об</w:t>
      </w:r>
      <w:proofErr w:type="gramEnd"/>
      <w:r w:rsidR="006C4B5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</w:t>
      </w:r>
      <w:proofErr w:type="gramStart"/>
      <w:r w:rsidR="006C4B56">
        <w:rPr>
          <w:rFonts w:eastAsiaTheme="minorHAnsi" w:cs="Times New Roman"/>
          <w:kern w:val="0"/>
          <w:sz w:val="26"/>
          <w:szCs w:val="26"/>
          <w:lang w:eastAsia="en-US" w:bidi="ar-SA"/>
        </w:rPr>
        <w:t>утверждении</w:t>
      </w:r>
      <w:proofErr w:type="gramEnd"/>
      <w:r w:rsidR="006C4B5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Положения о порядке управления и распоряжения имуществом, находящимся в муниципальной собственности Фроловского муниципального района Волгоградской области, в новой редакции"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Фроловская</w:t>
      </w:r>
      <w:proofErr w:type="spellEnd"/>
      <w:r>
        <w:rPr>
          <w:sz w:val="26"/>
          <w:szCs w:val="26"/>
        </w:rPr>
        <w:t xml:space="preserve"> районная Дума</w:t>
      </w:r>
    </w:p>
    <w:p w:rsidR="003E2221" w:rsidRDefault="003E2221" w:rsidP="006C4B56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7A9F" w:rsidRDefault="007B7A9F" w:rsidP="007B7A9F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3E2221" w:rsidRDefault="003E2221" w:rsidP="007B7A9F">
      <w:pPr>
        <w:jc w:val="center"/>
        <w:rPr>
          <w:sz w:val="26"/>
          <w:szCs w:val="26"/>
        </w:rPr>
      </w:pPr>
    </w:p>
    <w:p w:rsidR="007B7A9F" w:rsidRDefault="007B7A9F" w:rsidP="007B7A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6942">
        <w:rPr>
          <w:sz w:val="26"/>
          <w:szCs w:val="26"/>
        </w:rPr>
        <w:t xml:space="preserve">1. </w:t>
      </w:r>
      <w:proofErr w:type="gramStart"/>
      <w:r w:rsidR="00C417E5">
        <w:rPr>
          <w:sz w:val="26"/>
          <w:szCs w:val="26"/>
        </w:rPr>
        <w:t xml:space="preserve">Внести в </w:t>
      </w:r>
      <w:r w:rsidR="00D56942">
        <w:rPr>
          <w:sz w:val="26"/>
          <w:szCs w:val="26"/>
        </w:rPr>
        <w:t>Перечень имущества, предлагаемого к передаче из собственности субъекта Российской Федерации в муниципальную собственность Фроловского муниципального района Волгоградской области</w:t>
      </w:r>
      <w:r w:rsidR="00D10F1C">
        <w:rPr>
          <w:sz w:val="26"/>
          <w:szCs w:val="26"/>
        </w:rPr>
        <w:t>,</w:t>
      </w:r>
      <w:r w:rsidR="00D56942">
        <w:rPr>
          <w:sz w:val="26"/>
          <w:szCs w:val="26"/>
        </w:rPr>
        <w:t xml:space="preserve"> утвержденный  </w:t>
      </w:r>
      <w:r w:rsidR="002469D7">
        <w:rPr>
          <w:sz w:val="26"/>
          <w:szCs w:val="26"/>
        </w:rPr>
        <w:t>Р</w:t>
      </w:r>
      <w:r w:rsidR="00C417E5">
        <w:rPr>
          <w:sz w:val="26"/>
          <w:szCs w:val="26"/>
        </w:rPr>
        <w:t>ешение</w:t>
      </w:r>
      <w:r w:rsidR="00D56942">
        <w:rPr>
          <w:sz w:val="26"/>
          <w:szCs w:val="26"/>
        </w:rPr>
        <w:t>м</w:t>
      </w:r>
      <w:r w:rsidR="00C417E5">
        <w:rPr>
          <w:sz w:val="26"/>
          <w:szCs w:val="26"/>
        </w:rPr>
        <w:t xml:space="preserve"> Фроловской районной Думы от 23.12.2022 № 122/989 «Об утверждении перечня имущества предлагаемого к передаче из собственности субъекта Российской Федерации в муниципальную собственность Фроловского муниципального района Волгоградской области»</w:t>
      </w:r>
      <w:r w:rsidR="00D56942">
        <w:rPr>
          <w:sz w:val="26"/>
          <w:szCs w:val="26"/>
        </w:rPr>
        <w:t xml:space="preserve"> (далее - Перечень)</w:t>
      </w:r>
      <w:r w:rsidR="00C417E5">
        <w:rPr>
          <w:sz w:val="26"/>
          <w:szCs w:val="26"/>
        </w:rPr>
        <w:t xml:space="preserve"> следующие изменения: </w:t>
      </w:r>
      <w:proofErr w:type="gramEnd"/>
    </w:p>
    <w:p w:rsidR="002469D7" w:rsidRDefault="002469D7" w:rsidP="002469D7">
      <w:pPr>
        <w:ind w:firstLine="708"/>
        <w:jc w:val="both"/>
        <w:rPr>
          <w:sz w:val="26"/>
          <w:szCs w:val="26"/>
        </w:rPr>
      </w:pPr>
      <w:r w:rsidRPr="002469D7">
        <w:rPr>
          <w:sz w:val="26"/>
          <w:szCs w:val="26"/>
        </w:rPr>
        <w:t>1</w:t>
      </w:r>
      <w:r w:rsidR="00F43B7F">
        <w:rPr>
          <w:sz w:val="26"/>
          <w:szCs w:val="26"/>
        </w:rPr>
        <w:t>.1.  позицию</w:t>
      </w:r>
      <w:r>
        <w:rPr>
          <w:sz w:val="26"/>
          <w:szCs w:val="26"/>
        </w:rPr>
        <w:t xml:space="preserve"> 5 графы 6 </w:t>
      </w:r>
      <w:r w:rsidR="00D56942">
        <w:rPr>
          <w:sz w:val="26"/>
          <w:szCs w:val="26"/>
        </w:rPr>
        <w:t xml:space="preserve">Перечня </w:t>
      </w:r>
      <w:r w:rsidR="00336D10">
        <w:rPr>
          <w:sz w:val="26"/>
          <w:szCs w:val="26"/>
        </w:rPr>
        <w:t>«</w:t>
      </w:r>
      <w:r w:rsidR="008D5CDB">
        <w:rPr>
          <w:sz w:val="26"/>
          <w:szCs w:val="26"/>
        </w:rPr>
        <w:t xml:space="preserve">67-НМ от </w:t>
      </w:r>
      <w:r>
        <w:rPr>
          <w:sz w:val="26"/>
          <w:szCs w:val="26"/>
        </w:rPr>
        <w:t>30.09.2021г.»</w:t>
      </w:r>
      <w:r w:rsidRPr="002469D7">
        <w:rPr>
          <w:sz w:val="26"/>
          <w:szCs w:val="26"/>
        </w:rPr>
        <w:t xml:space="preserve"> </w:t>
      </w:r>
      <w:r w:rsidR="00F43B7F">
        <w:rPr>
          <w:sz w:val="26"/>
          <w:szCs w:val="26"/>
        </w:rPr>
        <w:t>изложить в следующей</w:t>
      </w:r>
      <w:r w:rsidR="00336D10">
        <w:rPr>
          <w:sz w:val="26"/>
          <w:szCs w:val="26"/>
        </w:rPr>
        <w:t xml:space="preserve"> редакции «</w:t>
      </w:r>
      <w:r w:rsidR="008D5CDB">
        <w:rPr>
          <w:sz w:val="26"/>
          <w:szCs w:val="26"/>
        </w:rPr>
        <w:t xml:space="preserve"> 67- НМ от </w:t>
      </w:r>
      <w:r>
        <w:rPr>
          <w:sz w:val="26"/>
          <w:szCs w:val="26"/>
        </w:rPr>
        <w:t>01.09.2021г.».</w:t>
      </w:r>
    </w:p>
    <w:p w:rsidR="00D56942" w:rsidRPr="002469D7" w:rsidRDefault="00F43B7F" w:rsidP="00D569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56942">
        <w:rPr>
          <w:sz w:val="26"/>
          <w:szCs w:val="26"/>
        </w:rPr>
        <w:t xml:space="preserve"> п</w:t>
      </w:r>
      <w:r>
        <w:rPr>
          <w:sz w:val="26"/>
          <w:szCs w:val="26"/>
        </w:rPr>
        <w:t>озицию</w:t>
      </w:r>
      <w:r w:rsidR="00336D10">
        <w:rPr>
          <w:sz w:val="26"/>
          <w:szCs w:val="26"/>
        </w:rPr>
        <w:t xml:space="preserve"> 51 графы 3 Перечня  «</w:t>
      </w:r>
      <w:r w:rsidR="008D5CDB">
        <w:rPr>
          <w:sz w:val="26"/>
          <w:szCs w:val="26"/>
        </w:rPr>
        <w:t xml:space="preserve"> спутниковый трек типа </w:t>
      </w:r>
      <w:r w:rsidR="00D56942">
        <w:rPr>
          <w:sz w:val="26"/>
          <w:szCs w:val="26"/>
        </w:rPr>
        <w:t xml:space="preserve"> «</w:t>
      </w:r>
      <w:r w:rsidR="00D56942">
        <w:rPr>
          <w:sz w:val="26"/>
          <w:szCs w:val="26"/>
          <w:lang w:val="en-US"/>
        </w:rPr>
        <w:t>SPORT</w:t>
      </w:r>
      <w:r w:rsidR="00D56942">
        <w:rPr>
          <w:sz w:val="26"/>
          <w:szCs w:val="26"/>
        </w:rPr>
        <w:t>»</w:t>
      </w:r>
      <w:r w:rsidR="00D56942" w:rsidRPr="002469D7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</w:t>
      </w:r>
      <w:r w:rsidR="00336D10">
        <w:rPr>
          <w:sz w:val="26"/>
          <w:szCs w:val="26"/>
        </w:rPr>
        <w:t xml:space="preserve"> редакции «</w:t>
      </w:r>
      <w:r w:rsidR="008D5CDB">
        <w:rPr>
          <w:sz w:val="26"/>
          <w:szCs w:val="26"/>
        </w:rPr>
        <w:t xml:space="preserve"> спутниковый трек типа  </w:t>
      </w:r>
      <w:r w:rsidR="00D56942">
        <w:rPr>
          <w:sz w:val="26"/>
          <w:szCs w:val="26"/>
        </w:rPr>
        <w:t>«</w:t>
      </w:r>
      <w:r w:rsidR="00D56942">
        <w:rPr>
          <w:sz w:val="26"/>
          <w:szCs w:val="26"/>
          <w:lang w:val="en-US"/>
        </w:rPr>
        <w:t>SPOT</w:t>
      </w:r>
      <w:r w:rsidR="00D56942">
        <w:rPr>
          <w:sz w:val="26"/>
          <w:szCs w:val="26"/>
        </w:rPr>
        <w:t>»</w:t>
      </w:r>
      <w:r w:rsidR="00D56942" w:rsidRPr="002469D7">
        <w:rPr>
          <w:sz w:val="26"/>
          <w:szCs w:val="26"/>
        </w:rPr>
        <w:t>;</w:t>
      </w:r>
    </w:p>
    <w:p w:rsidR="007B7A9F" w:rsidRDefault="007B7A9F" w:rsidP="007B7A9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D41B90" w:rsidRDefault="00D41B90" w:rsidP="007B7A9F">
      <w:pPr>
        <w:rPr>
          <w:rFonts w:cs="Times New Roman"/>
          <w:sz w:val="26"/>
          <w:szCs w:val="26"/>
        </w:rPr>
      </w:pPr>
    </w:p>
    <w:p w:rsidR="003E2221" w:rsidRDefault="003E2221" w:rsidP="007B7A9F">
      <w:pPr>
        <w:rPr>
          <w:rFonts w:cs="Times New Roman"/>
          <w:sz w:val="26"/>
          <w:szCs w:val="26"/>
        </w:rPr>
      </w:pPr>
    </w:p>
    <w:p w:rsidR="007B7A9F" w:rsidRDefault="007B7A9F" w:rsidP="007B7A9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Председатель                                      </w:t>
      </w:r>
      <w:r w:rsidR="003E2221">
        <w:rPr>
          <w:rFonts w:cs="Times New Roman"/>
          <w:sz w:val="26"/>
          <w:szCs w:val="26"/>
        </w:rPr>
        <w:t xml:space="preserve">                               </w:t>
      </w:r>
      <w:r>
        <w:rPr>
          <w:rFonts w:cs="Times New Roman"/>
          <w:sz w:val="26"/>
          <w:szCs w:val="26"/>
        </w:rPr>
        <w:t xml:space="preserve">Глава </w:t>
      </w: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</w:p>
    <w:p w:rsidR="007B7A9F" w:rsidRDefault="007B7A9F" w:rsidP="007B7A9F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Фроловской</w:t>
      </w:r>
      <w:proofErr w:type="spellEnd"/>
      <w:r>
        <w:rPr>
          <w:rFonts w:cs="Times New Roman"/>
          <w:sz w:val="26"/>
          <w:szCs w:val="26"/>
        </w:rPr>
        <w:t xml:space="preserve"> районной Думы            </w:t>
      </w:r>
      <w:r w:rsidR="003E2221">
        <w:rPr>
          <w:rFonts w:cs="Times New Roman"/>
          <w:sz w:val="26"/>
          <w:szCs w:val="26"/>
        </w:rPr>
        <w:t xml:space="preserve">                                </w:t>
      </w:r>
      <w:r>
        <w:rPr>
          <w:rFonts w:cs="Times New Roman"/>
          <w:sz w:val="26"/>
          <w:szCs w:val="26"/>
        </w:rPr>
        <w:t>муниципального района</w:t>
      </w:r>
    </w:p>
    <w:p w:rsidR="007B7A9F" w:rsidRDefault="007B7A9F" w:rsidP="007B7A9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</w:t>
      </w:r>
      <w:r w:rsidR="003E2221">
        <w:rPr>
          <w:rFonts w:cs="Times New Roman"/>
          <w:sz w:val="26"/>
          <w:szCs w:val="26"/>
        </w:rPr>
        <w:t>______</w:t>
      </w:r>
      <w:r>
        <w:rPr>
          <w:rFonts w:cs="Times New Roman"/>
          <w:sz w:val="26"/>
          <w:szCs w:val="26"/>
        </w:rPr>
        <w:t xml:space="preserve"> М.Е. </w:t>
      </w:r>
      <w:proofErr w:type="spellStart"/>
      <w:r>
        <w:rPr>
          <w:rFonts w:cs="Times New Roman"/>
          <w:sz w:val="26"/>
          <w:szCs w:val="26"/>
        </w:rPr>
        <w:t>Алеулова</w:t>
      </w:r>
      <w:proofErr w:type="spellEnd"/>
      <w:r>
        <w:rPr>
          <w:rFonts w:cs="Times New Roman"/>
          <w:sz w:val="26"/>
          <w:szCs w:val="26"/>
        </w:rPr>
        <w:t xml:space="preserve">                                      </w:t>
      </w:r>
      <w:r w:rsidR="003E2221">
        <w:rPr>
          <w:rFonts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____</w:t>
      </w:r>
      <w:r w:rsidR="00D41B90">
        <w:rPr>
          <w:rFonts w:cs="Times New Roman"/>
          <w:sz w:val="26"/>
          <w:szCs w:val="26"/>
        </w:rPr>
        <w:t>____</w:t>
      </w:r>
      <w:r>
        <w:rPr>
          <w:rFonts w:cs="Times New Roman"/>
          <w:sz w:val="26"/>
          <w:szCs w:val="26"/>
        </w:rPr>
        <w:t>__</w:t>
      </w:r>
      <w:r w:rsidR="00D41B9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В.С.</w:t>
      </w:r>
      <w:r w:rsidR="003E2221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Шкарупелов</w:t>
      </w:r>
      <w:proofErr w:type="spellEnd"/>
    </w:p>
    <w:p w:rsidR="0083701D" w:rsidRDefault="0083701D"/>
    <w:sectPr w:rsidR="0083701D" w:rsidSect="003E2221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9F"/>
    <w:rsid w:val="002469D7"/>
    <w:rsid w:val="00336D10"/>
    <w:rsid w:val="00366675"/>
    <w:rsid w:val="003E2221"/>
    <w:rsid w:val="005766CC"/>
    <w:rsid w:val="006C4B56"/>
    <w:rsid w:val="007B7A9F"/>
    <w:rsid w:val="0083701D"/>
    <w:rsid w:val="008D5CDB"/>
    <w:rsid w:val="00C0451F"/>
    <w:rsid w:val="00C417E5"/>
    <w:rsid w:val="00D10F1C"/>
    <w:rsid w:val="00D41B90"/>
    <w:rsid w:val="00D56942"/>
    <w:rsid w:val="00DB2566"/>
    <w:rsid w:val="00E100E1"/>
    <w:rsid w:val="00E52338"/>
    <w:rsid w:val="00F43B7F"/>
    <w:rsid w:val="00F6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B7A9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7A9F"/>
    <w:pPr>
      <w:keepNext/>
      <w:numPr>
        <w:ilvl w:val="1"/>
        <w:numId w:val="1"/>
      </w:numPr>
      <w:ind w:left="142" w:firstLine="0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7A9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7A9F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A9F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7B7A9F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7B7A9F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7B7A9F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C417E5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36D1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6D10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17</cp:revision>
  <cp:lastPrinted>2023-08-25T07:26:00Z</cp:lastPrinted>
  <dcterms:created xsi:type="dcterms:W3CDTF">2023-08-10T10:05:00Z</dcterms:created>
  <dcterms:modified xsi:type="dcterms:W3CDTF">2023-08-25T07:28:00Z</dcterms:modified>
</cp:coreProperties>
</file>