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9D" w:rsidRDefault="00F95F9D" w:rsidP="00F95F9D">
      <w:pPr>
        <w:rPr>
          <w:rFonts w:cs="Times New Roman"/>
        </w:rPr>
      </w:pPr>
    </w:p>
    <w:p w:rsidR="00F95F9D" w:rsidRDefault="005E1C18" w:rsidP="00F95F9D">
      <w:pPr>
        <w:pStyle w:val="a7"/>
        <w:rPr>
          <w:sz w:val="26"/>
        </w:rPr>
      </w:pPr>
      <w:r>
        <w:rPr>
          <w:noProof/>
          <w:sz w:val="26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19050</wp:posOffset>
            </wp:positionV>
            <wp:extent cx="600075" cy="685800"/>
            <wp:effectExtent l="19050" t="0" r="952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95F9D" w:rsidRDefault="00F95F9D" w:rsidP="00F95F9D">
      <w:pPr>
        <w:pStyle w:val="a7"/>
        <w:rPr>
          <w:sz w:val="26"/>
        </w:rPr>
      </w:pPr>
    </w:p>
    <w:p w:rsidR="00F95F9D" w:rsidRDefault="00F95F9D" w:rsidP="00F95F9D">
      <w:pPr>
        <w:jc w:val="both"/>
        <w:rPr>
          <w:sz w:val="26"/>
        </w:rPr>
      </w:pPr>
    </w:p>
    <w:p w:rsidR="00F95F9D" w:rsidRDefault="00F95F9D" w:rsidP="00F95F9D">
      <w:pPr>
        <w:jc w:val="both"/>
        <w:rPr>
          <w:sz w:val="26"/>
        </w:rPr>
      </w:pPr>
    </w:p>
    <w:p w:rsidR="00F95F9D" w:rsidRDefault="00F95F9D" w:rsidP="00F95F9D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F95F9D" w:rsidRDefault="00F95F9D" w:rsidP="00F95F9D">
      <w:pPr>
        <w:pStyle w:val="a6"/>
        <w:rPr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 районная Дума</w:t>
      </w:r>
    </w:p>
    <w:p w:rsidR="00F95F9D" w:rsidRDefault="00F95F9D" w:rsidP="00F95F9D">
      <w:pPr>
        <w:jc w:val="center"/>
      </w:pPr>
      <w:r>
        <w:rPr>
          <w:b/>
          <w:bCs/>
          <w:sz w:val="26"/>
          <w:szCs w:val="26"/>
        </w:rPr>
        <w:t>Волгоградской области</w:t>
      </w:r>
    </w:p>
    <w:p w:rsidR="00F95F9D" w:rsidRDefault="00F95F9D" w:rsidP="00185BAB">
      <w:pPr>
        <w:jc w:val="center"/>
        <w:rPr>
          <w:rFonts w:cs="Times New Roman"/>
        </w:rPr>
      </w:pPr>
    </w:p>
    <w:p w:rsidR="00185BAB" w:rsidRDefault="00185BAB" w:rsidP="00185BAB">
      <w:pPr>
        <w:rPr>
          <w:rFonts w:cs="Times New Roman"/>
          <w:b/>
          <w:bCs/>
          <w:sz w:val="26"/>
          <w:szCs w:val="26"/>
        </w:rPr>
      </w:pPr>
    </w:p>
    <w:p w:rsidR="00185BAB" w:rsidRPr="007478D9" w:rsidRDefault="00185BAB" w:rsidP="007478D9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Е Ш Е Н И Е</w:t>
      </w:r>
    </w:p>
    <w:p w:rsidR="00185BAB" w:rsidRDefault="00185BAB" w:rsidP="00185BAB">
      <w:pPr>
        <w:pStyle w:val="2"/>
        <w:tabs>
          <w:tab w:val="left" w:pos="568"/>
        </w:tabs>
        <w:ind w:left="0"/>
        <w:jc w:val="left"/>
        <w:rPr>
          <w:rFonts w:cs="Times New Roman"/>
          <w:sz w:val="26"/>
          <w:szCs w:val="26"/>
        </w:rPr>
      </w:pPr>
      <w:r>
        <w:rPr>
          <w:rFonts w:cs="Times New Roman"/>
          <w:b w:val="0"/>
          <w:sz w:val="26"/>
          <w:szCs w:val="26"/>
        </w:rPr>
        <w:t xml:space="preserve">  от «</w:t>
      </w:r>
      <w:r w:rsidR="00D449F9">
        <w:rPr>
          <w:rFonts w:cs="Times New Roman"/>
          <w:b w:val="0"/>
          <w:sz w:val="26"/>
          <w:szCs w:val="26"/>
        </w:rPr>
        <w:t xml:space="preserve"> 28 </w:t>
      </w:r>
      <w:r>
        <w:rPr>
          <w:rFonts w:cs="Times New Roman"/>
          <w:b w:val="0"/>
          <w:sz w:val="26"/>
          <w:szCs w:val="26"/>
        </w:rPr>
        <w:t xml:space="preserve">» </w:t>
      </w:r>
      <w:r w:rsidR="00D449F9">
        <w:rPr>
          <w:rFonts w:cs="Times New Roman"/>
          <w:b w:val="0"/>
          <w:sz w:val="26"/>
          <w:szCs w:val="26"/>
        </w:rPr>
        <w:t xml:space="preserve">   августа  </w:t>
      </w:r>
      <w:r>
        <w:rPr>
          <w:rFonts w:cs="Times New Roman"/>
          <w:i/>
          <w:sz w:val="26"/>
          <w:szCs w:val="26"/>
        </w:rPr>
        <w:t xml:space="preserve"> </w:t>
      </w:r>
      <w:r>
        <w:rPr>
          <w:rFonts w:cs="Times New Roman"/>
          <w:b w:val="0"/>
          <w:sz w:val="26"/>
          <w:szCs w:val="26"/>
        </w:rPr>
        <w:t xml:space="preserve">2023 г.                 </w:t>
      </w:r>
      <w:r>
        <w:rPr>
          <w:rFonts w:cs="Times New Roman"/>
          <w:b w:val="0"/>
          <w:sz w:val="26"/>
          <w:szCs w:val="26"/>
        </w:rPr>
        <w:tab/>
        <w:t xml:space="preserve">                           </w:t>
      </w:r>
      <w:r>
        <w:rPr>
          <w:rFonts w:cs="Times New Roman"/>
          <w:b w:val="0"/>
          <w:sz w:val="26"/>
          <w:szCs w:val="26"/>
        </w:rPr>
        <w:tab/>
      </w:r>
      <w:r>
        <w:rPr>
          <w:rFonts w:cs="Times New Roman"/>
          <w:b w:val="0"/>
          <w:sz w:val="26"/>
          <w:szCs w:val="26"/>
        </w:rPr>
        <w:tab/>
      </w:r>
      <w:r w:rsidR="00F95F9D">
        <w:rPr>
          <w:rFonts w:cs="Times New Roman"/>
          <w:b w:val="0"/>
          <w:sz w:val="26"/>
          <w:szCs w:val="26"/>
        </w:rPr>
        <w:t xml:space="preserve">     </w:t>
      </w:r>
      <w:r w:rsidR="00D449F9">
        <w:rPr>
          <w:rFonts w:cs="Times New Roman"/>
          <w:b w:val="0"/>
          <w:sz w:val="26"/>
          <w:szCs w:val="26"/>
        </w:rPr>
        <w:t xml:space="preserve">         </w:t>
      </w:r>
      <w:r w:rsidR="00F95F9D">
        <w:rPr>
          <w:rFonts w:cs="Times New Roman"/>
          <w:b w:val="0"/>
          <w:sz w:val="26"/>
          <w:szCs w:val="26"/>
        </w:rPr>
        <w:t xml:space="preserve">    </w:t>
      </w:r>
      <w:r>
        <w:rPr>
          <w:rFonts w:cs="Times New Roman"/>
          <w:b w:val="0"/>
          <w:sz w:val="26"/>
          <w:szCs w:val="26"/>
        </w:rPr>
        <w:t xml:space="preserve"> №</w:t>
      </w:r>
      <w:r w:rsidR="00D449F9">
        <w:rPr>
          <w:rFonts w:cs="Times New Roman"/>
          <w:b w:val="0"/>
          <w:sz w:val="26"/>
          <w:szCs w:val="26"/>
        </w:rPr>
        <w:t xml:space="preserve"> 133/93</w:t>
      </w:r>
      <w:r>
        <w:rPr>
          <w:rFonts w:cs="Times New Roman"/>
          <w:sz w:val="26"/>
          <w:szCs w:val="26"/>
        </w:rPr>
        <w:t xml:space="preserve"> </w:t>
      </w:r>
    </w:p>
    <w:p w:rsidR="00185BAB" w:rsidRDefault="00185BAB" w:rsidP="00185BAB">
      <w:pPr>
        <w:tabs>
          <w:tab w:val="left" w:pos="426"/>
        </w:tabs>
        <w:rPr>
          <w:rFonts w:cs="Times New Roman"/>
          <w:b/>
          <w:sz w:val="26"/>
          <w:szCs w:val="26"/>
        </w:rPr>
      </w:pPr>
    </w:p>
    <w:p w:rsidR="00185BAB" w:rsidRPr="00185BAB" w:rsidRDefault="00185BAB" w:rsidP="00185BAB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rFonts w:cs="Times New Roman"/>
          <w:b w:val="0"/>
          <w:sz w:val="26"/>
          <w:szCs w:val="26"/>
        </w:rPr>
      </w:pPr>
      <w:r w:rsidRPr="00185BAB">
        <w:rPr>
          <w:rFonts w:cs="Times New Roman"/>
          <w:b w:val="0"/>
          <w:sz w:val="26"/>
          <w:szCs w:val="26"/>
        </w:rPr>
        <w:t xml:space="preserve"> Об утверждении перечня имущества, </w:t>
      </w:r>
    </w:p>
    <w:p w:rsidR="00185BAB" w:rsidRPr="00185BAB" w:rsidRDefault="00185BAB" w:rsidP="00185BAB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rFonts w:cs="Times New Roman"/>
          <w:b w:val="0"/>
          <w:sz w:val="26"/>
          <w:szCs w:val="26"/>
        </w:rPr>
      </w:pPr>
      <w:r w:rsidRPr="00185BAB">
        <w:rPr>
          <w:rFonts w:cs="Times New Roman"/>
          <w:b w:val="0"/>
          <w:sz w:val="26"/>
          <w:szCs w:val="26"/>
        </w:rPr>
        <w:t xml:space="preserve"> </w:t>
      </w:r>
      <w:proofErr w:type="gramStart"/>
      <w:r w:rsidRPr="00185BAB">
        <w:rPr>
          <w:rFonts w:cs="Times New Roman"/>
          <w:b w:val="0"/>
          <w:sz w:val="26"/>
          <w:szCs w:val="26"/>
        </w:rPr>
        <w:t>принимаемого</w:t>
      </w:r>
      <w:proofErr w:type="gramEnd"/>
      <w:r w:rsidRPr="00185BAB">
        <w:rPr>
          <w:rFonts w:cs="Times New Roman"/>
          <w:b w:val="0"/>
          <w:sz w:val="26"/>
          <w:szCs w:val="26"/>
        </w:rPr>
        <w:t xml:space="preserve"> из муниципальной собственности</w:t>
      </w:r>
    </w:p>
    <w:p w:rsidR="00185BAB" w:rsidRDefault="00185BAB" w:rsidP="00185BA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85BAB">
        <w:rPr>
          <w:sz w:val="26"/>
          <w:szCs w:val="26"/>
        </w:rPr>
        <w:t>Пригородного</w:t>
      </w:r>
      <w:r>
        <w:t xml:space="preserve"> </w:t>
      </w:r>
      <w:r w:rsidRPr="00185BAB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Фроловского</w:t>
      </w:r>
    </w:p>
    <w:p w:rsidR="00185BAB" w:rsidRDefault="00185BAB" w:rsidP="00185BAB">
      <w:pPr>
        <w:rPr>
          <w:sz w:val="26"/>
          <w:szCs w:val="26"/>
        </w:rPr>
      </w:pPr>
      <w:r>
        <w:rPr>
          <w:sz w:val="26"/>
          <w:szCs w:val="26"/>
        </w:rPr>
        <w:t xml:space="preserve"> муниципального района Волгоградской области</w:t>
      </w:r>
    </w:p>
    <w:p w:rsidR="00185BAB" w:rsidRDefault="00185BAB" w:rsidP="00185BAB">
      <w:pPr>
        <w:rPr>
          <w:sz w:val="26"/>
          <w:szCs w:val="26"/>
        </w:rPr>
      </w:pPr>
      <w:r>
        <w:rPr>
          <w:sz w:val="26"/>
          <w:szCs w:val="26"/>
        </w:rPr>
        <w:t xml:space="preserve"> в муниципальную собственность Фроловского</w:t>
      </w:r>
    </w:p>
    <w:p w:rsidR="00185BAB" w:rsidRPr="00185BAB" w:rsidRDefault="00185BAB" w:rsidP="00185BAB">
      <w:pPr>
        <w:rPr>
          <w:sz w:val="26"/>
          <w:szCs w:val="26"/>
        </w:rPr>
      </w:pPr>
      <w:r>
        <w:rPr>
          <w:sz w:val="26"/>
          <w:szCs w:val="26"/>
        </w:rPr>
        <w:t xml:space="preserve"> муниципального района Волгоградской области</w:t>
      </w:r>
    </w:p>
    <w:p w:rsidR="00185BAB" w:rsidRPr="00185BAB" w:rsidRDefault="00185BAB" w:rsidP="00185BAB">
      <w:pPr>
        <w:pStyle w:val="2"/>
        <w:numPr>
          <w:ilvl w:val="0"/>
          <w:numId w:val="0"/>
        </w:numPr>
        <w:tabs>
          <w:tab w:val="left" w:pos="142"/>
        </w:tabs>
        <w:ind w:left="142"/>
        <w:jc w:val="left"/>
        <w:rPr>
          <w:rFonts w:cs="Times New Roman"/>
          <w:b w:val="0"/>
          <w:sz w:val="26"/>
          <w:szCs w:val="26"/>
        </w:rPr>
      </w:pPr>
    </w:p>
    <w:p w:rsidR="00185BAB" w:rsidRDefault="00185BAB" w:rsidP="00185BAB">
      <w:pPr>
        <w:rPr>
          <w:rFonts w:cs="Times New Roman"/>
          <w:sz w:val="26"/>
          <w:szCs w:val="26"/>
        </w:rPr>
      </w:pPr>
    </w:p>
    <w:p w:rsidR="001765E8" w:rsidRDefault="00185BAB" w:rsidP="001765E8">
      <w:pPr>
        <w:widowControl/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sz w:val="26"/>
          <w:szCs w:val="26"/>
        </w:rPr>
        <w:t xml:space="preserve">Заслушав информацию начальника отдела по управлению имуществом и землепользованию </w:t>
      </w:r>
      <w:proofErr w:type="spellStart"/>
      <w:r>
        <w:rPr>
          <w:rFonts w:cs="Times New Roman"/>
          <w:sz w:val="26"/>
          <w:szCs w:val="26"/>
        </w:rPr>
        <w:t>Найдержина</w:t>
      </w:r>
      <w:proofErr w:type="spellEnd"/>
      <w:r>
        <w:rPr>
          <w:rFonts w:cs="Times New Roman"/>
          <w:sz w:val="26"/>
          <w:szCs w:val="26"/>
        </w:rPr>
        <w:t xml:space="preserve"> А.Ю., рассмотрев заключение председателя </w:t>
      </w:r>
      <w:proofErr w:type="gramStart"/>
      <w:r>
        <w:rPr>
          <w:rFonts w:cs="Times New Roman"/>
          <w:sz w:val="26"/>
          <w:szCs w:val="26"/>
        </w:rPr>
        <w:t xml:space="preserve">Контрольно-счетной палаты Мордовцевой И.В., руководствуясь Федеральным законом от 06.10.2003г. № 131-ФЗ «Об общих принципах организации местного самоуправления в Российской Федерации», Положением о порядке управления и распоряжения муниципальной собственностью  Фроловского муниципального района Волгоградской области, утвержденным  Фроловской районной Думы от 31.03.2015г. </w:t>
      </w:r>
      <w:r w:rsidR="00281B82">
        <w:rPr>
          <w:rFonts w:cs="Times New Roman"/>
          <w:sz w:val="26"/>
          <w:szCs w:val="26"/>
        </w:rPr>
        <w:t>№ 9/66,</w:t>
      </w:r>
      <w:r w:rsidR="001765E8">
        <w:rPr>
          <w:rFonts w:cs="Times New Roman"/>
          <w:sz w:val="26"/>
          <w:szCs w:val="26"/>
        </w:rPr>
        <w:t xml:space="preserve"> </w:t>
      </w:r>
      <w:r w:rsidR="001765E8">
        <w:rPr>
          <w:rFonts w:eastAsiaTheme="minorHAnsi" w:cs="Times New Roman"/>
          <w:kern w:val="0"/>
          <w:sz w:val="26"/>
          <w:szCs w:val="26"/>
          <w:lang w:eastAsia="en-US" w:bidi="ar-SA"/>
        </w:rPr>
        <w:t>"Об утверждении Положения о порядке управления и распоряжения имуществом, находящимся в муниципальной собственности Фроловского муниципального района Волгоградской</w:t>
      </w:r>
      <w:proofErr w:type="gramEnd"/>
      <w:r w:rsidR="001765E8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 области, в новой редакции"</w:t>
      </w:r>
      <w:r w:rsidR="001765E8">
        <w:rPr>
          <w:sz w:val="26"/>
          <w:szCs w:val="26"/>
        </w:rPr>
        <w:t>, Фроловская районная Дума</w:t>
      </w:r>
    </w:p>
    <w:p w:rsidR="00185BAB" w:rsidRDefault="00185BAB" w:rsidP="00185BAB">
      <w:pPr>
        <w:rPr>
          <w:rFonts w:cs="Times New Roman"/>
          <w:sz w:val="26"/>
          <w:szCs w:val="26"/>
        </w:rPr>
      </w:pPr>
    </w:p>
    <w:p w:rsidR="00185BAB" w:rsidRDefault="00185BAB" w:rsidP="00185BAB">
      <w:pPr>
        <w:jc w:val="center"/>
        <w:rPr>
          <w:rFonts w:cs="Times New Roman"/>
          <w:b/>
          <w:bCs/>
          <w:sz w:val="26"/>
          <w:szCs w:val="26"/>
        </w:rPr>
      </w:pPr>
      <w:proofErr w:type="gramStart"/>
      <w:r>
        <w:rPr>
          <w:rFonts w:cs="Times New Roman"/>
          <w:b/>
          <w:bCs/>
          <w:sz w:val="26"/>
          <w:szCs w:val="26"/>
        </w:rPr>
        <w:t>Р</w:t>
      </w:r>
      <w:proofErr w:type="gramEnd"/>
      <w:r>
        <w:rPr>
          <w:rFonts w:cs="Times New Roman"/>
          <w:b/>
          <w:bCs/>
          <w:sz w:val="26"/>
          <w:szCs w:val="26"/>
        </w:rPr>
        <w:t xml:space="preserve"> Е Ш И Л А:</w:t>
      </w:r>
    </w:p>
    <w:p w:rsidR="005E5DB3" w:rsidRDefault="005E5DB3" w:rsidP="00185BAB">
      <w:pPr>
        <w:jc w:val="center"/>
        <w:rPr>
          <w:rFonts w:cs="Times New Roman"/>
          <w:sz w:val="26"/>
          <w:szCs w:val="26"/>
        </w:rPr>
      </w:pPr>
    </w:p>
    <w:p w:rsidR="00185BAB" w:rsidRDefault="00185BAB" w:rsidP="00185BAB">
      <w:pPr>
        <w:pStyle w:val="2"/>
        <w:numPr>
          <w:ilvl w:val="1"/>
          <w:numId w:val="3"/>
        </w:numPr>
        <w:tabs>
          <w:tab w:val="left" w:pos="142"/>
        </w:tabs>
        <w:jc w:val="both"/>
        <w:rPr>
          <w:rFonts w:cs="Times New Roman"/>
          <w:b w:val="0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b w:val="0"/>
          <w:sz w:val="26"/>
          <w:szCs w:val="26"/>
        </w:rPr>
        <w:t>1. Утвердить перечень имущ</w:t>
      </w:r>
      <w:r w:rsidR="0065179F">
        <w:rPr>
          <w:rFonts w:cs="Times New Roman"/>
          <w:b w:val="0"/>
          <w:sz w:val="26"/>
          <w:szCs w:val="26"/>
        </w:rPr>
        <w:t>ества, принимаемого из муниципальной собственности Пригородного сельского поселения Фроловского муниципального района Волгоградской области</w:t>
      </w:r>
      <w:r>
        <w:rPr>
          <w:rFonts w:cs="Times New Roman"/>
          <w:b w:val="0"/>
          <w:sz w:val="26"/>
          <w:szCs w:val="26"/>
        </w:rPr>
        <w:t xml:space="preserve"> в муниципальную собственность Фроловского муниципального района Волгоградской облас</w:t>
      </w:r>
      <w:r w:rsidR="009524EC">
        <w:rPr>
          <w:rFonts w:cs="Times New Roman"/>
          <w:b w:val="0"/>
          <w:sz w:val="26"/>
          <w:szCs w:val="26"/>
        </w:rPr>
        <w:t>ти, согласно приложению</w:t>
      </w:r>
      <w:r>
        <w:rPr>
          <w:rFonts w:cs="Times New Roman"/>
          <w:b w:val="0"/>
          <w:sz w:val="26"/>
          <w:szCs w:val="26"/>
        </w:rPr>
        <w:t>.</w:t>
      </w:r>
    </w:p>
    <w:p w:rsidR="00185BAB" w:rsidRDefault="00185BAB" w:rsidP="00185BAB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2. Настоящее решение вступает в силу после его официального опубликования.</w:t>
      </w:r>
    </w:p>
    <w:p w:rsidR="00185BAB" w:rsidRDefault="00185BAB" w:rsidP="00185BAB">
      <w:pPr>
        <w:ind w:firstLine="705"/>
        <w:jc w:val="both"/>
        <w:rPr>
          <w:rFonts w:cs="Times New Roman"/>
          <w:sz w:val="26"/>
          <w:szCs w:val="26"/>
        </w:rPr>
      </w:pPr>
    </w:p>
    <w:p w:rsidR="00185BAB" w:rsidRDefault="00185BAB" w:rsidP="00185BAB">
      <w:pPr>
        <w:ind w:firstLine="705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</w:t>
      </w:r>
    </w:p>
    <w:p w:rsidR="005E1C18" w:rsidRDefault="005E1C18" w:rsidP="00185BAB">
      <w:pPr>
        <w:ind w:firstLine="705"/>
        <w:rPr>
          <w:rFonts w:eastAsia="Times New Roman" w:cs="Times New Roman"/>
          <w:sz w:val="26"/>
          <w:szCs w:val="26"/>
        </w:rPr>
      </w:pPr>
    </w:p>
    <w:p w:rsidR="00185BAB" w:rsidRDefault="00185BAB" w:rsidP="00185BAB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Председатель                                                             </w:t>
      </w:r>
      <w:r w:rsidR="0065179F">
        <w:rPr>
          <w:rFonts w:cs="Times New Roman"/>
          <w:sz w:val="26"/>
          <w:szCs w:val="26"/>
        </w:rPr>
        <w:t xml:space="preserve">    </w:t>
      </w:r>
      <w:r w:rsidR="005E1C18">
        <w:rPr>
          <w:rFonts w:cs="Times New Roman"/>
          <w:sz w:val="26"/>
          <w:szCs w:val="26"/>
        </w:rPr>
        <w:t xml:space="preserve">  </w:t>
      </w:r>
      <w:r>
        <w:rPr>
          <w:rFonts w:cs="Times New Roman"/>
          <w:sz w:val="26"/>
          <w:szCs w:val="26"/>
        </w:rPr>
        <w:t>Глава Фроловского</w:t>
      </w:r>
    </w:p>
    <w:p w:rsidR="007478D9" w:rsidRDefault="00185BAB" w:rsidP="00185BAB">
      <w:pPr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Фроловской</w:t>
      </w:r>
      <w:proofErr w:type="spellEnd"/>
      <w:r>
        <w:rPr>
          <w:rFonts w:cs="Times New Roman"/>
          <w:sz w:val="26"/>
          <w:szCs w:val="26"/>
        </w:rPr>
        <w:t xml:space="preserve"> районной Думы                                     </w:t>
      </w:r>
      <w:r w:rsidR="0065179F">
        <w:rPr>
          <w:rFonts w:cs="Times New Roman"/>
          <w:sz w:val="26"/>
          <w:szCs w:val="26"/>
        </w:rPr>
        <w:t xml:space="preserve">     </w:t>
      </w:r>
      <w:r>
        <w:rPr>
          <w:rFonts w:cs="Times New Roman"/>
          <w:sz w:val="26"/>
          <w:szCs w:val="26"/>
        </w:rPr>
        <w:t xml:space="preserve">муниципального </w:t>
      </w:r>
      <w:r w:rsidR="007478D9">
        <w:rPr>
          <w:rFonts w:cs="Times New Roman"/>
          <w:sz w:val="26"/>
          <w:szCs w:val="26"/>
        </w:rPr>
        <w:t xml:space="preserve"> района</w:t>
      </w:r>
    </w:p>
    <w:p w:rsidR="007478D9" w:rsidRDefault="007478D9" w:rsidP="00185BAB">
      <w:pPr>
        <w:rPr>
          <w:rFonts w:cs="Times New Roman"/>
          <w:sz w:val="26"/>
          <w:szCs w:val="26"/>
        </w:rPr>
      </w:pPr>
    </w:p>
    <w:p w:rsidR="00185BAB" w:rsidRDefault="00185BAB" w:rsidP="00185BAB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</w:t>
      </w:r>
      <w:r w:rsidR="005E1C18">
        <w:rPr>
          <w:rFonts w:cs="Times New Roman"/>
          <w:sz w:val="26"/>
          <w:szCs w:val="26"/>
        </w:rPr>
        <w:t>______</w:t>
      </w:r>
      <w:r>
        <w:rPr>
          <w:rFonts w:cs="Times New Roman"/>
          <w:sz w:val="26"/>
          <w:szCs w:val="26"/>
        </w:rPr>
        <w:t xml:space="preserve"> М.Е. </w:t>
      </w:r>
      <w:proofErr w:type="spellStart"/>
      <w:r>
        <w:rPr>
          <w:rFonts w:cs="Times New Roman"/>
          <w:sz w:val="26"/>
          <w:szCs w:val="26"/>
        </w:rPr>
        <w:t>Алеулова</w:t>
      </w:r>
      <w:proofErr w:type="spellEnd"/>
      <w:r>
        <w:rPr>
          <w:rFonts w:cs="Times New Roman"/>
          <w:sz w:val="26"/>
          <w:szCs w:val="26"/>
        </w:rPr>
        <w:t xml:space="preserve">                </w:t>
      </w:r>
      <w:r w:rsidR="005E1C18">
        <w:rPr>
          <w:rFonts w:cs="Times New Roman"/>
          <w:sz w:val="26"/>
          <w:szCs w:val="26"/>
        </w:rPr>
        <w:t xml:space="preserve">                         ___________</w:t>
      </w:r>
      <w:r w:rsidR="007478D9">
        <w:rPr>
          <w:rFonts w:cs="Times New Roman"/>
          <w:sz w:val="26"/>
          <w:szCs w:val="26"/>
        </w:rPr>
        <w:t xml:space="preserve">В.С. </w:t>
      </w:r>
      <w:proofErr w:type="spellStart"/>
      <w:r w:rsidR="007478D9">
        <w:rPr>
          <w:rFonts w:cs="Times New Roman"/>
          <w:sz w:val="26"/>
          <w:szCs w:val="26"/>
        </w:rPr>
        <w:t>Шкарупелов</w:t>
      </w:r>
      <w:proofErr w:type="spellEnd"/>
    </w:p>
    <w:p w:rsidR="00185BAB" w:rsidRPr="001870B3" w:rsidRDefault="00185BAB" w:rsidP="005E5DB3">
      <w:pPr>
        <w:jc w:val="right"/>
        <w:rPr>
          <w:rFonts w:cs="Times New Roman"/>
          <w:sz w:val="26"/>
          <w:szCs w:val="26"/>
        </w:rPr>
      </w:pPr>
      <w:r w:rsidRPr="001870B3">
        <w:rPr>
          <w:rFonts w:cs="Times New Roman"/>
        </w:rPr>
        <w:lastRenderedPageBreak/>
        <w:t xml:space="preserve">                                                                                      </w:t>
      </w:r>
      <w:r w:rsidRPr="001870B3">
        <w:rPr>
          <w:rFonts w:cs="Times New Roman"/>
          <w:sz w:val="26"/>
          <w:szCs w:val="26"/>
        </w:rPr>
        <w:t xml:space="preserve">Приложение 1 к решению </w:t>
      </w:r>
    </w:p>
    <w:p w:rsidR="00185BAB" w:rsidRPr="001870B3" w:rsidRDefault="00185BAB" w:rsidP="005E5DB3">
      <w:pPr>
        <w:jc w:val="right"/>
        <w:rPr>
          <w:rFonts w:cs="Times New Roman"/>
          <w:sz w:val="26"/>
          <w:szCs w:val="26"/>
        </w:rPr>
      </w:pPr>
      <w:r w:rsidRPr="001870B3">
        <w:rPr>
          <w:rFonts w:cs="Times New Roman"/>
          <w:sz w:val="26"/>
          <w:szCs w:val="26"/>
        </w:rPr>
        <w:t xml:space="preserve">                                                                                         Фроловской районной Думы                  </w:t>
      </w:r>
    </w:p>
    <w:p w:rsidR="00185BAB" w:rsidRPr="001870B3" w:rsidRDefault="00185BAB" w:rsidP="005E5DB3">
      <w:pPr>
        <w:jc w:val="right"/>
        <w:rPr>
          <w:rFonts w:cs="Times New Roman"/>
          <w:sz w:val="26"/>
          <w:szCs w:val="26"/>
        </w:rPr>
      </w:pPr>
      <w:r w:rsidRPr="001870B3">
        <w:rPr>
          <w:rFonts w:cs="Times New Roman"/>
          <w:sz w:val="26"/>
          <w:szCs w:val="26"/>
        </w:rPr>
        <w:t xml:space="preserve">                                                                    </w:t>
      </w:r>
      <w:r w:rsidR="0065179F" w:rsidRPr="001870B3">
        <w:rPr>
          <w:rFonts w:cs="Times New Roman"/>
          <w:sz w:val="26"/>
          <w:szCs w:val="26"/>
        </w:rPr>
        <w:t xml:space="preserve">          от «</w:t>
      </w:r>
      <w:r w:rsidR="00D449F9">
        <w:rPr>
          <w:rFonts w:cs="Times New Roman"/>
          <w:sz w:val="26"/>
          <w:szCs w:val="26"/>
        </w:rPr>
        <w:t>28</w:t>
      </w:r>
      <w:r w:rsidR="0065179F" w:rsidRPr="001870B3">
        <w:rPr>
          <w:rFonts w:cs="Times New Roman"/>
          <w:sz w:val="26"/>
          <w:szCs w:val="26"/>
        </w:rPr>
        <w:t xml:space="preserve"> »</w:t>
      </w:r>
      <w:r w:rsidR="00D449F9">
        <w:rPr>
          <w:rFonts w:cs="Times New Roman"/>
          <w:sz w:val="26"/>
          <w:szCs w:val="26"/>
        </w:rPr>
        <w:t xml:space="preserve"> августа</w:t>
      </w:r>
      <w:r w:rsidR="0065179F" w:rsidRPr="001870B3">
        <w:rPr>
          <w:rFonts w:cs="Times New Roman"/>
          <w:sz w:val="26"/>
          <w:szCs w:val="26"/>
        </w:rPr>
        <w:t xml:space="preserve"> 2023</w:t>
      </w:r>
      <w:r w:rsidRPr="001870B3">
        <w:rPr>
          <w:rFonts w:cs="Times New Roman"/>
          <w:sz w:val="26"/>
          <w:szCs w:val="26"/>
        </w:rPr>
        <w:t xml:space="preserve"> г</w:t>
      </w:r>
      <w:r w:rsidR="00D449F9">
        <w:rPr>
          <w:rFonts w:cs="Times New Roman"/>
          <w:sz w:val="26"/>
          <w:szCs w:val="26"/>
        </w:rPr>
        <w:t>.</w:t>
      </w:r>
      <w:r w:rsidR="0065179F" w:rsidRPr="001870B3">
        <w:rPr>
          <w:rFonts w:cs="Times New Roman"/>
          <w:sz w:val="26"/>
          <w:szCs w:val="26"/>
        </w:rPr>
        <w:t xml:space="preserve"> </w:t>
      </w:r>
      <w:r w:rsidRPr="001870B3">
        <w:rPr>
          <w:rFonts w:cs="Times New Roman"/>
          <w:sz w:val="26"/>
          <w:szCs w:val="26"/>
        </w:rPr>
        <w:t xml:space="preserve">№ </w:t>
      </w:r>
      <w:r w:rsidR="00D449F9">
        <w:rPr>
          <w:rFonts w:cs="Times New Roman"/>
          <w:sz w:val="26"/>
          <w:szCs w:val="26"/>
        </w:rPr>
        <w:t>133/93</w:t>
      </w:r>
      <w:r w:rsidRPr="001870B3">
        <w:rPr>
          <w:rFonts w:cs="Times New Roman"/>
          <w:sz w:val="26"/>
          <w:szCs w:val="26"/>
        </w:rPr>
        <w:t xml:space="preserve"> </w:t>
      </w:r>
    </w:p>
    <w:p w:rsidR="00185BAB" w:rsidRPr="001870B3" w:rsidRDefault="00185BAB" w:rsidP="00185BAB">
      <w:pPr>
        <w:jc w:val="right"/>
        <w:rPr>
          <w:rFonts w:cs="Times New Roman"/>
          <w:sz w:val="26"/>
          <w:szCs w:val="26"/>
        </w:rPr>
      </w:pPr>
    </w:p>
    <w:p w:rsidR="00185BAB" w:rsidRPr="001870B3" w:rsidRDefault="00185BAB" w:rsidP="00185BAB">
      <w:pPr>
        <w:jc w:val="right"/>
        <w:rPr>
          <w:rFonts w:cs="Times New Roman"/>
          <w:sz w:val="26"/>
          <w:szCs w:val="26"/>
        </w:rPr>
      </w:pPr>
    </w:p>
    <w:p w:rsidR="00185BAB" w:rsidRPr="001870B3" w:rsidRDefault="00185BAB" w:rsidP="00185BAB">
      <w:pPr>
        <w:jc w:val="center"/>
        <w:rPr>
          <w:rFonts w:cs="Times New Roman"/>
          <w:sz w:val="26"/>
          <w:szCs w:val="26"/>
        </w:rPr>
      </w:pPr>
      <w:r w:rsidRPr="001870B3">
        <w:rPr>
          <w:rFonts w:cs="Times New Roman"/>
          <w:sz w:val="26"/>
          <w:szCs w:val="26"/>
        </w:rPr>
        <w:t>Перечень</w:t>
      </w:r>
    </w:p>
    <w:p w:rsidR="00185BAB" w:rsidRPr="001870B3" w:rsidRDefault="00185BAB" w:rsidP="00121F00">
      <w:pPr>
        <w:jc w:val="center"/>
        <w:rPr>
          <w:rFonts w:cs="Times New Roman"/>
          <w:sz w:val="26"/>
          <w:szCs w:val="26"/>
        </w:rPr>
      </w:pPr>
      <w:r w:rsidRPr="001870B3">
        <w:rPr>
          <w:rFonts w:cs="Times New Roman"/>
          <w:sz w:val="26"/>
          <w:szCs w:val="26"/>
        </w:rPr>
        <w:t>и</w:t>
      </w:r>
      <w:r w:rsidR="00121F00" w:rsidRPr="001870B3">
        <w:rPr>
          <w:rFonts w:cs="Times New Roman"/>
          <w:sz w:val="26"/>
          <w:szCs w:val="26"/>
        </w:rPr>
        <w:t xml:space="preserve">мущества, принимаемого из муниципальной собственности Пригородного сельского поселения Фроловского муниципального района </w:t>
      </w:r>
      <w:r w:rsidRPr="001870B3">
        <w:rPr>
          <w:rFonts w:cs="Times New Roman"/>
          <w:sz w:val="26"/>
          <w:szCs w:val="26"/>
        </w:rPr>
        <w:t>Волгоградской области в муниципальную</w:t>
      </w:r>
      <w:r w:rsidR="00121F00" w:rsidRPr="001870B3">
        <w:rPr>
          <w:rFonts w:cs="Times New Roman"/>
          <w:sz w:val="26"/>
          <w:szCs w:val="26"/>
        </w:rPr>
        <w:t xml:space="preserve"> </w:t>
      </w:r>
      <w:r w:rsidRPr="001870B3">
        <w:rPr>
          <w:rFonts w:cs="Times New Roman"/>
          <w:sz w:val="26"/>
          <w:szCs w:val="26"/>
        </w:rPr>
        <w:t>собственность Фроловского муниципального района Волгоградской области</w:t>
      </w:r>
    </w:p>
    <w:p w:rsidR="00185BAB" w:rsidRPr="001870B3" w:rsidRDefault="00185BAB" w:rsidP="001870B3">
      <w:pPr>
        <w:rPr>
          <w:rFonts w:cs="Times New Roman"/>
          <w:sz w:val="26"/>
          <w:szCs w:val="26"/>
        </w:rPr>
      </w:pPr>
    </w:p>
    <w:p w:rsidR="00185BAB" w:rsidRPr="001870B3" w:rsidRDefault="00185BAB" w:rsidP="00185BAB">
      <w:pPr>
        <w:jc w:val="center"/>
        <w:rPr>
          <w:rFonts w:cs="Times New Roman"/>
        </w:rPr>
      </w:pPr>
    </w:p>
    <w:tbl>
      <w:tblPr>
        <w:tblStyle w:val="a3"/>
        <w:tblW w:w="10774" w:type="dxa"/>
        <w:tblInd w:w="-1168" w:type="dxa"/>
        <w:tblLayout w:type="fixed"/>
        <w:tblLook w:val="04A0"/>
      </w:tblPr>
      <w:tblGrid>
        <w:gridCol w:w="567"/>
        <w:gridCol w:w="2269"/>
        <w:gridCol w:w="2693"/>
        <w:gridCol w:w="2126"/>
        <w:gridCol w:w="1559"/>
        <w:gridCol w:w="1560"/>
      </w:tblGrid>
      <w:tr w:rsidR="00335FA8" w:rsidRPr="001870B3" w:rsidTr="00335FA8">
        <w:tc>
          <w:tcPr>
            <w:tcW w:w="567" w:type="dxa"/>
          </w:tcPr>
          <w:p w:rsidR="00DC1D02" w:rsidRDefault="00C17FB4" w:rsidP="00185BA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№</w:t>
            </w:r>
          </w:p>
          <w:p w:rsidR="00C17FB4" w:rsidRPr="001870B3" w:rsidRDefault="00C17FB4" w:rsidP="00185BA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п/п</w:t>
            </w:r>
          </w:p>
        </w:tc>
        <w:tc>
          <w:tcPr>
            <w:tcW w:w="2269" w:type="dxa"/>
          </w:tcPr>
          <w:p w:rsidR="00DC1D02" w:rsidRPr="001870B3" w:rsidRDefault="00C17FB4" w:rsidP="001870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870B3">
              <w:rPr>
                <w:rFonts w:cs="Times New Roman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2693" w:type="dxa"/>
          </w:tcPr>
          <w:p w:rsidR="00DC1D02" w:rsidRPr="001870B3" w:rsidRDefault="00C17FB4" w:rsidP="00185BA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870B3">
              <w:rPr>
                <w:rFonts w:cs="Times New Roman"/>
                <w:sz w:val="26"/>
                <w:szCs w:val="26"/>
              </w:rPr>
              <w:t xml:space="preserve">Адрес места нахождения </w:t>
            </w:r>
            <w:r w:rsidR="00335FA8">
              <w:rPr>
                <w:rFonts w:cs="Times New Roman"/>
                <w:sz w:val="26"/>
                <w:szCs w:val="26"/>
              </w:rPr>
              <w:t>объекта</w:t>
            </w:r>
          </w:p>
        </w:tc>
        <w:tc>
          <w:tcPr>
            <w:tcW w:w="2126" w:type="dxa"/>
          </w:tcPr>
          <w:p w:rsidR="00DC1D02" w:rsidRPr="001870B3" w:rsidRDefault="00C17FB4" w:rsidP="00185BA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870B3">
              <w:rPr>
                <w:rFonts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1559" w:type="dxa"/>
          </w:tcPr>
          <w:p w:rsidR="00DC1D02" w:rsidRDefault="001870B3" w:rsidP="00185BA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Балансовая стоимость</w:t>
            </w:r>
          </w:p>
          <w:p w:rsidR="001870B3" w:rsidRPr="001870B3" w:rsidRDefault="001870B3" w:rsidP="00185BA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 руб.)</w:t>
            </w:r>
          </w:p>
        </w:tc>
        <w:tc>
          <w:tcPr>
            <w:tcW w:w="1560" w:type="dxa"/>
          </w:tcPr>
          <w:p w:rsidR="001870B3" w:rsidRDefault="001870B3" w:rsidP="00185BA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Остаточная</w:t>
            </w:r>
          </w:p>
          <w:p w:rsidR="00DC1D02" w:rsidRPr="001870B3" w:rsidRDefault="00DC1D02" w:rsidP="00185BA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870B3">
              <w:rPr>
                <w:rFonts w:cs="Times New Roman"/>
                <w:sz w:val="26"/>
                <w:szCs w:val="26"/>
              </w:rPr>
              <w:t>стоимость</w:t>
            </w:r>
          </w:p>
          <w:p w:rsidR="00DC1D02" w:rsidRPr="001870B3" w:rsidRDefault="001870B3" w:rsidP="001870B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</w:t>
            </w:r>
            <w:r w:rsidR="00DC1D02" w:rsidRPr="001870B3">
              <w:rPr>
                <w:rFonts w:cs="Times New Roman"/>
                <w:sz w:val="26"/>
                <w:szCs w:val="26"/>
              </w:rPr>
              <w:t>(руб.)</w:t>
            </w:r>
          </w:p>
        </w:tc>
      </w:tr>
      <w:tr w:rsidR="00335FA8" w:rsidRPr="001870B3" w:rsidTr="00335FA8">
        <w:tc>
          <w:tcPr>
            <w:tcW w:w="567" w:type="dxa"/>
          </w:tcPr>
          <w:p w:rsidR="00DC1D02" w:rsidRPr="001870B3" w:rsidRDefault="00C17FB4" w:rsidP="00185BA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2269" w:type="dxa"/>
          </w:tcPr>
          <w:p w:rsidR="00212C09" w:rsidRPr="001870B3" w:rsidRDefault="00C17FB4" w:rsidP="00185BA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870B3">
              <w:rPr>
                <w:rFonts w:cs="Times New Roman"/>
                <w:sz w:val="26"/>
                <w:szCs w:val="26"/>
              </w:rPr>
              <w:t>Администрация Пригородного сельского поселения Фроловского муниципального района Волгоградской области</w:t>
            </w:r>
          </w:p>
        </w:tc>
        <w:tc>
          <w:tcPr>
            <w:tcW w:w="2693" w:type="dxa"/>
          </w:tcPr>
          <w:p w:rsidR="00C17FB4" w:rsidRPr="001870B3" w:rsidRDefault="00C17FB4" w:rsidP="00C17FB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870B3">
              <w:rPr>
                <w:rFonts w:cs="Times New Roman"/>
                <w:sz w:val="26"/>
                <w:szCs w:val="26"/>
              </w:rPr>
              <w:t>4</w:t>
            </w:r>
            <w:r>
              <w:rPr>
                <w:rFonts w:cs="Times New Roman"/>
                <w:sz w:val="26"/>
                <w:szCs w:val="26"/>
              </w:rPr>
              <w:t>03518, Волгоградская область, Фроловский район, п. Пригородный</w:t>
            </w:r>
            <w:r w:rsidR="00335FA8">
              <w:rPr>
                <w:rFonts w:cs="Times New Roman"/>
                <w:sz w:val="26"/>
                <w:szCs w:val="26"/>
              </w:rPr>
              <w:t>, ул. Воровского, д. 316</w:t>
            </w:r>
            <w:r w:rsidRPr="001870B3">
              <w:rPr>
                <w:rFonts w:cs="Times New Roman"/>
                <w:sz w:val="26"/>
                <w:szCs w:val="26"/>
              </w:rPr>
              <w:t>.</w:t>
            </w:r>
          </w:p>
          <w:p w:rsidR="00DC1D02" w:rsidRPr="001870B3" w:rsidRDefault="00DC1D02" w:rsidP="00C17FB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C1D02" w:rsidRPr="001870B3" w:rsidRDefault="009524EC" w:rsidP="00185BA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Объект благоустройства «Тротуар по ул. Воровского»</w:t>
            </w:r>
          </w:p>
        </w:tc>
        <w:tc>
          <w:tcPr>
            <w:tcW w:w="1559" w:type="dxa"/>
          </w:tcPr>
          <w:p w:rsidR="00212C09" w:rsidRPr="001870B3" w:rsidRDefault="009524EC" w:rsidP="009524EC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280690, 00</w:t>
            </w:r>
          </w:p>
        </w:tc>
        <w:tc>
          <w:tcPr>
            <w:tcW w:w="1560" w:type="dxa"/>
          </w:tcPr>
          <w:p w:rsidR="00DC1D02" w:rsidRPr="001870B3" w:rsidRDefault="009524EC" w:rsidP="009524EC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280690, 00</w:t>
            </w:r>
          </w:p>
        </w:tc>
      </w:tr>
      <w:tr w:rsidR="00335FA8" w:rsidTr="00335FA8">
        <w:tc>
          <w:tcPr>
            <w:tcW w:w="567" w:type="dxa"/>
          </w:tcPr>
          <w:p w:rsidR="001870B3" w:rsidRPr="001870B3" w:rsidRDefault="00C17FB4" w:rsidP="00185BA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2269" w:type="dxa"/>
          </w:tcPr>
          <w:p w:rsidR="001870B3" w:rsidRPr="001870B3" w:rsidRDefault="00C17FB4" w:rsidP="001870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870B3">
              <w:rPr>
                <w:rFonts w:cs="Times New Roman"/>
                <w:sz w:val="26"/>
                <w:szCs w:val="26"/>
              </w:rPr>
              <w:t>Администрация Пригородного сельского поселения Фроловского муниципального района Волгоградской области</w:t>
            </w:r>
          </w:p>
        </w:tc>
        <w:tc>
          <w:tcPr>
            <w:tcW w:w="2693" w:type="dxa"/>
          </w:tcPr>
          <w:p w:rsidR="00C17FB4" w:rsidRPr="001870B3" w:rsidRDefault="00C17FB4" w:rsidP="00C17FB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870B3">
              <w:rPr>
                <w:rFonts w:cs="Times New Roman"/>
                <w:sz w:val="26"/>
                <w:szCs w:val="26"/>
              </w:rPr>
              <w:t>4</w:t>
            </w:r>
            <w:r>
              <w:rPr>
                <w:rFonts w:cs="Times New Roman"/>
                <w:sz w:val="26"/>
                <w:szCs w:val="26"/>
              </w:rPr>
              <w:t>03518, Волгоградская область, Фроловский район, п. Пригородный</w:t>
            </w:r>
            <w:r w:rsidR="00182F13">
              <w:rPr>
                <w:rFonts w:cs="Times New Roman"/>
                <w:sz w:val="26"/>
                <w:szCs w:val="26"/>
              </w:rPr>
              <w:t>, ул. Воровского от сквера до проезда Клубный</w:t>
            </w:r>
          </w:p>
          <w:p w:rsidR="001870B3" w:rsidRPr="001870B3" w:rsidRDefault="001870B3" w:rsidP="00C17FB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870B3" w:rsidRPr="001870B3" w:rsidRDefault="00D963A8" w:rsidP="00185BA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Тротуар по ул. Воровского от сквера до проезда Клубный</w:t>
            </w:r>
          </w:p>
        </w:tc>
        <w:tc>
          <w:tcPr>
            <w:tcW w:w="1559" w:type="dxa"/>
          </w:tcPr>
          <w:p w:rsidR="001870B3" w:rsidRPr="001870B3" w:rsidRDefault="009524EC" w:rsidP="00185BA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283292, 27</w:t>
            </w:r>
          </w:p>
        </w:tc>
        <w:tc>
          <w:tcPr>
            <w:tcW w:w="1560" w:type="dxa"/>
          </w:tcPr>
          <w:p w:rsidR="001870B3" w:rsidRPr="001870B3" w:rsidRDefault="009524EC" w:rsidP="00185BA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283292, 27</w:t>
            </w:r>
          </w:p>
        </w:tc>
      </w:tr>
    </w:tbl>
    <w:p w:rsidR="00185BAB" w:rsidRDefault="00185BAB" w:rsidP="00185BAB">
      <w:pPr>
        <w:jc w:val="center"/>
        <w:rPr>
          <w:rFonts w:cs="Times New Roman"/>
          <w:sz w:val="26"/>
          <w:szCs w:val="26"/>
        </w:rPr>
      </w:pPr>
    </w:p>
    <w:p w:rsidR="00185BAB" w:rsidRDefault="00185BAB" w:rsidP="00185BAB">
      <w:pPr>
        <w:jc w:val="center"/>
        <w:rPr>
          <w:rFonts w:cs="Times New Roman"/>
          <w:sz w:val="26"/>
          <w:szCs w:val="26"/>
        </w:rPr>
      </w:pPr>
    </w:p>
    <w:p w:rsidR="00185BAB" w:rsidRDefault="00185BAB" w:rsidP="00185BAB">
      <w:pPr>
        <w:jc w:val="center"/>
        <w:rPr>
          <w:rFonts w:cs="Times New Roman"/>
          <w:sz w:val="26"/>
          <w:szCs w:val="26"/>
        </w:rPr>
      </w:pPr>
    </w:p>
    <w:p w:rsidR="00185BAB" w:rsidRDefault="00185BAB" w:rsidP="00185BAB">
      <w:pPr>
        <w:jc w:val="center"/>
        <w:rPr>
          <w:rFonts w:cs="Times New Roman"/>
          <w:sz w:val="26"/>
          <w:szCs w:val="26"/>
        </w:rPr>
      </w:pPr>
    </w:p>
    <w:p w:rsidR="00185BAB" w:rsidRDefault="00185BAB" w:rsidP="00185BAB">
      <w:pPr>
        <w:jc w:val="center"/>
        <w:rPr>
          <w:rFonts w:cs="Times New Roman"/>
          <w:sz w:val="26"/>
          <w:szCs w:val="26"/>
        </w:rPr>
      </w:pPr>
    </w:p>
    <w:p w:rsidR="00185BAB" w:rsidRDefault="00185BAB" w:rsidP="00185BAB">
      <w:pPr>
        <w:jc w:val="center"/>
        <w:rPr>
          <w:rFonts w:cs="Times New Roman"/>
          <w:sz w:val="26"/>
          <w:szCs w:val="26"/>
        </w:rPr>
      </w:pPr>
    </w:p>
    <w:p w:rsidR="00185BAB" w:rsidRDefault="00185BAB" w:rsidP="00185BAB">
      <w:pPr>
        <w:jc w:val="center"/>
        <w:rPr>
          <w:rFonts w:cs="Times New Roman"/>
          <w:sz w:val="26"/>
          <w:szCs w:val="26"/>
        </w:rPr>
      </w:pPr>
    </w:p>
    <w:sectPr w:rsidR="00185BAB" w:rsidSect="00C34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BAB"/>
    <w:rsid w:val="00046180"/>
    <w:rsid w:val="00121F00"/>
    <w:rsid w:val="001765E8"/>
    <w:rsid w:val="00182F13"/>
    <w:rsid w:val="00185BAB"/>
    <w:rsid w:val="001870B3"/>
    <w:rsid w:val="001C1940"/>
    <w:rsid w:val="002040EA"/>
    <w:rsid w:val="00212C09"/>
    <w:rsid w:val="00281B82"/>
    <w:rsid w:val="00335FA8"/>
    <w:rsid w:val="003F469C"/>
    <w:rsid w:val="005E1C18"/>
    <w:rsid w:val="005E5DB3"/>
    <w:rsid w:val="005F7FE1"/>
    <w:rsid w:val="0065179F"/>
    <w:rsid w:val="006F4AAB"/>
    <w:rsid w:val="007478D9"/>
    <w:rsid w:val="00757064"/>
    <w:rsid w:val="007A5273"/>
    <w:rsid w:val="008101C1"/>
    <w:rsid w:val="009524EC"/>
    <w:rsid w:val="0096224A"/>
    <w:rsid w:val="00986272"/>
    <w:rsid w:val="00A41078"/>
    <w:rsid w:val="00B054EE"/>
    <w:rsid w:val="00B7322C"/>
    <w:rsid w:val="00C17FB4"/>
    <w:rsid w:val="00C3424E"/>
    <w:rsid w:val="00D449F9"/>
    <w:rsid w:val="00D963A8"/>
    <w:rsid w:val="00DC1D02"/>
    <w:rsid w:val="00F95F9D"/>
    <w:rsid w:val="00FE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A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185BA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85BAB"/>
    <w:pPr>
      <w:keepNext/>
      <w:numPr>
        <w:ilvl w:val="1"/>
        <w:numId w:val="1"/>
      </w:numPr>
      <w:ind w:left="142"/>
      <w:jc w:val="right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85BAB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85BAB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BAB"/>
    <w:rPr>
      <w:rFonts w:ascii="Arial" w:eastAsia="Lucida Sans Unicode" w:hAnsi="Arial" w:cs="Arial"/>
      <w:b/>
      <w:bCs/>
      <w:kern w:val="2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rsid w:val="00185BAB"/>
    <w:rPr>
      <w:rFonts w:ascii="Times New Roman" w:eastAsia="Lucida Sans Unicode" w:hAnsi="Times New Roman" w:cs="Mangal"/>
      <w:b/>
      <w:kern w:val="2"/>
      <w:sz w:val="32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185BAB"/>
    <w:rPr>
      <w:rFonts w:ascii="Cambria" w:eastAsia="Times New Roman" w:hAnsi="Cambria" w:cs="Times New Roman"/>
      <w:b/>
      <w:bCs/>
      <w:kern w:val="2"/>
      <w:sz w:val="26"/>
      <w:szCs w:val="26"/>
      <w:lang w:eastAsia="zh-CN" w:bidi="hi-IN"/>
    </w:rPr>
  </w:style>
  <w:style w:type="character" w:customStyle="1" w:styleId="40">
    <w:name w:val="Заголовок 4 Знак"/>
    <w:basedOn w:val="a0"/>
    <w:link w:val="4"/>
    <w:rsid w:val="00185BAB"/>
    <w:rPr>
      <w:rFonts w:ascii="Calibri" w:eastAsia="Times New Roman" w:hAnsi="Calibri" w:cs="Times New Roman"/>
      <w:b/>
      <w:bCs/>
      <w:kern w:val="2"/>
      <w:sz w:val="28"/>
      <w:szCs w:val="28"/>
      <w:lang w:eastAsia="zh-CN" w:bidi="hi-IN"/>
    </w:rPr>
  </w:style>
  <w:style w:type="table" w:styleId="a3">
    <w:name w:val="Table Grid"/>
    <w:basedOn w:val="a1"/>
    <w:uiPriority w:val="59"/>
    <w:rsid w:val="00185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54EE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054EE"/>
    <w:rPr>
      <w:rFonts w:ascii="Tahoma" w:eastAsia="Lucida Sans Unicode" w:hAnsi="Tahoma" w:cs="Mangal"/>
      <w:kern w:val="2"/>
      <w:sz w:val="16"/>
      <w:szCs w:val="14"/>
      <w:lang w:eastAsia="zh-CN" w:bidi="hi-IN"/>
    </w:rPr>
  </w:style>
  <w:style w:type="paragraph" w:styleId="a6">
    <w:name w:val="Subtitle"/>
    <w:basedOn w:val="a"/>
    <w:next w:val="a7"/>
    <w:link w:val="a8"/>
    <w:qFormat/>
    <w:rsid w:val="00F95F9D"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8">
    <w:name w:val="Подзаголовок Знак"/>
    <w:basedOn w:val="a0"/>
    <w:link w:val="a6"/>
    <w:rsid w:val="00F95F9D"/>
    <w:rPr>
      <w:rFonts w:ascii="Arial" w:eastAsia="Lucida Sans Unicode" w:hAnsi="Arial" w:cs="Arial"/>
      <w:b/>
      <w:bCs/>
      <w:i/>
      <w:iCs/>
      <w:kern w:val="2"/>
      <w:sz w:val="28"/>
      <w:szCs w:val="28"/>
      <w:lang w:eastAsia="zh-CN" w:bidi="hi-IN"/>
    </w:rPr>
  </w:style>
  <w:style w:type="paragraph" w:styleId="a9">
    <w:name w:val="Title"/>
    <w:basedOn w:val="a"/>
    <w:next w:val="a6"/>
    <w:link w:val="aa"/>
    <w:qFormat/>
    <w:rsid w:val="00F95F9D"/>
    <w:pPr>
      <w:jc w:val="center"/>
    </w:pPr>
    <w:rPr>
      <w:rFonts w:ascii="Arial" w:hAnsi="Arial" w:cs="Arial"/>
      <w:b/>
      <w:bCs/>
      <w:sz w:val="28"/>
      <w:szCs w:val="36"/>
    </w:rPr>
  </w:style>
  <w:style w:type="character" w:customStyle="1" w:styleId="aa">
    <w:name w:val="Название Знак"/>
    <w:basedOn w:val="a0"/>
    <w:link w:val="a9"/>
    <w:rsid w:val="00F95F9D"/>
    <w:rPr>
      <w:rFonts w:ascii="Arial" w:eastAsia="Lucida Sans Unicode" w:hAnsi="Arial" w:cs="Arial"/>
      <w:b/>
      <w:bCs/>
      <w:kern w:val="2"/>
      <w:sz w:val="28"/>
      <w:szCs w:val="36"/>
      <w:lang w:eastAsia="zh-CN" w:bidi="hi-IN"/>
    </w:rPr>
  </w:style>
  <w:style w:type="paragraph" w:styleId="a7">
    <w:name w:val="Body Text"/>
    <w:basedOn w:val="a"/>
    <w:link w:val="ab"/>
    <w:semiHidden/>
    <w:unhideWhenUsed/>
    <w:rsid w:val="00F95F9D"/>
    <w:pPr>
      <w:widowControl/>
      <w:suppressAutoHyphens w:val="0"/>
      <w:jc w:val="center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b">
    <w:name w:val="Основной текст Знак"/>
    <w:basedOn w:val="a0"/>
    <w:link w:val="a7"/>
    <w:semiHidden/>
    <w:rsid w:val="00F95F9D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4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Борцов Андрей</dc:creator>
  <cp:keywords/>
  <dc:description/>
  <cp:lastModifiedBy>Я</cp:lastModifiedBy>
  <cp:revision>25</cp:revision>
  <cp:lastPrinted>2023-08-25T07:40:00Z</cp:lastPrinted>
  <dcterms:created xsi:type="dcterms:W3CDTF">2023-02-03T12:39:00Z</dcterms:created>
  <dcterms:modified xsi:type="dcterms:W3CDTF">2023-08-25T07:40:00Z</dcterms:modified>
</cp:coreProperties>
</file>