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0" w:rsidRDefault="00AF53B0" w:rsidP="00B56E6A">
      <w:pPr>
        <w:jc w:val="center"/>
        <w:rPr>
          <w:sz w:val="26"/>
          <w:szCs w:val="26"/>
        </w:rPr>
      </w:pPr>
    </w:p>
    <w:p w:rsidR="00AF53B0" w:rsidRDefault="00AF53B0" w:rsidP="00B56E6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111125</wp:posOffset>
            </wp:positionV>
            <wp:extent cx="600075" cy="685800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B56E6A" w:rsidRPr="00A94D90" w:rsidRDefault="00B56E6A" w:rsidP="00B56E6A">
      <w:pPr>
        <w:jc w:val="center"/>
        <w:rPr>
          <w:rFonts w:cs="Times New Roman"/>
          <w:sz w:val="26"/>
          <w:szCs w:val="26"/>
        </w:rPr>
      </w:pPr>
      <w:r w:rsidRPr="00A94D90">
        <w:rPr>
          <w:b/>
          <w:bCs/>
          <w:sz w:val="26"/>
          <w:szCs w:val="26"/>
        </w:rPr>
        <w:t>Российская  Федерация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94D90">
        <w:rPr>
          <w:rFonts w:ascii="Times New Roman" w:hAnsi="Times New Roman"/>
        </w:rPr>
        <w:t>Фроловская районная Дума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</w:pPr>
      <w:r w:rsidRPr="00A94D90">
        <w:rPr>
          <w:rFonts w:ascii="Times New Roman" w:hAnsi="Times New Roman"/>
        </w:rPr>
        <w:t>Волгоградской области</w:t>
      </w:r>
    </w:p>
    <w:p w:rsidR="00B56E6A" w:rsidRPr="00A94D90" w:rsidRDefault="00B56E6A" w:rsidP="00B56E6A">
      <w:pPr>
        <w:rPr>
          <w:b/>
          <w:bCs/>
          <w:sz w:val="26"/>
          <w:szCs w:val="26"/>
        </w:rPr>
      </w:pPr>
    </w:p>
    <w:p w:rsidR="00B56E6A" w:rsidRPr="00A94D90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94D90">
        <w:rPr>
          <w:rFonts w:ascii="Times New Roman" w:hAnsi="Times New Roman"/>
          <w:sz w:val="26"/>
          <w:szCs w:val="26"/>
        </w:rPr>
        <w:t>Р</w:t>
      </w:r>
      <w:proofErr w:type="gramEnd"/>
      <w:r w:rsidRPr="00A94D90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A94D90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A94D90" w:rsidRDefault="00B56E6A" w:rsidP="00B56E6A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от </w:t>
      </w:r>
      <w:r w:rsidR="007A4195">
        <w:rPr>
          <w:b w:val="0"/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>«</w:t>
      </w:r>
      <w:r w:rsidR="00A56C2A">
        <w:rPr>
          <w:b w:val="0"/>
          <w:sz w:val="26"/>
          <w:szCs w:val="26"/>
        </w:rPr>
        <w:t xml:space="preserve"> 28 </w:t>
      </w:r>
      <w:r w:rsidR="00900208">
        <w:rPr>
          <w:b w:val="0"/>
          <w:sz w:val="26"/>
          <w:szCs w:val="26"/>
        </w:rPr>
        <w:t>»</w:t>
      </w:r>
      <w:r w:rsidR="007A4195">
        <w:rPr>
          <w:b w:val="0"/>
          <w:sz w:val="26"/>
          <w:szCs w:val="26"/>
        </w:rPr>
        <w:t xml:space="preserve">   </w:t>
      </w:r>
      <w:r w:rsidR="00BA6EAE">
        <w:rPr>
          <w:b w:val="0"/>
          <w:sz w:val="26"/>
          <w:szCs w:val="26"/>
        </w:rPr>
        <w:t>августа</w:t>
      </w:r>
      <w:r w:rsidR="00DB6165">
        <w:rPr>
          <w:b w:val="0"/>
          <w:sz w:val="26"/>
          <w:szCs w:val="26"/>
        </w:rPr>
        <w:t xml:space="preserve">    </w:t>
      </w:r>
      <w:r w:rsidRPr="00A94D90">
        <w:rPr>
          <w:i/>
          <w:sz w:val="26"/>
          <w:szCs w:val="26"/>
        </w:rPr>
        <w:t xml:space="preserve"> </w:t>
      </w:r>
      <w:r w:rsidR="00BA6EAE">
        <w:rPr>
          <w:b w:val="0"/>
          <w:sz w:val="26"/>
          <w:szCs w:val="26"/>
        </w:rPr>
        <w:t>2023</w:t>
      </w:r>
      <w:r w:rsidRPr="00A94D90">
        <w:rPr>
          <w:b w:val="0"/>
          <w:sz w:val="26"/>
          <w:szCs w:val="26"/>
        </w:rPr>
        <w:t xml:space="preserve"> г.                            </w:t>
      </w:r>
      <w:r w:rsidR="007A4195">
        <w:rPr>
          <w:b w:val="0"/>
          <w:sz w:val="26"/>
          <w:szCs w:val="26"/>
        </w:rPr>
        <w:t xml:space="preserve">  </w:t>
      </w:r>
      <w:r w:rsidR="007A4195">
        <w:rPr>
          <w:b w:val="0"/>
          <w:sz w:val="26"/>
          <w:szCs w:val="26"/>
        </w:rPr>
        <w:tab/>
        <w:t xml:space="preserve">                        </w:t>
      </w:r>
      <w:r w:rsidR="00A56C2A">
        <w:rPr>
          <w:b w:val="0"/>
          <w:sz w:val="26"/>
          <w:szCs w:val="26"/>
        </w:rPr>
        <w:t xml:space="preserve">  </w:t>
      </w:r>
      <w:r w:rsidR="007A4195">
        <w:rPr>
          <w:b w:val="0"/>
          <w:sz w:val="26"/>
          <w:szCs w:val="26"/>
        </w:rPr>
        <w:t xml:space="preserve">   </w:t>
      </w:r>
      <w:r w:rsidR="007A4195">
        <w:rPr>
          <w:b w:val="0"/>
          <w:sz w:val="26"/>
          <w:szCs w:val="26"/>
        </w:rPr>
        <w:tab/>
      </w:r>
      <w:r w:rsidR="000B06FA">
        <w:rPr>
          <w:b w:val="0"/>
          <w:sz w:val="26"/>
          <w:szCs w:val="26"/>
        </w:rPr>
        <w:t xml:space="preserve">    </w:t>
      </w:r>
      <w:r w:rsidR="00DB6165">
        <w:rPr>
          <w:b w:val="0"/>
          <w:sz w:val="26"/>
          <w:szCs w:val="26"/>
        </w:rPr>
        <w:t xml:space="preserve">  </w:t>
      </w:r>
      <w:r w:rsidRPr="00A94D90">
        <w:rPr>
          <w:b w:val="0"/>
          <w:sz w:val="26"/>
          <w:szCs w:val="26"/>
        </w:rPr>
        <w:t xml:space="preserve">№ </w:t>
      </w:r>
      <w:r w:rsidR="00A56C2A">
        <w:rPr>
          <w:b w:val="0"/>
          <w:sz w:val="26"/>
          <w:szCs w:val="26"/>
        </w:rPr>
        <w:t>133/98</w:t>
      </w:r>
    </w:p>
    <w:p w:rsidR="00B56E6A" w:rsidRDefault="00B56E6A" w:rsidP="00B56E6A">
      <w:pPr>
        <w:tabs>
          <w:tab w:val="left" w:pos="426"/>
        </w:tabs>
        <w:rPr>
          <w:b/>
          <w:sz w:val="26"/>
          <w:szCs w:val="26"/>
        </w:rPr>
      </w:pPr>
    </w:p>
    <w:p w:rsidR="007A4195" w:rsidRPr="00A94D90" w:rsidRDefault="007A4195" w:rsidP="00B56E6A">
      <w:pPr>
        <w:tabs>
          <w:tab w:val="left" w:pos="426"/>
        </w:tabs>
        <w:rPr>
          <w:b/>
          <w:sz w:val="26"/>
          <w:szCs w:val="26"/>
        </w:rPr>
      </w:pPr>
    </w:p>
    <w:p w:rsidR="00BB7ED2" w:rsidRPr="004B1CAA" w:rsidRDefault="00B56E6A" w:rsidP="004B1CAA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4B1CAA">
        <w:rPr>
          <w:b w:val="0"/>
          <w:sz w:val="26"/>
          <w:szCs w:val="26"/>
        </w:rPr>
        <w:t>О</w:t>
      </w:r>
      <w:r w:rsidR="00DB6165" w:rsidRPr="004B1CAA">
        <w:rPr>
          <w:b w:val="0"/>
          <w:sz w:val="26"/>
          <w:szCs w:val="26"/>
        </w:rPr>
        <w:t xml:space="preserve"> внесении изменений в решение </w:t>
      </w:r>
      <w:proofErr w:type="spellStart"/>
      <w:r w:rsidR="00DB6165" w:rsidRPr="004B1CAA">
        <w:rPr>
          <w:b w:val="0"/>
          <w:sz w:val="26"/>
          <w:szCs w:val="26"/>
        </w:rPr>
        <w:t>Фроловской</w:t>
      </w:r>
      <w:proofErr w:type="spellEnd"/>
    </w:p>
    <w:p w:rsidR="004B1CAA" w:rsidRDefault="00BB7ED2" w:rsidP="00BB7ED2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4B1CAA">
        <w:rPr>
          <w:b w:val="0"/>
          <w:sz w:val="26"/>
          <w:szCs w:val="26"/>
        </w:rPr>
        <w:t xml:space="preserve">районной Думы </w:t>
      </w:r>
      <w:r w:rsidR="003C6CAA">
        <w:rPr>
          <w:b w:val="0"/>
          <w:sz w:val="26"/>
          <w:szCs w:val="26"/>
        </w:rPr>
        <w:t>от 28.10.2019 № 75/552</w:t>
      </w:r>
      <w:r w:rsidR="00DB6165" w:rsidRPr="004B1CAA">
        <w:rPr>
          <w:b w:val="0"/>
          <w:sz w:val="26"/>
          <w:szCs w:val="26"/>
        </w:rPr>
        <w:t xml:space="preserve"> </w:t>
      </w:r>
      <w:r w:rsidR="004B1CAA">
        <w:rPr>
          <w:b w:val="0"/>
          <w:sz w:val="26"/>
          <w:szCs w:val="26"/>
        </w:rPr>
        <w:t xml:space="preserve"> «</w:t>
      </w:r>
      <w:proofErr w:type="gramStart"/>
      <w:r w:rsidR="00DB6165" w:rsidRPr="004B1CAA">
        <w:rPr>
          <w:b w:val="0"/>
          <w:sz w:val="26"/>
          <w:szCs w:val="26"/>
        </w:rPr>
        <w:t>Об</w:t>
      </w:r>
      <w:proofErr w:type="gramEnd"/>
      <w:r w:rsidR="00DB6165" w:rsidRPr="004B1CAA">
        <w:rPr>
          <w:b w:val="0"/>
          <w:sz w:val="26"/>
          <w:szCs w:val="26"/>
        </w:rPr>
        <w:t xml:space="preserve"> </w:t>
      </w:r>
    </w:p>
    <w:p w:rsidR="003C6CAA" w:rsidRDefault="00DB6165" w:rsidP="00DB6165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proofErr w:type="gramStart"/>
      <w:r w:rsidRPr="003C6CAA">
        <w:rPr>
          <w:b w:val="0"/>
          <w:sz w:val="26"/>
          <w:szCs w:val="26"/>
        </w:rPr>
        <w:t>утверждении</w:t>
      </w:r>
      <w:proofErr w:type="gramEnd"/>
      <w:r w:rsidR="004B1CAA" w:rsidRPr="003C6CAA">
        <w:rPr>
          <w:b w:val="0"/>
          <w:sz w:val="26"/>
          <w:szCs w:val="26"/>
        </w:rPr>
        <w:t xml:space="preserve"> </w:t>
      </w:r>
      <w:r w:rsidRPr="003C6CAA">
        <w:rPr>
          <w:b w:val="0"/>
          <w:sz w:val="26"/>
          <w:szCs w:val="26"/>
        </w:rPr>
        <w:t>председателей постоянных комиссий</w:t>
      </w:r>
    </w:p>
    <w:p w:rsidR="00DB6165" w:rsidRPr="003C6CAA" w:rsidRDefault="00DB6165" w:rsidP="00DB6165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proofErr w:type="spellStart"/>
      <w:r w:rsidRPr="003C6CAA">
        <w:rPr>
          <w:b w:val="0"/>
          <w:sz w:val="26"/>
          <w:szCs w:val="26"/>
        </w:rPr>
        <w:t>Фроловской</w:t>
      </w:r>
      <w:proofErr w:type="spellEnd"/>
      <w:r w:rsidRPr="003C6CAA">
        <w:rPr>
          <w:b w:val="0"/>
          <w:sz w:val="26"/>
          <w:szCs w:val="26"/>
        </w:rPr>
        <w:t xml:space="preserve"> районной Думы</w:t>
      </w:r>
      <w:r w:rsidR="004B1CAA" w:rsidRPr="003C6CAA">
        <w:rPr>
          <w:b w:val="0"/>
          <w:sz w:val="26"/>
          <w:szCs w:val="26"/>
        </w:rPr>
        <w:t>»</w:t>
      </w:r>
    </w:p>
    <w:p w:rsidR="00AF53B0" w:rsidRDefault="00AF53B0" w:rsidP="00B56E6A">
      <w:pPr>
        <w:rPr>
          <w:sz w:val="26"/>
          <w:szCs w:val="26"/>
        </w:rPr>
      </w:pPr>
    </w:p>
    <w:p w:rsidR="003E6634" w:rsidRPr="00A94D90" w:rsidRDefault="003E6634" w:rsidP="00B56E6A">
      <w:pPr>
        <w:rPr>
          <w:sz w:val="26"/>
          <w:szCs w:val="26"/>
        </w:rPr>
      </w:pPr>
    </w:p>
    <w:p w:rsidR="00B56E6A" w:rsidRPr="008F5AFC" w:rsidRDefault="00B56E6A" w:rsidP="00B56E6A">
      <w:pPr>
        <w:jc w:val="both"/>
        <w:rPr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</w:t>
      </w:r>
      <w:r w:rsidRPr="00A94D90">
        <w:rPr>
          <w:b/>
          <w:sz w:val="26"/>
          <w:szCs w:val="26"/>
        </w:rPr>
        <w:tab/>
      </w:r>
      <w:r w:rsidR="00BB7ED2" w:rsidRPr="008F5AFC">
        <w:rPr>
          <w:sz w:val="26"/>
          <w:szCs w:val="26"/>
        </w:rPr>
        <w:t xml:space="preserve">В </w:t>
      </w:r>
      <w:r w:rsidR="004B1CAA">
        <w:rPr>
          <w:sz w:val="26"/>
          <w:szCs w:val="26"/>
        </w:rPr>
        <w:t xml:space="preserve">целях организации работы постоянно действующих коллегиальных органов представительного органа </w:t>
      </w:r>
      <w:proofErr w:type="spellStart"/>
      <w:r w:rsidR="004B1CAA">
        <w:rPr>
          <w:sz w:val="26"/>
          <w:szCs w:val="26"/>
        </w:rPr>
        <w:t>Фроловского</w:t>
      </w:r>
      <w:proofErr w:type="spellEnd"/>
      <w:r w:rsidR="004B1CAA">
        <w:rPr>
          <w:sz w:val="26"/>
          <w:szCs w:val="26"/>
        </w:rPr>
        <w:t xml:space="preserve"> муниципального района</w:t>
      </w:r>
      <w:r w:rsidRPr="008F5AFC">
        <w:rPr>
          <w:sz w:val="26"/>
          <w:szCs w:val="26"/>
        </w:rPr>
        <w:t xml:space="preserve">, </w:t>
      </w:r>
      <w:proofErr w:type="spellStart"/>
      <w:r w:rsidRPr="008F5AFC">
        <w:rPr>
          <w:sz w:val="26"/>
          <w:szCs w:val="26"/>
        </w:rPr>
        <w:t>Фроловская</w:t>
      </w:r>
      <w:proofErr w:type="spellEnd"/>
      <w:r w:rsidRPr="008F5AFC">
        <w:rPr>
          <w:sz w:val="26"/>
          <w:szCs w:val="26"/>
        </w:rPr>
        <w:t xml:space="preserve"> районная Дума</w:t>
      </w:r>
    </w:p>
    <w:p w:rsidR="00B56E6A" w:rsidRDefault="00B56E6A" w:rsidP="00B56E6A">
      <w:pPr>
        <w:rPr>
          <w:sz w:val="26"/>
          <w:szCs w:val="26"/>
        </w:rPr>
      </w:pPr>
    </w:p>
    <w:p w:rsidR="00B56E6A" w:rsidRPr="008F5AFC" w:rsidRDefault="00B56E6A" w:rsidP="00B56E6A">
      <w:pPr>
        <w:jc w:val="center"/>
        <w:rPr>
          <w:b/>
          <w:bCs/>
          <w:sz w:val="26"/>
          <w:szCs w:val="26"/>
        </w:rPr>
      </w:pPr>
      <w:proofErr w:type="gramStart"/>
      <w:r w:rsidRPr="008F5AFC">
        <w:rPr>
          <w:b/>
          <w:bCs/>
          <w:sz w:val="26"/>
          <w:szCs w:val="26"/>
        </w:rPr>
        <w:t>Р</w:t>
      </w:r>
      <w:proofErr w:type="gramEnd"/>
      <w:r w:rsidRPr="008F5AFC">
        <w:rPr>
          <w:b/>
          <w:bCs/>
          <w:sz w:val="26"/>
          <w:szCs w:val="26"/>
        </w:rPr>
        <w:t xml:space="preserve"> Е Ш И Л А:</w:t>
      </w:r>
    </w:p>
    <w:p w:rsidR="002E57CC" w:rsidRPr="008F5AFC" w:rsidRDefault="002E57CC" w:rsidP="00B56E6A">
      <w:pPr>
        <w:jc w:val="center"/>
        <w:rPr>
          <w:sz w:val="26"/>
          <w:szCs w:val="26"/>
        </w:rPr>
      </w:pPr>
    </w:p>
    <w:p w:rsidR="004B1CAA" w:rsidRPr="004B1CAA" w:rsidRDefault="00A56C2A" w:rsidP="003E6634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B56E6A" w:rsidRPr="004B1CAA">
        <w:rPr>
          <w:b w:val="0"/>
          <w:sz w:val="26"/>
          <w:szCs w:val="26"/>
        </w:rPr>
        <w:t xml:space="preserve">1. </w:t>
      </w:r>
      <w:r w:rsidR="004B1CAA" w:rsidRPr="004B1CAA">
        <w:rPr>
          <w:b w:val="0"/>
          <w:sz w:val="26"/>
          <w:szCs w:val="26"/>
        </w:rPr>
        <w:t xml:space="preserve">Внести в решение </w:t>
      </w:r>
      <w:proofErr w:type="spellStart"/>
      <w:r w:rsidR="004B1CAA" w:rsidRPr="004B1CAA">
        <w:rPr>
          <w:b w:val="0"/>
          <w:sz w:val="26"/>
          <w:szCs w:val="26"/>
        </w:rPr>
        <w:t>Фроловской</w:t>
      </w:r>
      <w:proofErr w:type="spellEnd"/>
      <w:r w:rsidR="004B1CAA" w:rsidRPr="004B1CAA">
        <w:rPr>
          <w:b w:val="0"/>
          <w:sz w:val="26"/>
          <w:szCs w:val="26"/>
        </w:rPr>
        <w:t xml:space="preserve"> районной Думы от 28.10.2019 № 75/55</w:t>
      </w:r>
      <w:r w:rsidR="003C6CAA">
        <w:rPr>
          <w:b w:val="0"/>
          <w:sz w:val="26"/>
          <w:szCs w:val="26"/>
        </w:rPr>
        <w:t>2</w:t>
      </w:r>
      <w:r w:rsidR="004B1CAA" w:rsidRPr="004B1CAA">
        <w:rPr>
          <w:sz w:val="26"/>
          <w:szCs w:val="26"/>
        </w:rPr>
        <w:t xml:space="preserve"> </w:t>
      </w:r>
      <w:r w:rsidR="004B1CAA" w:rsidRPr="004B1CAA">
        <w:rPr>
          <w:b w:val="0"/>
          <w:sz w:val="26"/>
          <w:szCs w:val="26"/>
        </w:rPr>
        <w:t xml:space="preserve">«Об утверждении председателей постоянных комиссий </w:t>
      </w:r>
      <w:proofErr w:type="spellStart"/>
      <w:r w:rsidR="004B1CAA" w:rsidRPr="004B1CAA">
        <w:rPr>
          <w:b w:val="0"/>
          <w:sz w:val="26"/>
          <w:szCs w:val="26"/>
        </w:rPr>
        <w:t>Фроловской</w:t>
      </w:r>
      <w:proofErr w:type="spellEnd"/>
      <w:r w:rsidR="004B1CAA" w:rsidRPr="004B1CAA">
        <w:rPr>
          <w:b w:val="0"/>
          <w:sz w:val="26"/>
          <w:szCs w:val="26"/>
        </w:rPr>
        <w:t xml:space="preserve"> районной Думы» следующие изменения:</w:t>
      </w:r>
    </w:p>
    <w:p w:rsidR="00B56E6A" w:rsidRPr="008F5AFC" w:rsidRDefault="00BA6EAE" w:rsidP="000B06FA">
      <w:pPr>
        <w:jc w:val="both"/>
        <w:rPr>
          <w:sz w:val="26"/>
          <w:szCs w:val="26"/>
        </w:rPr>
      </w:pPr>
      <w:r>
        <w:rPr>
          <w:sz w:val="26"/>
          <w:szCs w:val="26"/>
        </w:rPr>
        <w:t>- пункт 2</w:t>
      </w:r>
      <w:r w:rsidR="004B1CAA" w:rsidRPr="004B1CAA">
        <w:rPr>
          <w:sz w:val="26"/>
          <w:szCs w:val="26"/>
        </w:rPr>
        <w:t xml:space="preserve"> решения и</w:t>
      </w:r>
      <w:r>
        <w:rPr>
          <w:sz w:val="26"/>
          <w:szCs w:val="26"/>
        </w:rPr>
        <w:t>зложить в следующей редакции: «2</w:t>
      </w:r>
      <w:r w:rsidR="004B1CAA" w:rsidRPr="004B1CAA">
        <w:rPr>
          <w:sz w:val="26"/>
          <w:szCs w:val="26"/>
        </w:rPr>
        <w:t xml:space="preserve">. </w:t>
      </w:r>
      <w:r w:rsidR="003C6CAA">
        <w:rPr>
          <w:sz w:val="26"/>
          <w:szCs w:val="26"/>
        </w:rPr>
        <w:t>Председателем</w:t>
      </w:r>
      <w:r w:rsidR="004B1CAA" w:rsidRPr="004B1CAA">
        <w:rPr>
          <w:sz w:val="26"/>
          <w:szCs w:val="26"/>
        </w:rPr>
        <w:t xml:space="preserve"> постоянной комиссии по </w:t>
      </w:r>
      <w:r>
        <w:rPr>
          <w:sz w:val="26"/>
          <w:szCs w:val="26"/>
        </w:rPr>
        <w:t>бюджетной, налоговой и экономической политике Кулешову Ксению Ивановну</w:t>
      </w:r>
      <w:r w:rsidR="000B06FA">
        <w:rPr>
          <w:sz w:val="26"/>
          <w:szCs w:val="26"/>
        </w:rPr>
        <w:t>.</w:t>
      </w:r>
      <w:r w:rsidR="00BB7ED2" w:rsidRPr="004B1CAA">
        <w:rPr>
          <w:sz w:val="26"/>
          <w:szCs w:val="26"/>
        </w:rPr>
        <w:t xml:space="preserve">           </w:t>
      </w:r>
    </w:p>
    <w:p w:rsidR="00A56C2A" w:rsidRPr="00A56C2A" w:rsidRDefault="00B56E6A" w:rsidP="00A56C2A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A56C2A">
        <w:rPr>
          <w:rFonts w:eastAsia="Times New Roman" w:cs="Times New Roman"/>
          <w:sz w:val="26"/>
          <w:szCs w:val="26"/>
        </w:rPr>
        <w:t xml:space="preserve"> </w:t>
      </w:r>
      <w:r w:rsidR="00A56C2A" w:rsidRPr="00A56C2A">
        <w:rPr>
          <w:rFonts w:cs="Times New Roman"/>
          <w:color w:val="000000"/>
          <w:sz w:val="26"/>
          <w:szCs w:val="26"/>
          <w:shd w:val="clear" w:color="auto" w:fill="FFFFFF"/>
        </w:rPr>
        <w:t>Опубликовать настоящее решение в официальных средствах массовой информации.</w:t>
      </w:r>
    </w:p>
    <w:p w:rsidR="00A56C2A" w:rsidRPr="00A56C2A" w:rsidRDefault="00A56C2A" w:rsidP="00A56C2A">
      <w:pPr>
        <w:pStyle w:val="a6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cs="Times New Roman"/>
          <w:sz w:val="26"/>
          <w:szCs w:val="26"/>
        </w:rPr>
      </w:pPr>
      <w:r w:rsidRPr="00A56C2A">
        <w:rPr>
          <w:rFonts w:cs="Times New Roman"/>
          <w:color w:val="000000"/>
          <w:sz w:val="26"/>
          <w:szCs w:val="26"/>
          <w:shd w:val="clear" w:color="auto" w:fill="FFFFFF"/>
        </w:rPr>
        <w:t>Настоящее решение вступает в законную силу с момента подписания.</w:t>
      </w:r>
    </w:p>
    <w:p w:rsidR="00B56E6A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3E6634" w:rsidRDefault="003E6634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3E6634" w:rsidRDefault="003E6634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8F5AFC" w:rsidRPr="008F5AFC" w:rsidRDefault="008F5AFC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AF53B0" w:rsidRPr="008F5AFC" w:rsidRDefault="00AF53B0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B56E6A" w:rsidRPr="008F5AFC" w:rsidRDefault="00B56E6A" w:rsidP="00B56E6A">
      <w:pPr>
        <w:rPr>
          <w:sz w:val="26"/>
          <w:szCs w:val="26"/>
        </w:rPr>
      </w:pPr>
      <w:r w:rsidRPr="008F5AFC">
        <w:rPr>
          <w:sz w:val="26"/>
          <w:szCs w:val="26"/>
        </w:rPr>
        <w:t xml:space="preserve"> Председатель  </w:t>
      </w:r>
      <w:proofErr w:type="spellStart"/>
      <w:r w:rsidRPr="008F5AFC">
        <w:rPr>
          <w:sz w:val="26"/>
          <w:szCs w:val="26"/>
        </w:rPr>
        <w:t>Фроловской</w:t>
      </w:r>
      <w:proofErr w:type="spellEnd"/>
      <w:r w:rsidRPr="008F5AFC">
        <w:rPr>
          <w:sz w:val="26"/>
          <w:szCs w:val="26"/>
        </w:rPr>
        <w:t xml:space="preserve"> районной Думы       </w:t>
      </w:r>
      <w:r w:rsidR="00BB7ED2" w:rsidRPr="008F5AFC">
        <w:rPr>
          <w:sz w:val="26"/>
          <w:szCs w:val="26"/>
        </w:rPr>
        <w:t xml:space="preserve">                                    </w:t>
      </w:r>
      <w:r w:rsidRPr="008F5AFC">
        <w:rPr>
          <w:sz w:val="26"/>
          <w:szCs w:val="26"/>
        </w:rPr>
        <w:t xml:space="preserve">М.Е. </w:t>
      </w:r>
      <w:proofErr w:type="spellStart"/>
      <w:r w:rsidRPr="008F5AFC">
        <w:rPr>
          <w:sz w:val="26"/>
          <w:szCs w:val="26"/>
        </w:rPr>
        <w:t>Алеулова</w:t>
      </w:r>
      <w:proofErr w:type="spellEnd"/>
      <w:r w:rsidRPr="008F5AFC">
        <w:rPr>
          <w:sz w:val="26"/>
          <w:szCs w:val="26"/>
        </w:rPr>
        <w:t xml:space="preserve">                   </w:t>
      </w:r>
      <w:r w:rsidR="00900208" w:rsidRPr="008F5AFC">
        <w:rPr>
          <w:sz w:val="26"/>
          <w:szCs w:val="26"/>
        </w:rPr>
        <w:t xml:space="preserve">                    </w:t>
      </w:r>
    </w:p>
    <w:p w:rsidR="00B56E6A" w:rsidRPr="008F5AFC" w:rsidRDefault="00B56E6A" w:rsidP="00B56E6A">
      <w:pPr>
        <w:rPr>
          <w:sz w:val="26"/>
          <w:szCs w:val="26"/>
        </w:rPr>
      </w:pPr>
    </w:p>
    <w:p w:rsidR="00B56E6A" w:rsidRPr="008F5AFC" w:rsidRDefault="00B56E6A" w:rsidP="00B56E6A">
      <w:pPr>
        <w:rPr>
          <w:sz w:val="26"/>
          <w:szCs w:val="26"/>
        </w:rPr>
      </w:pPr>
    </w:p>
    <w:p w:rsidR="00B56E6A" w:rsidRPr="008F5AFC" w:rsidRDefault="00B56E6A" w:rsidP="00B56E6A">
      <w:pPr>
        <w:rPr>
          <w:sz w:val="26"/>
          <w:szCs w:val="26"/>
        </w:rPr>
      </w:pPr>
    </w:p>
    <w:p w:rsidR="00B56E6A" w:rsidRPr="008F5AFC" w:rsidRDefault="00B56E6A" w:rsidP="00B56E6A">
      <w:pPr>
        <w:rPr>
          <w:sz w:val="26"/>
          <w:szCs w:val="26"/>
        </w:rPr>
      </w:pPr>
    </w:p>
    <w:p w:rsidR="00A94D90" w:rsidRPr="008F5AFC" w:rsidRDefault="00A94D90" w:rsidP="00B56E6A">
      <w:pPr>
        <w:rPr>
          <w:sz w:val="26"/>
          <w:szCs w:val="26"/>
        </w:rPr>
      </w:pPr>
    </w:p>
    <w:p w:rsidR="00A94D90" w:rsidRPr="008F5AFC" w:rsidRDefault="00A94D90" w:rsidP="00B56E6A">
      <w:pPr>
        <w:rPr>
          <w:sz w:val="26"/>
          <w:szCs w:val="26"/>
        </w:rPr>
      </w:pPr>
    </w:p>
    <w:sectPr w:rsidR="00A94D90" w:rsidRPr="008F5AFC" w:rsidSect="008F5AF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8F04FA"/>
    <w:multiLevelType w:val="hybridMultilevel"/>
    <w:tmpl w:val="20D4C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E40"/>
    <w:multiLevelType w:val="hybridMultilevel"/>
    <w:tmpl w:val="988EF65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027A52"/>
    <w:rsid w:val="00056430"/>
    <w:rsid w:val="000A55B0"/>
    <w:rsid w:val="000B06FA"/>
    <w:rsid w:val="001020E4"/>
    <w:rsid w:val="0012243F"/>
    <w:rsid w:val="001571DD"/>
    <w:rsid w:val="00186F23"/>
    <w:rsid w:val="001A5E5B"/>
    <w:rsid w:val="00255622"/>
    <w:rsid w:val="00261F22"/>
    <w:rsid w:val="002E57CC"/>
    <w:rsid w:val="002F29C3"/>
    <w:rsid w:val="00370111"/>
    <w:rsid w:val="003C6CAA"/>
    <w:rsid w:val="003D362B"/>
    <w:rsid w:val="003E6634"/>
    <w:rsid w:val="00425FD9"/>
    <w:rsid w:val="004B1CAA"/>
    <w:rsid w:val="004C718F"/>
    <w:rsid w:val="005202DC"/>
    <w:rsid w:val="0053557D"/>
    <w:rsid w:val="005C701E"/>
    <w:rsid w:val="00656E79"/>
    <w:rsid w:val="006B6320"/>
    <w:rsid w:val="006F150A"/>
    <w:rsid w:val="0076046E"/>
    <w:rsid w:val="007A4195"/>
    <w:rsid w:val="00860C07"/>
    <w:rsid w:val="00876391"/>
    <w:rsid w:val="008F5AFC"/>
    <w:rsid w:val="00900208"/>
    <w:rsid w:val="009B7147"/>
    <w:rsid w:val="009D6C6D"/>
    <w:rsid w:val="009F4E2B"/>
    <w:rsid w:val="00A164A7"/>
    <w:rsid w:val="00A5382E"/>
    <w:rsid w:val="00A56C2A"/>
    <w:rsid w:val="00A94D90"/>
    <w:rsid w:val="00AD0979"/>
    <w:rsid w:val="00AF53B0"/>
    <w:rsid w:val="00B56E6A"/>
    <w:rsid w:val="00BA6EAE"/>
    <w:rsid w:val="00BB4549"/>
    <w:rsid w:val="00BB7ED2"/>
    <w:rsid w:val="00BF4B52"/>
    <w:rsid w:val="00C123DE"/>
    <w:rsid w:val="00C8591F"/>
    <w:rsid w:val="00D23773"/>
    <w:rsid w:val="00D32BEF"/>
    <w:rsid w:val="00D446AA"/>
    <w:rsid w:val="00D51A02"/>
    <w:rsid w:val="00D77895"/>
    <w:rsid w:val="00D931B2"/>
    <w:rsid w:val="00DB6165"/>
    <w:rsid w:val="00EA2E68"/>
    <w:rsid w:val="00F306CC"/>
    <w:rsid w:val="00F6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4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6E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A56C2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 Андрей</dc:creator>
  <cp:lastModifiedBy>Я</cp:lastModifiedBy>
  <cp:revision>7</cp:revision>
  <cp:lastPrinted>2023-08-25T07:57:00Z</cp:lastPrinted>
  <dcterms:created xsi:type="dcterms:W3CDTF">2022-09-07T07:58:00Z</dcterms:created>
  <dcterms:modified xsi:type="dcterms:W3CDTF">2023-08-25T07:57:00Z</dcterms:modified>
</cp:coreProperties>
</file>