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7" w:rsidRPr="00CD1851" w:rsidRDefault="00071597" w:rsidP="00071597">
      <w:pPr>
        <w:jc w:val="center"/>
        <w:rPr>
          <w:sz w:val="26"/>
          <w:szCs w:val="26"/>
        </w:rPr>
      </w:pPr>
    </w:p>
    <w:p w:rsidR="00071597" w:rsidRPr="00CD1851" w:rsidRDefault="00071597" w:rsidP="00071597">
      <w:pPr>
        <w:jc w:val="center"/>
        <w:rPr>
          <w:sz w:val="26"/>
          <w:szCs w:val="26"/>
        </w:rPr>
      </w:pPr>
      <w:r w:rsidRPr="00CD1851">
        <w:rPr>
          <w:noProof/>
          <w:sz w:val="26"/>
          <w:szCs w:val="26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1597" w:rsidRPr="00CD1851" w:rsidRDefault="00071597" w:rsidP="00071597">
      <w:pPr>
        <w:jc w:val="center"/>
        <w:rPr>
          <w:sz w:val="26"/>
          <w:szCs w:val="26"/>
        </w:rPr>
      </w:pPr>
    </w:p>
    <w:p w:rsidR="00071597" w:rsidRPr="00CD1851" w:rsidRDefault="00071597" w:rsidP="00071597">
      <w:pPr>
        <w:jc w:val="center"/>
        <w:rPr>
          <w:sz w:val="26"/>
          <w:szCs w:val="26"/>
        </w:rPr>
      </w:pPr>
    </w:p>
    <w:p w:rsidR="00071597" w:rsidRPr="00CD1851" w:rsidRDefault="00071597" w:rsidP="00071597">
      <w:pPr>
        <w:jc w:val="center"/>
        <w:rPr>
          <w:rFonts w:cs="Times New Roman"/>
          <w:sz w:val="26"/>
          <w:szCs w:val="26"/>
        </w:rPr>
      </w:pPr>
      <w:r w:rsidRPr="00CD1851">
        <w:rPr>
          <w:b/>
          <w:bCs/>
          <w:sz w:val="26"/>
          <w:szCs w:val="26"/>
        </w:rPr>
        <w:t>Российская  Федерация</w:t>
      </w:r>
    </w:p>
    <w:p w:rsidR="00071597" w:rsidRPr="00CD1851" w:rsidRDefault="00071597" w:rsidP="00071597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CD1851">
        <w:rPr>
          <w:rFonts w:ascii="Times New Roman" w:hAnsi="Times New Roman"/>
        </w:rPr>
        <w:t>Фроловская районная Дума</w:t>
      </w:r>
    </w:p>
    <w:p w:rsidR="00071597" w:rsidRPr="00CD1851" w:rsidRDefault="00071597" w:rsidP="00071597">
      <w:pPr>
        <w:pStyle w:val="3"/>
        <w:tabs>
          <w:tab w:val="left" w:pos="0"/>
        </w:tabs>
        <w:spacing w:before="0" w:after="0"/>
        <w:jc w:val="center"/>
      </w:pPr>
      <w:r w:rsidRPr="00CD1851">
        <w:rPr>
          <w:rFonts w:ascii="Times New Roman" w:hAnsi="Times New Roman"/>
        </w:rPr>
        <w:t>Волгоградской области</w:t>
      </w:r>
    </w:p>
    <w:p w:rsidR="00071597" w:rsidRPr="00CD1851" w:rsidRDefault="00071597" w:rsidP="00071597">
      <w:pPr>
        <w:rPr>
          <w:b/>
          <w:bCs/>
          <w:sz w:val="26"/>
          <w:szCs w:val="26"/>
        </w:rPr>
      </w:pPr>
    </w:p>
    <w:p w:rsidR="00071597" w:rsidRPr="00CD1851" w:rsidRDefault="00071597" w:rsidP="00071597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CD1851">
        <w:rPr>
          <w:rFonts w:ascii="Times New Roman" w:hAnsi="Times New Roman"/>
          <w:sz w:val="26"/>
          <w:szCs w:val="26"/>
        </w:rPr>
        <w:t>Р</w:t>
      </w:r>
      <w:proofErr w:type="gramEnd"/>
      <w:r w:rsidRPr="00CD1851">
        <w:rPr>
          <w:rFonts w:ascii="Times New Roman" w:hAnsi="Times New Roman"/>
          <w:sz w:val="26"/>
          <w:szCs w:val="26"/>
        </w:rPr>
        <w:t xml:space="preserve"> Е Ш Е Н И Е</w:t>
      </w:r>
    </w:p>
    <w:p w:rsidR="00071597" w:rsidRPr="00CD1851" w:rsidRDefault="00071597" w:rsidP="00071597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071597" w:rsidRPr="00CD1851" w:rsidRDefault="000A113B" w:rsidP="00071597">
      <w:pPr>
        <w:pStyle w:val="2"/>
        <w:tabs>
          <w:tab w:val="left" w:pos="568"/>
        </w:tabs>
        <w:ind w:left="0"/>
        <w:jc w:val="left"/>
        <w:rPr>
          <w:rFonts w:cs="Times New Roman"/>
          <w:b w:val="0"/>
          <w:sz w:val="26"/>
          <w:szCs w:val="26"/>
        </w:rPr>
      </w:pPr>
      <w:r w:rsidRPr="00CD1851">
        <w:rPr>
          <w:rFonts w:cs="Times New Roman"/>
          <w:b w:val="0"/>
          <w:sz w:val="26"/>
          <w:szCs w:val="26"/>
        </w:rPr>
        <w:t>От «</w:t>
      </w:r>
      <w:r w:rsidR="006A2DBF">
        <w:rPr>
          <w:rFonts w:cs="Times New Roman"/>
          <w:b w:val="0"/>
          <w:sz w:val="26"/>
          <w:szCs w:val="26"/>
        </w:rPr>
        <w:t xml:space="preserve"> 25 </w:t>
      </w:r>
      <w:r w:rsidRPr="00CD1851">
        <w:rPr>
          <w:rFonts w:cs="Times New Roman"/>
          <w:b w:val="0"/>
          <w:sz w:val="26"/>
          <w:szCs w:val="26"/>
        </w:rPr>
        <w:t>»</w:t>
      </w:r>
      <w:r w:rsidR="006A2DBF">
        <w:rPr>
          <w:rFonts w:cs="Times New Roman"/>
          <w:b w:val="0"/>
          <w:sz w:val="26"/>
          <w:szCs w:val="26"/>
        </w:rPr>
        <w:t xml:space="preserve"> </w:t>
      </w:r>
      <w:r w:rsidRPr="00CD1851">
        <w:rPr>
          <w:rFonts w:cs="Times New Roman"/>
          <w:b w:val="0"/>
          <w:sz w:val="26"/>
          <w:szCs w:val="26"/>
        </w:rPr>
        <w:t xml:space="preserve"> </w:t>
      </w:r>
      <w:r w:rsidR="006A2DBF">
        <w:rPr>
          <w:rFonts w:cs="Times New Roman"/>
          <w:b w:val="0"/>
          <w:sz w:val="26"/>
          <w:szCs w:val="26"/>
        </w:rPr>
        <w:t xml:space="preserve"> сентября </w:t>
      </w:r>
      <w:r w:rsidRPr="00CD1851">
        <w:rPr>
          <w:rFonts w:cs="Times New Roman"/>
          <w:b w:val="0"/>
          <w:sz w:val="26"/>
          <w:szCs w:val="26"/>
        </w:rPr>
        <w:t xml:space="preserve"> </w:t>
      </w:r>
      <w:r w:rsidR="006A2DBF">
        <w:rPr>
          <w:rFonts w:cs="Times New Roman"/>
          <w:b w:val="0"/>
          <w:sz w:val="26"/>
          <w:szCs w:val="26"/>
        </w:rPr>
        <w:t xml:space="preserve"> </w:t>
      </w:r>
      <w:r w:rsidRPr="00CD1851">
        <w:rPr>
          <w:rFonts w:cs="Times New Roman"/>
          <w:b w:val="0"/>
          <w:sz w:val="26"/>
          <w:szCs w:val="26"/>
        </w:rPr>
        <w:t>2023</w:t>
      </w:r>
      <w:r w:rsidR="00071597" w:rsidRPr="00CD1851">
        <w:rPr>
          <w:rFonts w:cs="Times New Roman"/>
          <w:b w:val="0"/>
          <w:sz w:val="26"/>
          <w:szCs w:val="26"/>
        </w:rPr>
        <w:t xml:space="preserve"> г.                                   </w:t>
      </w:r>
      <w:r w:rsidR="006A2DBF">
        <w:rPr>
          <w:rFonts w:cs="Times New Roman"/>
          <w:b w:val="0"/>
          <w:sz w:val="26"/>
          <w:szCs w:val="26"/>
        </w:rPr>
        <w:t xml:space="preserve">      </w:t>
      </w:r>
      <w:r w:rsidR="006A2DBF">
        <w:rPr>
          <w:rFonts w:cs="Times New Roman"/>
          <w:b w:val="0"/>
          <w:sz w:val="26"/>
          <w:szCs w:val="26"/>
        </w:rPr>
        <w:tab/>
        <w:t xml:space="preserve">                 </w:t>
      </w:r>
      <w:r w:rsidR="006A2DBF">
        <w:rPr>
          <w:rFonts w:cs="Times New Roman"/>
          <w:b w:val="0"/>
          <w:sz w:val="26"/>
          <w:szCs w:val="26"/>
        </w:rPr>
        <w:tab/>
        <w:t xml:space="preserve">    </w:t>
      </w:r>
      <w:r w:rsidR="00071597" w:rsidRPr="00CD1851">
        <w:rPr>
          <w:rFonts w:cs="Times New Roman"/>
          <w:b w:val="0"/>
          <w:sz w:val="26"/>
          <w:szCs w:val="26"/>
        </w:rPr>
        <w:t xml:space="preserve"> № </w:t>
      </w:r>
      <w:r w:rsidR="006A2DBF">
        <w:rPr>
          <w:rFonts w:cs="Times New Roman"/>
          <w:b w:val="0"/>
          <w:sz w:val="26"/>
          <w:szCs w:val="26"/>
        </w:rPr>
        <w:t xml:space="preserve"> 135/102</w:t>
      </w:r>
    </w:p>
    <w:p w:rsidR="005E33FA" w:rsidRPr="00CD1851" w:rsidRDefault="005E33FA" w:rsidP="00071597">
      <w:pPr>
        <w:tabs>
          <w:tab w:val="left" w:pos="426"/>
        </w:tabs>
        <w:rPr>
          <w:rFonts w:cs="Times New Roman"/>
          <w:sz w:val="26"/>
          <w:szCs w:val="26"/>
        </w:rPr>
      </w:pPr>
    </w:p>
    <w:p w:rsidR="00071597" w:rsidRPr="00CD1851" w:rsidRDefault="00CD1851" w:rsidP="00071597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CD1851">
        <w:rPr>
          <w:rFonts w:cs="Times New Roman"/>
          <w:b w:val="0"/>
          <w:sz w:val="26"/>
          <w:szCs w:val="26"/>
        </w:rPr>
        <w:t xml:space="preserve"> Об </w:t>
      </w:r>
      <w:r w:rsidR="00071597" w:rsidRPr="00CD1851">
        <w:rPr>
          <w:rFonts w:cs="Times New Roman"/>
          <w:b w:val="0"/>
          <w:sz w:val="26"/>
          <w:szCs w:val="26"/>
        </w:rPr>
        <w:t xml:space="preserve"> утверждении перечня имущества </w:t>
      </w:r>
    </w:p>
    <w:p w:rsidR="00CD1851" w:rsidRPr="00CD1851" w:rsidRDefault="00BB511E" w:rsidP="00CD185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 принимаемого</w:t>
      </w:r>
      <w:r w:rsidR="00CD1851" w:rsidRPr="00CD1851">
        <w:rPr>
          <w:rFonts w:cs="Times New Roman"/>
          <w:b w:val="0"/>
          <w:sz w:val="26"/>
          <w:szCs w:val="26"/>
        </w:rPr>
        <w:t xml:space="preserve"> из государственной</w:t>
      </w:r>
    </w:p>
    <w:p w:rsidR="00071597" w:rsidRPr="00CD1851" w:rsidRDefault="00CD1851" w:rsidP="00CD1851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CD1851">
        <w:rPr>
          <w:rFonts w:cs="Times New Roman"/>
          <w:b w:val="0"/>
          <w:sz w:val="26"/>
          <w:szCs w:val="26"/>
        </w:rPr>
        <w:t xml:space="preserve"> собственности Волгоградской области</w:t>
      </w:r>
    </w:p>
    <w:p w:rsidR="00CD1851" w:rsidRPr="00CD1851" w:rsidRDefault="00CD1851" w:rsidP="00CD1851">
      <w:pPr>
        <w:rPr>
          <w:sz w:val="26"/>
          <w:szCs w:val="26"/>
        </w:rPr>
      </w:pPr>
      <w:r w:rsidRPr="00CD1851">
        <w:rPr>
          <w:sz w:val="26"/>
          <w:szCs w:val="26"/>
        </w:rPr>
        <w:t xml:space="preserve"> в муниципальную собственность Фроловского</w:t>
      </w:r>
    </w:p>
    <w:p w:rsidR="00CD1851" w:rsidRPr="00CD1851" w:rsidRDefault="00CD1851" w:rsidP="00CD1851">
      <w:pPr>
        <w:rPr>
          <w:sz w:val="26"/>
          <w:szCs w:val="26"/>
        </w:rPr>
      </w:pPr>
      <w:r w:rsidRPr="00CD1851">
        <w:rPr>
          <w:sz w:val="26"/>
          <w:szCs w:val="26"/>
        </w:rPr>
        <w:t>муниципального района Волгоградской области</w:t>
      </w:r>
    </w:p>
    <w:p w:rsidR="00071597" w:rsidRDefault="00071597" w:rsidP="004123ED">
      <w:pPr>
        <w:rPr>
          <w:rFonts w:cs="Times New Roman"/>
          <w:sz w:val="26"/>
          <w:szCs w:val="26"/>
        </w:rPr>
      </w:pPr>
    </w:p>
    <w:p w:rsidR="004123ED" w:rsidRPr="00CD1851" w:rsidRDefault="004123ED" w:rsidP="004123ED">
      <w:pPr>
        <w:rPr>
          <w:rFonts w:cs="Times New Roman"/>
          <w:sz w:val="26"/>
          <w:szCs w:val="26"/>
        </w:rPr>
      </w:pPr>
    </w:p>
    <w:p w:rsidR="00071597" w:rsidRPr="00CD1851" w:rsidRDefault="00071597" w:rsidP="00071597">
      <w:pPr>
        <w:jc w:val="both"/>
        <w:rPr>
          <w:rFonts w:cs="Times New Roman"/>
          <w:sz w:val="26"/>
          <w:szCs w:val="26"/>
        </w:rPr>
      </w:pPr>
      <w:r w:rsidRPr="00CD1851">
        <w:rPr>
          <w:rFonts w:eastAsia="Times New Roman" w:cs="Times New Roman"/>
          <w:sz w:val="26"/>
          <w:szCs w:val="26"/>
        </w:rPr>
        <w:t xml:space="preserve"> </w:t>
      </w:r>
      <w:r w:rsidRPr="00CD1851">
        <w:rPr>
          <w:rFonts w:cs="Times New Roman"/>
          <w:b/>
          <w:sz w:val="26"/>
          <w:szCs w:val="26"/>
        </w:rPr>
        <w:tab/>
      </w:r>
      <w:proofErr w:type="gramStart"/>
      <w:r w:rsidRPr="00CD1851">
        <w:rPr>
          <w:rFonts w:cs="Times New Roman"/>
          <w:sz w:val="26"/>
          <w:szCs w:val="26"/>
        </w:rPr>
        <w:t xml:space="preserve"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</w:t>
      </w:r>
      <w:proofErr w:type="spellStart"/>
      <w:r w:rsidRPr="00CD1851">
        <w:rPr>
          <w:rFonts w:cs="Times New Roman"/>
          <w:sz w:val="26"/>
          <w:szCs w:val="26"/>
        </w:rPr>
        <w:t>Найдержина</w:t>
      </w:r>
      <w:proofErr w:type="spellEnd"/>
      <w:r w:rsidRPr="00CD1851">
        <w:rPr>
          <w:rFonts w:cs="Times New Roman"/>
          <w:sz w:val="26"/>
          <w:szCs w:val="26"/>
        </w:rPr>
        <w:t xml:space="preserve"> А.Ю.,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Фроловского муниципального района Волгоградской области, утвержденным  Фроловской районной Думы от</w:t>
      </w:r>
      <w:proofErr w:type="gramEnd"/>
      <w:r w:rsidRPr="00CD1851">
        <w:rPr>
          <w:rFonts w:cs="Times New Roman"/>
          <w:sz w:val="26"/>
          <w:szCs w:val="26"/>
        </w:rPr>
        <w:t xml:space="preserve"> 31.03.2015г. № 9/66, Фроловская районная Дума</w:t>
      </w:r>
    </w:p>
    <w:p w:rsidR="00071597" w:rsidRPr="00CD1851" w:rsidRDefault="00071597" w:rsidP="00071597">
      <w:pPr>
        <w:jc w:val="both"/>
        <w:rPr>
          <w:rFonts w:cs="Times New Roman"/>
          <w:sz w:val="26"/>
          <w:szCs w:val="26"/>
        </w:rPr>
      </w:pPr>
    </w:p>
    <w:p w:rsidR="00071597" w:rsidRPr="00CD1851" w:rsidRDefault="00071597" w:rsidP="00071597">
      <w:pPr>
        <w:jc w:val="center"/>
        <w:rPr>
          <w:rFonts w:cs="Times New Roman"/>
          <w:sz w:val="26"/>
          <w:szCs w:val="26"/>
        </w:rPr>
      </w:pPr>
      <w:proofErr w:type="gramStart"/>
      <w:r w:rsidRPr="00CD1851">
        <w:rPr>
          <w:rFonts w:cs="Times New Roman"/>
          <w:b/>
          <w:bCs/>
          <w:sz w:val="26"/>
          <w:szCs w:val="26"/>
        </w:rPr>
        <w:t>Р</w:t>
      </w:r>
      <w:proofErr w:type="gramEnd"/>
      <w:r w:rsidRPr="00CD1851">
        <w:rPr>
          <w:rFonts w:cs="Times New Roman"/>
          <w:b/>
          <w:bCs/>
          <w:sz w:val="26"/>
          <w:szCs w:val="26"/>
        </w:rPr>
        <w:t xml:space="preserve"> Е Ш И Л А:</w:t>
      </w:r>
    </w:p>
    <w:p w:rsidR="00071597" w:rsidRPr="00CD1851" w:rsidRDefault="00071597" w:rsidP="00071597">
      <w:pPr>
        <w:rPr>
          <w:rFonts w:cs="Times New Roman"/>
          <w:sz w:val="26"/>
          <w:szCs w:val="26"/>
        </w:rPr>
      </w:pPr>
    </w:p>
    <w:p w:rsidR="00154EF5" w:rsidRPr="00CD1851" w:rsidRDefault="00CD1851" w:rsidP="0007159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1.   Утвердить перечень имущества, предлагаемого из государственной собственности Волгоградской области в муниципальную собственность Фроловского муниципального района Волгоградской области, согласно приложению</w:t>
      </w:r>
      <w:r w:rsidR="00D03B15">
        <w:rPr>
          <w:rFonts w:cs="Times New Roman"/>
          <w:sz w:val="26"/>
          <w:szCs w:val="26"/>
        </w:rPr>
        <w:t>.</w:t>
      </w:r>
    </w:p>
    <w:p w:rsidR="00071597" w:rsidRPr="00CD1851" w:rsidRDefault="00154EF5" w:rsidP="00071597">
      <w:pPr>
        <w:jc w:val="both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 xml:space="preserve">           2.</w:t>
      </w:r>
      <w:r w:rsidR="00071597" w:rsidRPr="00CD1851">
        <w:rPr>
          <w:rFonts w:cs="Times New Roman"/>
          <w:sz w:val="26"/>
          <w:szCs w:val="26"/>
        </w:rPr>
        <w:t xml:space="preserve"> </w:t>
      </w:r>
      <w:r w:rsidR="00831EE1" w:rsidRPr="00CD1851">
        <w:rPr>
          <w:rFonts w:cs="Times New Roman"/>
          <w:sz w:val="26"/>
          <w:szCs w:val="26"/>
        </w:rPr>
        <w:t xml:space="preserve"> </w:t>
      </w:r>
      <w:r w:rsidR="00071597" w:rsidRPr="00CD1851">
        <w:rPr>
          <w:rFonts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071597" w:rsidRDefault="00071597" w:rsidP="00071597">
      <w:pPr>
        <w:ind w:firstLine="705"/>
        <w:jc w:val="both"/>
        <w:rPr>
          <w:rFonts w:cs="Times New Roman"/>
          <w:sz w:val="26"/>
          <w:szCs w:val="26"/>
        </w:rPr>
      </w:pPr>
    </w:p>
    <w:p w:rsidR="004123ED" w:rsidRDefault="004123ED" w:rsidP="00071597">
      <w:pPr>
        <w:ind w:firstLine="705"/>
        <w:jc w:val="both"/>
        <w:rPr>
          <w:rFonts w:cs="Times New Roman"/>
          <w:sz w:val="26"/>
          <w:szCs w:val="26"/>
        </w:rPr>
      </w:pPr>
    </w:p>
    <w:p w:rsidR="004123ED" w:rsidRPr="00CD1851" w:rsidRDefault="004123ED" w:rsidP="00071597">
      <w:pPr>
        <w:ind w:firstLine="705"/>
        <w:jc w:val="both"/>
        <w:rPr>
          <w:rFonts w:cs="Times New Roman"/>
          <w:sz w:val="26"/>
          <w:szCs w:val="26"/>
        </w:rPr>
      </w:pPr>
    </w:p>
    <w:p w:rsidR="00071597" w:rsidRPr="00CD1851" w:rsidRDefault="00071597" w:rsidP="00071597">
      <w:pPr>
        <w:ind w:firstLine="705"/>
        <w:rPr>
          <w:rFonts w:cs="Times New Roman"/>
          <w:sz w:val="26"/>
          <w:szCs w:val="26"/>
        </w:rPr>
      </w:pPr>
      <w:r w:rsidRPr="00CD1851">
        <w:rPr>
          <w:rFonts w:eastAsia="Times New Roman" w:cs="Times New Roman"/>
          <w:sz w:val="26"/>
          <w:szCs w:val="26"/>
        </w:rPr>
        <w:t xml:space="preserve">        </w:t>
      </w:r>
    </w:p>
    <w:p w:rsidR="00071597" w:rsidRPr="00CD1851" w:rsidRDefault="00071597" w:rsidP="00071597">
      <w:pPr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 xml:space="preserve">Председатель                                       </w:t>
      </w:r>
      <w:r w:rsidR="004123ED">
        <w:rPr>
          <w:rFonts w:cs="Times New Roman"/>
          <w:sz w:val="26"/>
          <w:szCs w:val="26"/>
        </w:rPr>
        <w:t xml:space="preserve">                              </w:t>
      </w:r>
      <w:r w:rsidRPr="00CD1851">
        <w:rPr>
          <w:rFonts w:cs="Times New Roman"/>
          <w:sz w:val="26"/>
          <w:szCs w:val="26"/>
        </w:rPr>
        <w:t xml:space="preserve">Глава </w:t>
      </w:r>
      <w:proofErr w:type="spellStart"/>
      <w:r w:rsidRPr="00CD1851">
        <w:rPr>
          <w:rFonts w:cs="Times New Roman"/>
          <w:sz w:val="26"/>
          <w:szCs w:val="26"/>
        </w:rPr>
        <w:t>Фроловского</w:t>
      </w:r>
      <w:proofErr w:type="spellEnd"/>
    </w:p>
    <w:p w:rsidR="00071597" w:rsidRPr="00CD1851" w:rsidRDefault="00071597" w:rsidP="00071597">
      <w:pPr>
        <w:rPr>
          <w:rFonts w:eastAsia="Times New Roman" w:cs="Times New Roman"/>
          <w:sz w:val="26"/>
          <w:szCs w:val="26"/>
        </w:rPr>
      </w:pPr>
      <w:proofErr w:type="spellStart"/>
      <w:r w:rsidRPr="00CD1851">
        <w:rPr>
          <w:rFonts w:cs="Times New Roman"/>
          <w:sz w:val="26"/>
          <w:szCs w:val="26"/>
        </w:rPr>
        <w:t>Фроловской</w:t>
      </w:r>
      <w:proofErr w:type="spellEnd"/>
      <w:r w:rsidRPr="00CD1851">
        <w:rPr>
          <w:rFonts w:cs="Times New Roman"/>
          <w:sz w:val="26"/>
          <w:szCs w:val="26"/>
        </w:rPr>
        <w:t xml:space="preserve"> районной Думы              </w:t>
      </w:r>
      <w:r w:rsidR="004123ED">
        <w:rPr>
          <w:rFonts w:cs="Times New Roman"/>
          <w:sz w:val="26"/>
          <w:szCs w:val="26"/>
        </w:rPr>
        <w:t xml:space="preserve">                             </w:t>
      </w:r>
      <w:r w:rsidRPr="00CD1851">
        <w:rPr>
          <w:rFonts w:cs="Times New Roman"/>
          <w:sz w:val="26"/>
          <w:szCs w:val="26"/>
        </w:rPr>
        <w:t>муниципального района</w:t>
      </w:r>
      <w:r w:rsidRPr="00CD1851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D03B15" w:rsidRDefault="00071597" w:rsidP="003419CC">
      <w:pPr>
        <w:jc w:val="right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 xml:space="preserve">____________М.Е. </w:t>
      </w:r>
      <w:proofErr w:type="spellStart"/>
      <w:r w:rsidRPr="00CD1851">
        <w:rPr>
          <w:rFonts w:cs="Times New Roman"/>
          <w:sz w:val="26"/>
          <w:szCs w:val="26"/>
        </w:rPr>
        <w:t>Алеулова</w:t>
      </w:r>
      <w:proofErr w:type="spellEnd"/>
      <w:r w:rsidRPr="00CD1851">
        <w:rPr>
          <w:rFonts w:cs="Times New Roman"/>
          <w:sz w:val="26"/>
          <w:szCs w:val="26"/>
        </w:rPr>
        <w:t xml:space="preserve">            </w:t>
      </w:r>
      <w:r w:rsidR="004123ED">
        <w:rPr>
          <w:rFonts w:cs="Times New Roman"/>
          <w:sz w:val="26"/>
          <w:szCs w:val="26"/>
        </w:rPr>
        <w:t xml:space="preserve">                               </w:t>
      </w:r>
      <w:r w:rsidRPr="00CD1851">
        <w:rPr>
          <w:rFonts w:cs="Times New Roman"/>
          <w:sz w:val="26"/>
          <w:szCs w:val="26"/>
        </w:rPr>
        <w:t>___________В.С.</w:t>
      </w:r>
      <w:r w:rsidR="004123ED">
        <w:rPr>
          <w:rFonts w:cs="Times New Roman"/>
          <w:sz w:val="26"/>
          <w:szCs w:val="26"/>
        </w:rPr>
        <w:t xml:space="preserve"> </w:t>
      </w:r>
      <w:proofErr w:type="spellStart"/>
      <w:r w:rsidRPr="00CD1851">
        <w:rPr>
          <w:rFonts w:cs="Times New Roman"/>
          <w:sz w:val="26"/>
          <w:szCs w:val="26"/>
        </w:rPr>
        <w:t>Шкарупелов</w:t>
      </w:r>
      <w:proofErr w:type="spellEnd"/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  <w:t xml:space="preserve">       </w:t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</w:p>
    <w:p w:rsidR="00D03B15" w:rsidRDefault="00D03B15" w:rsidP="003419CC">
      <w:pPr>
        <w:jc w:val="right"/>
        <w:rPr>
          <w:rFonts w:cs="Times New Roman"/>
          <w:sz w:val="26"/>
          <w:szCs w:val="26"/>
        </w:rPr>
      </w:pPr>
    </w:p>
    <w:p w:rsidR="00D03B15" w:rsidRDefault="00D03B15" w:rsidP="003419CC">
      <w:pPr>
        <w:jc w:val="right"/>
        <w:rPr>
          <w:rFonts w:cs="Times New Roman"/>
          <w:sz w:val="26"/>
          <w:szCs w:val="26"/>
        </w:rPr>
      </w:pPr>
    </w:p>
    <w:p w:rsidR="00D03B15" w:rsidRDefault="00071597" w:rsidP="003419CC">
      <w:pPr>
        <w:jc w:val="right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lastRenderedPageBreak/>
        <w:t xml:space="preserve">             </w:t>
      </w:r>
    </w:p>
    <w:p w:rsidR="00071597" w:rsidRPr="00CD1851" w:rsidRDefault="00BB190F" w:rsidP="003419CC">
      <w:pPr>
        <w:jc w:val="right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 xml:space="preserve">Приложение </w:t>
      </w:r>
      <w:r w:rsidR="00071597" w:rsidRPr="00CD1851">
        <w:rPr>
          <w:rFonts w:cs="Times New Roman"/>
          <w:sz w:val="26"/>
          <w:szCs w:val="26"/>
        </w:rPr>
        <w:t xml:space="preserve"> к   решению</w:t>
      </w:r>
    </w:p>
    <w:p w:rsidR="00071597" w:rsidRPr="00CD1851" w:rsidRDefault="00071597" w:rsidP="00071597">
      <w:pPr>
        <w:ind w:left="720"/>
        <w:jc w:val="center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</w:r>
      <w:r w:rsidRPr="00CD1851">
        <w:rPr>
          <w:rFonts w:cs="Times New Roman"/>
          <w:sz w:val="26"/>
          <w:szCs w:val="26"/>
        </w:rPr>
        <w:tab/>
        <w:t xml:space="preserve">  </w:t>
      </w:r>
      <w:r w:rsidRPr="00CD1851">
        <w:rPr>
          <w:rFonts w:cs="Times New Roman"/>
          <w:sz w:val="26"/>
          <w:szCs w:val="26"/>
        </w:rPr>
        <w:tab/>
        <w:t xml:space="preserve">                Фроловской районной Думы</w:t>
      </w:r>
    </w:p>
    <w:p w:rsidR="00071597" w:rsidRPr="00CD1851" w:rsidRDefault="000A113B" w:rsidP="00071597">
      <w:pPr>
        <w:ind w:left="4974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 xml:space="preserve">           </w:t>
      </w:r>
      <w:r w:rsidR="006A2DBF">
        <w:rPr>
          <w:rFonts w:cs="Times New Roman"/>
          <w:sz w:val="26"/>
          <w:szCs w:val="26"/>
        </w:rPr>
        <w:t xml:space="preserve">    о</w:t>
      </w:r>
      <w:r w:rsidRPr="00CD1851">
        <w:rPr>
          <w:rFonts w:cs="Times New Roman"/>
          <w:sz w:val="26"/>
          <w:szCs w:val="26"/>
        </w:rPr>
        <w:t>т</w:t>
      </w:r>
      <w:r w:rsidR="006A2DBF">
        <w:rPr>
          <w:rFonts w:cs="Times New Roman"/>
          <w:sz w:val="26"/>
          <w:szCs w:val="26"/>
        </w:rPr>
        <w:t xml:space="preserve"> </w:t>
      </w:r>
      <w:r w:rsidRPr="00CD1851">
        <w:rPr>
          <w:rFonts w:cs="Times New Roman"/>
          <w:sz w:val="26"/>
          <w:szCs w:val="26"/>
        </w:rPr>
        <w:t xml:space="preserve"> «</w:t>
      </w:r>
      <w:r w:rsidR="006A2DBF">
        <w:rPr>
          <w:rFonts w:cs="Times New Roman"/>
          <w:sz w:val="26"/>
          <w:szCs w:val="26"/>
        </w:rPr>
        <w:t>25</w:t>
      </w:r>
      <w:r w:rsidRPr="00CD1851">
        <w:rPr>
          <w:rFonts w:cs="Times New Roman"/>
          <w:sz w:val="26"/>
          <w:szCs w:val="26"/>
        </w:rPr>
        <w:t>»</w:t>
      </w:r>
      <w:r w:rsidR="006A2DBF">
        <w:rPr>
          <w:rFonts w:cs="Times New Roman"/>
          <w:sz w:val="26"/>
          <w:szCs w:val="26"/>
        </w:rPr>
        <w:t xml:space="preserve">   09 </w:t>
      </w:r>
      <w:r w:rsidRPr="00CD1851">
        <w:rPr>
          <w:rFonts w:cs="Times New Roman"/>
          <w:sz w:val="26"/>
          <w:szCs w:val="26"/>
        </w:rPr>
        <w:t xml:space="preserve"> 2023</w:t>
      </w:r>
      <w:r w:rsidR="00071597" w:rsidRPr="00CD1851">
        <w:rPr>
          <w:rFonts w:cs="Times New Roman"/>
          <w:sz w:val="26"/>
          <w:szCs w:val="26"/>
        </w:rPr>
        <w:t>г. №</w:t>
      </w:r>
      <w:r w:rsidR="006A2DBF">
        <w:rPr>
          <w:rFonts w:cs="Times New Roman"/>
          <w:sz w:val="26"/>
          <w:szCs w:val="26"/>
        </w:rPr>
        <w:t xml:space="preserve"> 135/102</w:t>
      </w:r>
      <w:r w:rsidR="00071597" w:rsidRPr="00CD1851">
        <w:rPr>
          <w:rFonts w:cs="Times New Roman"/>
          <w:sz w:val="26"/>
          <w:szCs w:val="26"/>
        </w:rPr>
        <w:t xml:space="preserve">   </w:t>
      </w:r>
    </w:p>
    <w:p w:rsidR="00071597" w:rsidRPr="00CD1851" w:rsidRDefault="00071597" w:rsidP="00071597">
      <w:pPr>
        <w:ind w:left="720"/>
        <w:jc w:val="right"/>
        <w:rPr>
          <w:rFonts w:cs="Times New Roman"/>
          <w:sz w:val="26"/>
          <w:szCs w:val="26"/>
        </w:rPr>
      </w:pPr>
    </w:p>
    <w:p w:rsidR="00831EE1" w:rsidRPr="00CD1851" w:rsidRDefault="00831EE1" w:rsidP="00831EE1">
      <w:pPr>
        <w:ind w:left="720"/>
        <w:jc w:val="center"/>
        <w:rPr>
          <w:rFonts w:cs="Times New Roman"/>
          <w:sz w:val="26"/>
          <w:szCs w:val="26"/>
        </w:rPr>
      </w:pPr>
      <w:r w:rsidRPr="00CD1851">
        <w:rPr>
          <w:rFonts w:cs="Times New Roman"/>
          <w:sz w:val="26"/>
          <w:szCs w:val="26"/>
        </w:rPr>
        <w:t xml:space="preserve">                                                                              </w:t>
      </w:r>
    </w:p>
    <w:p w:rsidR="00D03B15" w:rsidRPr="00831EE1" w:rsidRDefault="00831EE1" w:rsidP="00D03B15">
      <w:pPr>
        <w:ind w:left="720"/>
        <w:jc w:val="center"/>
        <w:rPr>
          <w:rFonts w:cs="Times New Roman"/>
        </w:rPr>
      </w:pPr>
      <w:r w:rsidRPr="00CD1851">
        <w:rPr>
          <w:rFonts w:cs="Times New Roman"/>
          <w:sz w:val="26"/>
          <w:szCs w:val="26"/>
        </w:rPr>
        <w:t xml:space="preserve">                                                                               </w:t>
      </w:r>
    </w:p>
    <w:p w:rsidR="00831EE1" w:rsidRPr="00831EE1" w:rsidRDefault="00831EE1" w:rsidP="00831EE1">
      <w:pPr>
        <w:ind w:left="4974"/>
        <w:rPr>
          <w:rFonts w:cs="Times New Roman"/>
        </w:rPr>
      </w:pPr>
    </w:p>
    <w:p w:rsidR="00071597" w:rsidRDefault="00D03B15" w:rsidP="00D03B15">
      <w:pPr>
        <w:tabs>
          <w:tab w:val="left" w:pos="8552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071597" w:rsidRPr="004123ED" w:rsidRDefault="00071597" w:rsidP="00071597">
      <w:pPr>
        <w:jc w:val="center"/>
        <w:rPr>
          <w:rFonts w:cs="Times New Roman"/>
          <w:sz w:val="26"/>
          <w:szCs w:val="26"/>
        </w:rPr>
      </w:pPr>
      <w:r w:rsidRPr="004123ED">
        <w:rPr>
          <w:rFonts w:cs="Times New Roman"/>
          <w:sz w:val="26"/>
          <w:szCs w:val="26"/>
        </w:rPr>
        <w:t>Перечень  имущества</w:t>
      </w:r>
    </w:p>
    <w:p w:rsidR="00071597" w:rsidRPr="004123ED" w:rsidRDefault="00BB511E" w:rsidP="00071597">
      <w:pPr>
        <w:jc w:val="center"/>
        <w:rPr>
          <w:rFonts w:cs="Times New Roman"/>
          <w:sz w:val="26"/>
          <w:szCs w:val="26"/>
        </w:rPr>
      </w:pPr>
      <w:r w:rsidRPr="004123ED">
        <w:rPr>
          <w:rFonts w:cs="Times New Roman"/>
          <w:sz w:val="26"/>
          <w:szCs w:val="26"/>
        </w:rPr>
        <w:t>принимаемого</w:t>
      </w:r>
      <w:r w:rsidR="001300A4" w:rsidRPr="004123ED">
        <w:rPr>
          <w:rFonts w:cs="Times New Roman"/>
          <w:sz w:val="26"/>
          <w:szCs w:val="26"/>
        </w:rPr>
        <w:t xml:space="preserve"> из государственной собственности Волгоградской области в муниципальную собственность Фроловского муниципального района  Волгоградской области</w:t>
      </w:r>
    </w:p>
    <w:p w:rsidR="001300A4" w:rsidRPr="004123ED" w:rsidRDefault="001300A4" w:rsidP="00071597">
      <w:pPr>
        <w:jc w:val="center"/>
        <w:rPr>
          <w:rFonts w:cs="Times New Roman"/>
          <w:sz w:val="26"/>
          <w:szCs w:val="26"/>
        </w:rPr>
      </w:pPr>
    </w:p>
    <w:p w:rsidR="001300A4" w:rsidRDefault="001300A4" w:rsidP="001300A4">
      <w:pPr>
        <w:spacing w:line="240" w:lineRule="exact"/>
        <w:jc w:val="center"/>
        <w:rPr>
          <w:sz w:val="26"/>
          <w:szCs w:val="26"/>
        </w:rPr>
      </w:pPr>
    </w:p>
    <w:tbl>
      <w:tblPr>
        <w:tblW w:w="4950" w:type="pct"/>
        <w:jc w:val="center"/>
        <w:tblInd w:w="-10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2045"/>
        <w:gridCol w:w="1525"/>
        <w:gridCol w:w="1753"/>
        <w:gridCol w:w="2046"/>
        <w:gridCol w:w="2106"/>
      </w:tblGrid>
      <w:tr w:rsidR="001300A4" w:rsidTr="00D166C1">
        <w:trPr>
          <w:tblHeader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0A4" w:rsidRDefault="001300A4" w:rsidP="00D166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0A4" w:rsidRDefault="001300A4" w:rsidP="00D166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 нахождения организации,</w:t>
            </w:r>
          </w:p>
          <w:p w:rsidR="001300A4" w:rsidRDefault="001300A4" w:rsidP="00D166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организации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0A4" w:rsidRDefault="001300A4" w:rsidP="00D166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0A4" w:rsidRDefault="001300A4" w:rsidP="00D166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 нахождения имущества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0A4" w:rsidRDefault="001300A4" w:rsidP="00D166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Индивидуализирующие характеристики имущества</w:t>
            </w:r>
          </w:p>
        </w:tc>
      </w:tr>
      <w:tr w:rsidR="001300A4" w:rsidTr="00D166C1">
        <w:trPr>
          <w:tblHeader/>
          <w:jc w:val="center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0A4" w:rsidRDefault="001300A4" w:rsidP="00D166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0A4" w:rsidRDefault="001300A4" w:rsidP="00D166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0A4" w:rsidRDefault="001300A4" w:rsidP="00D166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0A4" w:rsidRDefault="001300A4" w:rsidP="00D166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0A4" w:rsidRDefault="001300A4" w:rsidP="00D166C1">
            <w:pPr>
              <w:spacing w:line="240" w:lineRule="exact"/>
              <w:ind w:right="-39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300A4" w:rsidTr="00D166C1">
        <w:trPr>
          <w:trHeight w:val="319"/>
          <w:jc w:val="center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0A4" w:rsidRDefault="001300A4" w:rsidP="00D166C1">
            <w:pPr>
              <w:tabs>
                <w:tab w:val="left" w:pos="426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Государственное бюджетное учреждение культуры "</w:t>
            </w:r>
            <w:proofErr w:type="gramStart"/>
            <w:r>
              <w:rPr>
                <w:lang w:eastAsia="en-US"/>
              </w:rPr>
              <w:t>Волгоградская</w:t>
            </w:r>
            <w:proofErr w:type="gramEnd"/>
          </w:p>
          <w:p w:rsidR="001300A4" w:rsidRDefault="001300A4" w:rsidP="00D166C1">
            <w:pPr>
              <w:tabs>
                <w:tab w:val="left" w:pos="426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областная универсальная научная библиотека им. М.Горького"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0A4" w:rsidRDefault="001300A4" w:rsidP="00D166C1">
            <w:pPr>
              <w:tabs>
                <w:tab w:val="left" w:pos="426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400066, Волгоград,</w:t>
            </w:r>
          </w:p>
          <w:p w:rsidR="001300A4" w:rsidRDefault="001300A4" w:rsidP="00D166C1">
            <w:pPr>
              <w:tabs>
                <w:tab w:val="left" w:pos="426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ира, д.15</w:t>
            </w:r>
          </w:p>
          <w:p w:rsidR="001300A4" w:rsidRDefault="001300A4" w:rsidP="00D166C1">
            <w:pPr>
              <w:tabs>
                <w:tab w:val="left" w:pos="426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3444046884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0A4" w:rsidRDefault="001300A4" w:rsidP="00D166C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Православная энциклопедия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0A4" w:rsidRDefault="001300A4" w:rsidP="00D16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>
              <w:rPr>
                <w:color w:val="000000"/>
                <w:lang w:eastAsia="en-US"/>
              </w:rPr>
              <w:t>3518</w:t>
            </w:r>
            <w:r>
              <w:rPr>
                <w:lang w:eastAsia="en-US"/>
              </w:rPr>
              <w:t xml:space="preserve">, Волгоградская область, </w:t>
            </w:r>
            <w:r>
              <w:rPr>
                <w:color w:val="000000"/>
                <w:lang w:eastAsia="en-US"/>
              </w:rPr>
              <w:t>Фроло</w:t>
            </w:r>
            <w:r>
              <w:rPr>
                <w:lang w:eastAsia="en-US"/>
              </w:rPr>
              <w:t>вский район,</w:t>
            </w:r>
          </w:p>
          <w:p w:rsidR="001300A4" w:rsidRDefault="001300A4" w:rsidP="00D16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п. Пригородный</w:t>
            </w:r>
            <w:r>
              <w:rPr>
                <w:lang w:eastAsia="en-US"/>
              </w:rPr>
              <w:t>, ул. 40 лет Октября, д.</w:t>
            </w:r>
            <w:r>
              <w:rPr>
                <w:color w:val="000000"/>
                <w:lang w:eastAsia="en-US"/>
              </w:rPr>
              <w:t>336/3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0A4" w:rsidRDefault="001300A4" w:rsidP="00D166C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Церковно-научный центр "Православная энциклопедия"</w:t>
            </w:r>
          </w:p>
          <w:p w:rsidR="001300A4" w:rsidRDefault="00D3064B" w:rsidP="00D166C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том 64 (5 экз.), том 65</w:t>
            </w:r>
            <w:r w:rsidR="001300A4">
              <w:rPr>
                <w:lang w:eastAsia="en-US"/>
              </w:rPr>
              <w:t xml:space="preserve"> (5 экз.),</w:t>
            </w:r>
          </w:p>
          <w:p w:rsidR="001300A4" w:rsidRDefault="001300A4" w:rsidP="00D166C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том </w:t>
            </w:r>
            <w:r w:rsidR="00D3064B">
              <w:rPr>
                <w:lang w:eastAsia="en-US"/>
              </w:rPr>
              <w:t>66</w:t>
            </w:r>
            <w:r>
              <w:rPr>
                <w:lang w:eastAsia="en-US"/>
              </w:rPr>
              <w:t xml:space="preserve"> (5 экз.)</w:t>
            </w:r>
            <w:r w:rsidR="00D3064B">
              <w:rPr>
                <w:lang w:eastAsia="en-US"/>
              </w:rPr>
              <w:t>.</w:t>
            </w:r>
          </w:p>
          <w:p w:rsidR="001300A4" w:rsidRDefault="00D3064B" w:rsidP="00D166C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Общее количество 15</w:t>
            </w:r>
            <w:r w:rsidR="001300A4">
              <w:rPr>
                <w:lang w:eastAsia="en-US"/>
              </w:rPr>
              <w:t xml:space="preserve"> </w:t>
            </w:r>
            <w:proofErr w:type="spellStart"/>
            <w:proofErr w:type="gramStart"/>
            <w:r w:rsidR="001300A4">
              <w:rPr>
                <w:lang w:eastAsia="en-US"/>
              </w:rPr>
              <w:t>экз</w:t>
            </w:r>
            <w:proofErr w:type="spellEnd"/>
            <w:proofErr w:type="gramEnd"/>
          </w:p>
          <w:p w:rsidR="001300A4" w:rsidRDefault="001300A4" w:rsidP="00D166C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на сумму 20 000 рублей</w:t>
            </w:r>
          </w:p>
        </w:tc>
      </w:tr>
    </w:tbl>
    <w:p w:rsidR="001300A4" w:rsidRPr="00831EE1" w:rsidRDefault="001300A4" w:rsidP="00071597">
      <w:pPr>
        <w:jc w:val="center"/>
        <w:rPr>
          <w:rFonts w:cs="Times New Roman"/>
        </w:rPr>
      </w:pPr>
    </w:p>
    <w:sectPr w:rsidR="001300A4" w:rsidRPr="00831EE1" w:rsidSect="0070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1597"/>
    <w:rsid w:val="00071597"/>
    <w:rsid w:val="00096232"/>
    <w:rsid w:val="000A113B"/>
    <w:rsid w:val="001300A4"/>
    <w:rsid w:val="00154EF5"/>
    <w:rsid w:val="00293E1E"/>
    <w:rsid w:val="002941FF"/>
    <w:rsid w:val="003419CC"/>
    <w:rsid w:val="004123ED"/>
    <w:rsid w:val="005E33FA"/>
    <w:rsid w:val="00640A1A"/>
    <w:rsid w:val="00651573"/>
    <w:rsid w:val="006A2DBF"/>
    <w:rsid w:val="00705F53"/>
    <w:rsid w:val="007A6259"/>
    <w:rsid w:val="00831EE1"/>
    <w:rsid w:val="008970C0"/>
    <w:rsid w:val="008E1A10"/>
    <w:rsid w:val="00A37D2A"/>
    <w:rsid w:val="00A44E76"/>
    <w:rsid w:val="00A9697B"/>
    <w:rsid w:val="00B4067F"/>
    <w:rsid w:val="00BB190F"/>
    <w:rsid w:val="00BB511E"/>
    <w:rsid w:val="00BF3CFD"/>
    <w:rsid w:val="00C83001"/>
    <w:rsid w:val="00CD1851"/>
    <w:rsid w:val="00D03B15"/>
    <w:rsid w:val="00D3064B"/>
    <w:rsid w:val="00DD254D"/>
    <w:rsid w:val="00F3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9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71597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71597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1597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1597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597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071597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071597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071597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071597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paragraph" w:customStyle="1" w:styleId="ConsPlusNormal">
    <w:name w:val="ConsPlusNormal"/>
    <w:rsid w:val="00071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57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51573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24</cp:revision>
  <cp:lastPrinted>2023-09-20T08:12:00Z</cp:lastPrinted>
  <dcterms:created xsi:type="dcterms:W3CDTF">2022-11-07T06:31:00Z</dcterms:created>
  <dcterms:modified xsi:type="dcterms:W3CDTF">2023-09-20T08:14:00Z</dcterms:modified>
</cp:coreProperties>
</file>