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B5" w:rsidRPr="004F0128" w:rsidRDefault="001833B5" w:rsidP="00B56E6A">
      <w:pPr>
        <w:jc w:val="center"/>
        <w:rPr>
          <w:b/>
          <w:bCs/>
          <w:sz w:val="26"/>
          <w:szCs w:val="26"/>
        </w:rPr>
      </w:pPr>
      <w:r w:rsidRPr="004F0128">
        <w:rPr>
          <w:b/>
          <w:bCs/>
          <w:noProof/>
          <w:sz w:val="26"/>
          <w:szCs w:val="26"/>
          <w:lang w:eastAsia="ru-RU" w:bidi="ar-SA"/>
        </w:rPr>
        <w:drawing>
          <wp:anchor distT="0" distB="0" distL="0" distR="0" simplePos="0" relativeHeight="251659264" behindDoc="0" locked="0" layoutInCell="1" allowOverlap="1">
            <wp:simplePos x="0" y="0"/>
            <wp:positionH relativeFrom="column">
              <wp:posOffset>2701290</wp:posOffset>
            </wp:positionH>
            <wp:positionV relativeFrom="paragraph">
              <wp:posOffset>83185</wp:posOffset>
            </wp:positionV>
            <wp:extent cx="590550" cy="68580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p>
    <w:p w:rsidR="001833B5" w:rsidRPr="004F0128" w:rsidRDefault="001833B5" w:rsidP="00B56E6A">
      <w:pPr>
        <w:jc w:val="center"/>
        <w:rPr>
          <w:b/>
          <w:bCs/>
          <w:sz w:val="26"/>
          <w:szCs w:val="26"/>
        </w:rPr>
      </w:pPr>
    </w:p>
    <w:p w:rsidR="001833B5" w:rsidRPr="004F0128" w:rsidRDefault="001833B5" w:rsidP="00B56E6A">
      <w:pPr>
        <w:jc w:val="center"/>
        <w:rPr>
          <w:b/>
          <w:bCs/>
          <w:sz w:val="26"/>
          <w:szCs w:val="26"/>
        </w:rPr>
      </w:pPr>
    </w:p>
    <w:p w:rsidR="001833B5" w:rsidRPr="004F0128" w:rsidRDefault="001833B5" w:rsidP="00B56E6A">
      <w:pPr>
        <w:jc w:val="center"/>
        <w:rPr>
          <w:b/>
          <w:bCs/>
          <w:sz w:val="26"/>
          <w:szCs w:val="26"/>
        </w:rPr>
      </w:pPr>
    </w:p>
    <w:p w:rsidR="001833B5" w:rsidRPr="004F0128" w:rsidRDefault="001833B5" w:rsidP="00B56E6A">
      <w:pPr>
        <w:jc w:val="center"/>
        <w:rPr>
          <w:b/>
          <w:bCs/>
          <w:sz w:val="26"/>
          <w:szCs w:val="26"/>
        </w:rPr>
      </w:pPr>
    </w:p>
    <w:p w:rsidR="00B56E6A" w:rsidRPr="00FF5640" w:rsidRDefault="00B56E6A" w:rsidP="00B56E6A">
      <w:pPr>
        <w:jc w:val="center"/>
        <w:rPr>
          <w:rFonts w:cs="Times New Roman"/>
          <w:sz w:val="26"/>
          <w:szCs w:val="26"/>
        </w:rPr>
      </w:pPr>
      <w:r w:rsidRPr="00FF5640">
        <w:rPr>
          <w:b/>
          <w:bCs/>
          <w:sz w:val="26"/>
          <w:szCs w:val="26"/>
        </w:rPr>
        <w:t>Российская  Федерация</w:t>
      </w:r>
    </w:p>
    <w:p w:rsidR="00B56E6A" w:rsidRPr="00FF5640" w:rsidRDefault="00B56E6A" w:rsidP="00B56E6A">
      <w:pPr>
        <w:pStyle w:val="3"/>
        <w:tabs>
          <w:tab w:val="left" w:pos="0"/>
        </w:tabs>
        <w:spacing w:before="0" w:after="0"/>
        <w:jc w:val="center"/>
        <w:rPr>
          <w:rFonts w:ascii="Times New Roman" w:hAnsi="Times New Roman"/>
        </w:rPr>
      </w:pPr>
      <w:r w:rsidRPr="00FF5640">
        <w:rPr>
          <w:rFonts w:ascii="Times New Roman" w:hAnsi="Times New Roman"/>
        </w:rPr>
        <w:t>Фроловская районная Дума</w:t>
      </w:r>
    </w:p>
    <w:p w:rsidR="00B56E6A" w:rsidRPr="00FF5640" w:rsidRDefault="00B56E6A" w:rsidP="00B56E6A">
      <w:pPr>
        <w:pStyle w:val="3"/>
        <w:tabs>
          <w:tab w:val="left" w:pos="0"/>
        </w:tabs>
        <w:spacing w:before="0" w:after="0"/>
        <w:jc w:val="center"/>
      </w:pPr>
      <w:r w:rsidRPr="00FF5640">
        <w:rPr>
          <w:rFonts w:ascii="Times New Roman" w:hAnsi="Times New Roman"/>
        </w:rPr>
        <w:t>Волгоградской области</w:t>
      </w:r>
    </w:p>
    <w:p w:rsidR="00B56E6A" w:rsidRPr="00FF5640" w:rsidRDefault="00B56E6A" w:rsidP="00B56E6A">
      <w:pPr>
        <w:rPr>
          <w:b/>
          <w:bCs/>
          <w:sz w:val="26"/>
          <w:szCs w:val="26"/>
        </w:rPr>
      </w:pPr>
    </w:p>
    <w:p w:rsidR="00B56E6A" w:rsidRPr="00FF5640" w:rsidRDefault="00B56E6A" w:rsidP="00B56E6A">
      <w:pPr>
        <w:pStyle w:val="4"/>
        <w:tabs>
          <w:tab w:val="left" w:pos="0"/>
        </w:tabs>
        <w:spacing w:before="0" w:after="0"/>
        <w:jc w:val="center"/>
        <w:rPr>
          <w:rFonts w:ascii="Times New Roman" w:hAnsi="Times New Roman"/>
          <w:b w:val="0"/>
          <w:sz w:val="26"/>
          <w:szCs w:val="26"/>
        </w:rPr>
      </w:pPr>
      <w:proofErr w:type="gramStart"/>
      <w:r w:rsidRPr="00FF5640">
        <w:rPr>
          <w:rFonts w:ascii="Times New Roman" w:hAnsi="Times New Roman"/>
          <w:sz w:val="26"/>
          <w:szCs w:val="26"/>
        </w:rPr>
        <w:t>Р</w:t>
      </w:r>
      <w:proofErr w:type="gramEnd"/>
      <w:r w:rsidRPr="00FF5640">
        <w:rPr>
          <w:rFonts w:ascii="Times New Roman" w:hAnsi="Times New Roman"/>
          <w:sz w:val="26"/>
          <w:szCs w:val="26"/>
        </w:rPr>
        <w:t xml:space="preserve"> Е Ш Е Н И Е</w:t>
      </w:r>
    </w:p>
    <w:p w:rsidR="00B56E6A" w:rsidRPr="00FF5640" w:rsidRDefault="00B56E6A" w:rsidP="00B56E6A">
      <w:pPr>
        <w:pStyle w:val="1"/>
        <w:numPr>
          <w:ilvl w:val="0"/>
          <w:numId w:val="1"/>
        </w:numPr>
        <w:rPr>
          <w:rFonts w:ascii="Times New Roman" w:hAnsi="Times New Roman" w:cs="Times New Roman"/>
          <w:b w:val="0"/>
          <w:sz w:val="26"/>
          <w:szCs w:val="26"/>
        </w:rPr>
      </w:pPr>
    </w:p>
    <w:p w:rsidR="00B56E6A" w:rsidRPr="00FF5640" w:rsidRDefault="00B56E6A" w:rsidP="00B56E6A">
      <w:pPr>
        <w:pStyle w:val="2"/>
        <w:tabs>
          <w:tab w:val="left" w:pos="568"/>
        </w:tabs>
        <w:ind w:left="0"/>
        <w:jc w:val="left"/>
        <w:rPr>
          <w:sz w:val="26"/>
          <w:szCs w:val="26"/>
        </w:rPr>
      </w:pPr>
      <w:r w:rsidRPr="00FF5640">
        <w:rPr>
          <w:b w:val="0"/>
          <w:sz w:val="26"/>
          <w:szCs w:val="26"/>
        </w:rPr>
        <w:t xml:space="preserve">от </w:t>
      </w:r>
      <w:r w:rsidR="00B8188C" w:rsidRPr="00FF5640">
        <w:rPr>
          <w:b w:val="0"/>
          <w:sz w:val="26"/>
          <w:szCs w:val="26"/>
        </w:rPr>
        <w:t xml:space="preserve"> «</w:t>
      </w:r>
      <w:r w:rsidR="00AD564B">
        <w:rPr>
          <w:b w:val="0"/>
          <w:sz w:val="26"/>
          <w:szCs w:val="26"/>
        </w:rPr>
        <w:t xml:space="preserve"> 23</w:t>
      </w:r>
      <w:r w:rsidR="00B8188C" w:rsidRPr="00FF5640">
        <w:rPr>
          <w:b w:val="0"/>
          <w:sz w:val="26"/>
          <w:szCs w:val="26"/>
        </w:rPr>
        <w:t xml:space="preserve"> </w:t>
      </w:r>
      <w:r w:rsidRPr="00FF5640">
        <w:rPr>
          <w:b w:val="0"/>
          <w:sz w:val="26"/>
          <w:szCs w:val="26"/>
        </w:rPr>
        <w:t xml:space="preserve">» </w:t>
      </w:r>
      <w:r w:rsidR="00AD564B">
        <w:rPr>
          <w:b w:val="0"/>
          <w:sz w:val="26"/>
          <w:szCs w:val="26"/>
        </w:rPr>
        <w:t xml:space="preserve"> </w:t>
      </w:r>
      <w:r w:rsidR="00B8188C" w:rsidRPr="00FF5640">
        <w:rPr>
          <w:b w:val="0"/>
          <w:sz w:val="26"/>
          <w:szCs w:val="26"/>
        </w:rPr>
        <w:t xml:space="preserve"> </w:t>
      </w:r>
      <w:r w:rsidR="00AD564B">
        <w:rPr>
          <w:b w:val="0"/>
          <w:sz w:val="26"/>
          <w:szCs w:val="26"/>
        </w:rPr>
        <w:t>октября</w:t>
      </w:r>
      <w:r w:rsidR="00B8188C" w:rsidRPr="00FF5640">
        <w:rPr>
          <w:b w:val="0"/>
          <w:sz w:val="26"/>
          <w:szCs w:val="26"/>
        </w:rPr>
        <w:t xml:space="preserve">   </w:t>
      </w:r>
      <w:r w:rsidRPr="00FF5640">
        <w:rPr>
          <w:i/>
          <w:sz w:val="26"/>
          <w:szCs w:val="26"/>
        </w:rPr>
        <w:t xml:space="preserve"> </w:t>
      </w:r>
      <w:r w:rsidR="005C0615" w:rsidRPr="00FF5640">
        <w:rPr>
          <w:b w:val="0"/>
          <w:sz w:val="26"/>
          <w:szCs w:val="26"/>
        </w:rPr>
        <w:t>2023</w:t>
      </w:r>
      <w:r w:rsidRPr="00FF5640">
        <w:rPr>
          <w:b w:val="0"/>
          <w:sz w:val="26"/>
          <w:szCs w:val="26"/>
        </w:rPr>
        <w:t xml:space="preserve"> г</w:t>
      </w:r>
      <w:r w:rsidR="00B8188C" w:rsidRPr="00FF5640">
        <w:rPr>
          <w:b w:val="0"/>
          <w:sz w:val="26"/>
          <w:szCs w:val="26"/>
        </w:rPr>
        <w:t xml:space="preserve">.                                                     </w:t>
      </w:r>
      <w:r w:rsidRPr="00FF5640">
        <w:rPr>
          <w:b w:val="0"/>
          <w:sz w:val="26"/>
          <w:szCs w:val="26"/>
        </w:rPr>
        <w:tab/>
      </w:r>
      <w:r w:rsidR="00A5382E" w:rsidRPr="00FF5640">
        <w:rPr>
          <w:b w:val="0"/>
          <w:sz w:val="26"/>
          <w:szCs w:val="26"/>
        </w:rPr>
        <w:t xml:space="preserve">          </w:t>
      </w:r>
      <w:r w:rsidRPr="00FF5640">
        <w:rPr>
          <w:b w:val="0"/>
          <w:sz w:val="26"/>
          <w:szCs w:val="26"/>
        </w:rPr>
        <w:t xml:space="preserve"> </w:t>
      </w:r>
      <w:r w:rsidR="00AD564B">
        <w:rPr>
          <w:b w:val="0"/>
          <w:sz w:val="26"/>
          <w:szCs w:val="26"/>
        </w:rPr>
        <w:t xml:space="preserve">      </w:t>
      </w:r>
      <w:r w:rsidRPr="00FF5640">
        <w:rPr>
          <w:b w:val="0"/>
          <w:sz w:val="26"/>
          <w:szCs w:val="26"/>
        </w:rPr>
        <w:t>№</w:t>
      </w:r>
      <w:r w:rsidR="00B8188C" w:rsidRPr="00FF5640">
        <w:rPr>
          <w:b w:val="0"/>
          <w:sz w:val="26"/>
          <w:szCs w:val="26"/>
        </w:rPr>
        <w:t xml:space="preserve"> </w:t>
      </w:r>
      <w:r w:rsidR="00AD564B">
        <w:rPr>
          <w:b w:val="0"/>
          <w:sz w:val="26"/>
          <w:szCs w:val="26"/>
        </w:rPr>
        <w:t>136/115</w:t>
      </w:r>
      <w:r w:rsidRPr="00FF5640">
        <w:rPr>
          <w:sz w:val="26"/>
          <w:szCs w:val="26"/>
        </w:rPr>
        <w:t xml:space="preserve"> </w:t>
      </w:r>
    </w:p>
    <w:p w:rsidR="00B56E6A" w:rsidRPr="00FF5640" w:rsidRDefault="00B56E6A" w:rsidP="00B56E6A">
      <w:pPr>
        <w:tabs>
          <w:tab w:val="left" w:pos="426"/>
        </w:tabs>
        <w:rPr>
          <w:b/>
          <w:sz w:val="26"/>
          <w:szCs w:val="26"/>
        </w:rPr>
      </w:pPr>
    </w:p>
    <w:p w:rsidR="00D455A5" w:rsidRPr="00FF5640" w:rsidRDefault="00D455A5" w:rsidP="00D455A5">
      <w:pPr>
        <w:shd w:val="clear" w:color="auto" w:fill="FFFFFF"/>
        <w:textAlignment w:val="baseline"/>
        <w:rPr>
          <w:rFonts w:cs="Times New Roman"/>
          <w:sz w:val="26"/>
          <w:szCs w:val="26"/>
        </w:rPr>
      </w:pPr>
      <w:r w:rsidRPr="00FF5640">
        <w:rPr>
          <w:rFonts w:cs="Times New Roman"/>
          <w:sz w:val="26"/>
          <w:szCs w:val="26"/>
        </w:rPr>
        <w:t xml:space="preserve">Об утверждении Положения о </w:t>
      </w:r>
      <w:bookmarkStart w:id="0" w:name="_Hlk73706793"/>
      <w:r w:rsidRPr="00FF5640">
        <w:rPr>
          <w:rFonts w:cs="Times New Roman"/>
          <w:sz w:val="26"/>
          <w:szCs w:val="26"/>
        </w:rPr>
        <w:t xml:space="preserve">муниципальном контроле </w:t>
      </w:r>
      <w:bookmarkEnd w:id="0"/>
    </w:p>
    <w:p w:rsidR="00D455A5" w:rsidRPr="00FF5640" w:rsidRDefault="00D455A5" w:rsidP="00D455A5">
      <w:pPr>
        <w:shd w:val="clear" w:color="auto" w:fill="FFFFFF"/>
        <w:textAlignment w:val="baseline"/>
        <w:rPr>
          <w:rFonts w:cs="Times New Roman"/>
          <w:spacing w:val="2"/>
          <w:sz w:val="26"/>
          <w:szCs w:val="26"/>
        </w:rPr>
      </w:pPr>
      <w:r w:rsidRPr="00FF5640">
        <w:rPr>
          <w:rFonts w:cs="Times New Roman"/>
          <w:spacing w:val="2"/>
          <w:sz w:val="26"/>
          <w:szCs w:val="26"/>
        </w:rPr>
        <w:t xml:space="preserve">на автомобильном транспорте, городском наземном </w:t>
      </w:r>
    </w:p>
    <w:p w:rsidR="00D455A5" w:rsidRPr="00FF5640" w:rsidRDefault="00D455A5" w:rsidP="00D455A5">
      <w:pPr>
        <w:shd w:val="clear" w:color="auto" w:fill="FFFFFF"/>
        <w:textAlignment w:val="baseline"/>
        <w:rPr>
          <w:rFonts w:cs="Times New Roman"/>
          <w:spacing w:val="2"/>
          <w:sz w:val="26"/>
          <w:szCs w:val="26"/>
        </w:rPr>
      </w:pPr>
      <w:r w:rsidRPr="00FF5640">
        <w:rPr>
          <w:rFonts w:cs="Times New Roman"/>
          <w:spacing w:val="2"/>
          <w:sz w:val="26"/>
          <w:szCs w:val="26"/>
        </w:rPr>
        <w:t xml:space="preserve">электрическом </w:t>
      </w:r>
      <w:proofErr w:type="gramStart"/>
      <w:r w:rsidRPr="00FF5640">
        <w:rPr>
          <w:rFonts w:cs="Times New Roman"/>
          <w:spacing w:val="2"/>
          <w:sz w:val="26"/>
          <w:szCs w:val="26"/>
        </w:rPr>
        <w:t>транспорте</w:t>
      </w:r>
      <w:proofErr w:type="gramEnd"/>
      <w:r w:rsidRPr="00FF5640">
        <w:rPr>
          <w:rFonts w:cs="Times New Roman"/>
          <w:spacing w:val="2"/>
          <w:sz w:val="26"/>
          <w:szCs w:val="26"/>
        </w:rPr>
        <w:t xml:space="preserve"> и в дорожном хозяйстве </w:t>
      </w:r>
    </w:p>
    <w:p w:rsidR="00803300" w:rsidRPr="00FF5640" w:rsidRDefault="00803300" w:rsidP="00D455A5">
      <w:pPr>
        <w:shd w:val="clear" w:color="auto" w:fill="FFFFFF"/>
        <w:textAlignment w:val="baseline"/>
        <w:rPr>
          <w:rFonts w:cs="Times New Roman"/>
          <w:spacing w:val="2"/>
          <w:sz w:val="26"/>
          <w:szCs w:val="26"/>
        </w:rPr>
      </w:pPr>
      <w:r w:rsidRPr="00FF5640">
        <w:rPr>
          <w:sz w:val="26"/>
          <w:szCs w:val="26"/>
        </w:rPr>
        <w:t>вне границ населенных пунктов в границах</w:t>
      </w:r>
      <w:r w:rsidR="00D455A5" w:rsidRPr="00FF5640">
        <w:rPr>
          <w:rFonts w:cs="Times New Roman"/>
          <w:spacing w:val="2"/>
          <w:sz w:val="26"/>
          <w:szCs w:val="26"/>
        </w:rPr>
        <w:t xml:space="preserve"> Фроловско</w:t>
      </w:r>
      <w:r w:rsidRPr="00FF5640">
        <w:rPr>
          <w:rFonts w:cs="Times New Roman"/>
          <w:spacing w:val="2"/>
          <w:sz w:val="26"/>
          <w:szCs w:val="26"/>
        </w:rPr>
        <w:t>го</w:t>
      </w:r>
      <w:r w:rsidR="00D455A5" w:rsidRPr="00FF5640">
        <w:rPr>
          <w:rFonts w:cs="Times New Roman"/>
          <w:spacing w:val="2"/>
          <w:sz w:val="26"/>
          <w:szCs w:val="26"/>
        </w:rPr>
        <w:t xml:space="preserve"> </w:t>
      </w:r>
    </w:p>
    <w:p w:rsidR="00D455A5" w:rsidRPr="00FF5640" w:rsidRDefault="00D455A5" w:rsidP="00D455A5">
      <w:pPr>
        <w:shd w:val="clear" w:color="auto" w:fill="FFFFFF"/>
        <w:textAlignment w:val="baseline"/>
        <w:rPr>
          <w:sz w:val="26"/>
          <w:szCs w:val="26"/>
        </w:rPr>
      </w:pPr>
      <w:r w:rsidRPr="00FF5640">
        <w:rPr>
          <w:rFonts w:cs="Times New Roman"/>
          <w:spacing w:val="2"/>
          <w:sz w:val="26"/>
          <w:szCs w:val="26"/>
        </w:rPr>
        <w:t>муниципально</w:t>
      </w:r>
      <w:r w:rsidR="00803300" w:rsidRPr="00FF5640">
        <w:rPr>
          <w:rFonts w:cs="Times New Roman"/>
          <w:spacing w:val="2"/>
          <w:sz w:val="26"/>
          <w:szCs w:val="26"/>
        </w:rPr>
        <w:t>го</w:t>
      </w:r>
      <w:r w:rsidRPr="00FF5640">
        <w:rPr>
          <w:rFonts w:cs="Times New Roman"/>
          <w:spacing w:val="2"/>
          <w:sz w:val="26"/>
          <w:szCs w:val="26"/>
        </w:rPr>
        <w:t xml:space="preserve"> район</w:t>
      </w:r>
      <w:r w:rsidR="00803300" w:rsidRPr="00FF5640">
        <w:rPr>
          <w:rFonts w:cs="Times New Roman"/>
          <w:spacing w:val="2"/>
          <w:sz w:val="26"/>
          <w:szCs w:val="26"/>
        </w:rPr>
        <w:t>а</w:t>
      </w:r>
      <w:r w:rsidRPr="00FF5640">
        <w:rPr>
          <w:rFonts w:cs="Times New Roman"/>
          <w:spacing w:val="2"/>
          <w:sz w:val="26"/>
          <w:szCs w:val="26"/>
        </w:rPr>
        <w:t xml:space="preserve"> Волгоградской области</w:t>
      </w:r>
    </w:p>
    <w:p w:rsidR="00D455A5" w:rsidRPr="00FF5640" w:rsidRDefault="00D455A5" w:rsidP="00D455A5">
      <w:pPr>
        <w:outlineLvl w:val="0"/>
        <w:rPr>
          <w:strike/>
          <w:sz w:val="26"/>
          <w:szCs w:val="26"/>
        </w:rPr>
      </w:pPr>
    </w:p>
    <w:p w:rsidR="00803300" w:rsidRPr="00FF5640" w:rsidRDefault="00D455A5" w:rsidP="00C742B8">
      <w:pPr>
        <w:ind w:firstLine="708"/>
        <w:jc w:val="both"/>
        <w:rPr>
          <w:rFonts w:cs="Times New Roman"/>
          <w:sz w:val="26"/>
          <w:szCs w:val="26"/>
        </w:rPr>
      </w:pPr>
      <w:r w:rsidRPr="00FF5640">
        <w:rPr>
          <w:sz w:val="26"/>
          <w:szCs w:val="26"/>
        </w:rPr>
        <w:t xml:space="preserve">В соответствии с Федеральными </w:t>
      </w:r>
      <w:hyperlink r:id="rId10" w:history="1">
        <w:proofErr w:type="gramStart"/>
        <w:r w:rsidRPr="00FF5640">
          <w:rPr>
            <w:sz w:val="26"/>
            <w:szCs w:val="26"/>
          </w:rPr>
          <w:t>закон</w:t>
        </w:r>
      </w:hyperlink>
      <w:r w:rsidRPr="00FF5640">
        <w:rPr>
          <w:sz w:val="26"/>
          <w:szCs w:val="26"/>
        </w:rPr>
        <w:t>ами</w:t>
      </w:r>
      <w:proofErr w:type="gramEnd"/>
      <w:r w:rsidRPr="00FF5640">
        <w:rPr>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w:t>
      </w:r>
      <w:proofErr w:type="gramStart"/>
      <w:r w:rsidRPr="00FF5640">
        <w:rPr>
          <w:sz w:val="26"/>
          <w:szCs w:val="26"/>
        </w:rPr>
        <w:t>контроле</w:t>
      </w:r>
      <w:proofErr w:type="gramEnd"/>
      <w:r w:rsidRPr="00FF5640">
        <w:rPr>
          <w:sz w:val="26"/>
          <w:szCs w:val="26"/>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03300" w:rsidRPr="00FF5640">
        <w:rPr>
          <w:rFonts w:cs="Times New Roman"/>
          <w:sz w:val="26"/>
          <w:szCs w:val="26"/>
        </w:rPr>
        <w:t>, Фроловская районная Дума</w:t>
      </w:r>
    </w:p>
    <w:p w:rsidR="00803300" w:rsidRPr="00FF5640" w:rsidRDefault="00803300" w:rsidP="00803300">
      <w:pPr>
        <w:jc w:val="center"/>
        <w:rPr>
          <w:b/>
          <w:bCs/>
          <w:sz w:val="26"/>
          <w:szCs w:val="26"/>
        </w:rPr>
      </w:pPr>
    </w:p>
    <w:p w:rsidR="00803300" w:rsidRPr="00FF5640" w:rsidRDefault="00803300" w:rsidP="00803300">
      <w:pPr>
        <w:jc w:val="center"/>
        <w:rPr>
          <w:b/>
          <w:bCs/>
          <w:sz w:val="26"/>
          <w:szCs w:val="26"/>
        </w:rPr>
      </w:pPr>
      <w:proofErr w:type="gramStart"/>
      <w:r w:rsidRPr="00FF5640">
        <w:rPr>
          <w:b/>
          <w:bCs/>
          <w:sz w:val="26"/>
          <w:szCs w:val="26"/>
        </w:rPr>
        <w:t>Р</w:t>
      </w:r>
      <w:proofErr w:type="gramEnd"/>
      <w:r w:rsidRPr="00FF5640">
        <w:rPr>
          <w:b/>
          <w:bCs/>
          <w:sz w:val="26"/>
          <w:szCs w:val="26"/>
        </w:rPr>
        <w:t xml:space="preserve"> Е Ш И Л А:</w:t>
      </w:r>
    </w:p>
    <w:p w:rsidR="00803300" w:rsidRPr="00FF5640" w:rsidRDefault="00803300" w:rsidP="00803300">
      <w:pPr>
        <w:jc w:val="center"/>
        <w:rPr>
          <w:b/>
          <w:bCs/>
          <w:sz w:val="26"/>
          <w:szCs w:val="26"/>
        </w:rPr>
      </w:pPr>
    </w:p>
    <w:p w:rsidR="00D455A5" w:rsidRPr="00FF5640" w:rsidRDefault="00D455A5" w:rsidP="00D455A5">
      <w:pPr>
        <w:pStyle w:val="ConsPlusNormal"/>
        <w:tabs>
          <w:tab w:val="left" w:pos="1134"/>
        </w:tabs>
        <w:ind w:firstLine="709"/>
        <w:jc w:val="both"/>
        <w:rPr>
          <w:sz w:val="26"/>
          <w:szCs w:val="26"/>
        </w:rPr>
      </w:pPr>
      <w:r w:rsidRPr="00FF5640">
        <w:rPr>
          <w:sz w:val="26"/>
          <w:szCs w:val="26"/>
        </w:rPr>
        <w:t xml:space="preserve">1. Утвердить Положение о муниципальном контроле </w:t>
      </w:r>
      <w:r w:rsidRPr="00FF5640">
        <w:rPr>
          <w:spacing w:val="2"/>
          <w:sz w:val="26"/>
          <w:szCs w:val="26"/>
        </w:rPr>
        <w:t>на автомобильном транспорте, городском наземном электрическом транспорте и в дорожном хозяйстве</w:t>
      </w:r>
      <w:r w:rsidRPr="00FF5640">
        <w:rPr>
          <w:sz w:val="26"/>
          <w:szCs w:val="26"/>
        </w:rPr>
        <w:t xml:space="preserve"> </w:t>
      </w:r>
      <w:r w:rsidR="00803300" w:rsidRPr="00FF5640">
        <w:rPr>
          <w:sz w:val="26"/>
          <w:szCs w:val="26"/>
        </w:rPr>
        <w:t>вне границ населенных пунктов в границах Фроловского муниципального района Волгоградской области, согласно приложению к настоящему решению</w:t>
      </w:r>
      <w:r w:rsidRPr="00FF5640">
        <w:rPr>
          <w:sz w:val="26"/>
          <w:szCs w:val="26"/>
        </w:rPr>
        <w:t>.</w:t>
      </w:r>
    </w:p>
    <w:p w:rsidR="00D455A5" w:rsidRPr="00FF5640" w:rsidRDefault="00803300" w:rsidP="00D455A5">
      <w:pPr>
        <w:autoSpaceDE w:val="0"/>
        <w:ind w:firstLine="709"/>
        <w:jc w:val="both"/>
        <w:rPr>
          <w:sz w:val="26"/>
          <w:szCs w:val="26"/>
        </w:rPr>
      </w:pPr>
      <w:r w:rsidRPr="00FF5640">
        <w:rPr>
          <w:sz w:val="26"/>
          <w:szCs w:val="26"/>
        </w:rPr>
        <w:t>2</w:t>
      </w:r>
      <w:r w:rsidR="00D455A5" w:rsidRPr="00FF5640">
        <w:rPr>
          <w:sz w:val="26"/>
          <w:szCs w:val="26"/>
        </w:rPr>
        <w:t xml:space="preserve">. </w:t>
      </w:r>
      <w:r w:rsidR="001C0710" w:rsidRPr="00FF5640">
        <w:rPr>
          <w:sz w:val="26"/>
          <w:szCs w:val="26"/>
        </w:rPr>
        <w:t xml:space="preserve"> </w:t>
      </w:r>
      <w:r w:rsidR="00D455A5" w:rsidRPr="00FF5640">
        <w:rPr>
          <w:bCs/>
          <w:sz w:val="26"/>
          <w:szCs w:val="26"/>
        </w:rPr>
        <w:t>Настоящее решение вступает в силу</w:t>
      </w:r>
      <w:r w:rsidR="00D455A5" w:rsidRPr="00FF5640">
        <w:rPr>
          <w:sz w:val="26"/>
          <w:szCs w:val="26"/>
        </w:rPr>
        <w:t xml:space="preserve"> </w:t>
      </w:r>
      <w:r w:rsidRPr="00FF5640">
        <w:rPr>
          <w:sz w:val="26"/>
          <w:szCs w:val="26"/>
        </w:rPr>
        <w:t>после</w:t>
      </w:r>
      <w:r w:rsidR="00D455A5" w:rsidRPr="00FF5640">
        <w:rPr>
          <w:sz w:val="26"/>
          <w:szCs w:val="26"/>
        </w:rPr>
        <w:t xml:space="preserve"> его официального опубликования</w:t>
      </w:r>
      <w:r w:rsidRPr="00FF5640">
        <w:rPr>
          <w:sz w:val="26"/>
          <w:szCs w:val="26"/>
        </w:rPr>
        <w:t>.</w:t>
      </w:r>
    </w:p>
    <w:p w:rsidR="009B7DC4" w:rsidRPr="00FF5640" w:rsidRDefault="009B7DC4" w:rsidP="00D455A5">
      <w:pPr>
        <w:autoSpaceDE w:val="0"/>
        <w:ind w:firstLine="709"/>
        <w:jc w:val="both"/>
        <w:rPr>
          <w:rFonts w:cs="Times New Roman"/>
          <w:bCs/>
          <w:sz w:val="26"/>
          <w:szCs w:val="26"/>
        </w:rPr>
      </w:pPr>
      <w:r w:rsidRPr="00FF5640">
        <w:rPr>
          <w:rFonts w:cs="Times New Roman"/>
          <w:sz w:val="26"/>
          <w:szCs w:val="26"/>
        </w:rPr>
        <w:t xml:space="preserve">3. </w:t>
      </w:r>
      <w:proofErr w:type="gramStart"/>
      <w:r w:rsidRPr="00FF5640">
        <w:rPr>
          <w:rFonts w:cs="Times New Roman"/>
          <w:sz w:val="26"/>
          <w:szCs w:val="26"/>
        </w:rPr>
        <w:t>Контроль за</w:t>
      </w:r>
      <w:proofErr w:type="gramEnd"/>
      <w:r w:rsidRPr="00FF5640">
        <w:rPr>
          <w:rFonts w:cs="Times New Roman"/>
          <w:sz w:val="26"/>
          <w:szCs w:val="26"/>
        </w:rPr>
        <w:t xml:space="preserve"> исполнением настоящего решения возложить на председателя постоянной комиссии Фроловской районной Думы </w:t>
      </w:r>
      <w:r w:rsidRPr="00FF5640">
        <w:rPr>
          <w:rStyle w:val="ad"/>
          <w:rFonts w:cs="Times New Roman"/>
          <w:b w:val="0"/>
          <w:sz w:val="26"/>
          <w:szCs w:val="26"/>
          <w:bdr w:val="none" w:sz="0" w:space="0" w:color="auto" w:frame="1"/>
          <w:shd w:val="clear" w:color="auto" w:fill="FFFFFF"/>
        </w:rPr>
        <w:t>по организации местного самоуправления, сельскому хозяйству, социальной политике, этике и регламенту</w:t>
      </w:r>
      <w:r w:rsidRPr="00FF5640">
        <w:rPr>
          <w:rStyle w:val="ad"/>
          <w:rFonts w:cs="Times New Roman"/>
          <w:sz w:val="26"/>
          <w:szCs w:val="26"/>
          <w:bdr w:val="none" w:sz="0" w:space="0" w:color="auto" w:frame="1"/>
          <w:shd w:val="clear" w:color="auto" w:fill="FFFFFF"/>
        </w:rPr>
        <w:t>.</w:t>
      </w:r>
      <w:r w:rsidRPr="00FF5640">
        <w:rPr>
          <w:rFonts w:cs="Times New Roman"/>
          <w:sz w:val="26"/>
          <w:szCs w:val="26"/>
        </w:rPr>
        <w:t xml:space="preserve"> </w:t>
      </w:r>
    </w:p>
    <w:p w:rsidR="00B56E6A" w:rsidRPr="00FF5640" w:rsidRDefault="00B56E6A" w:rsidP="00B56E6A">
      <w:pPr>
        <w:rPr>
          <w:rFonts w:cs="Times New Roman"/>
          <w:sz w:val="26"/>
          <w:szCs w:val="26"/>
        </w:rPr>
      </w:pPr>
    </w:p>
    <w:p w:rsidR="00B56E6A" w:rsidRDefault="00B56E6A" w:rsidP="00B56E6A">
      <w:pPr>
        <w:ind w:firstLine="705"/>
        <w:rPr>
          <w:rFonts w:eastAsia="Times New Roman" w:cs="Times New Roman"/>
          <w:sz w:val="26"/>
          <w:szCs w:val="26"/>
        </w:rPr>
      </w:pPr>
      <w:r w:rsidRPr="00FF5640">
        <w:rPr>
          <w:rFonts w:eastAsia="Times New Roman" w:cs="Times New Roman"/>
          <w:sz w:val="26"/>
          <w:szCs w:val="26"/>
        </w:rPr>
        <w:t xml:space="preserve">    </w:t>
      </w:r>
    </w:p>
    <w:p w:rsidR="00AD564B" w:rsidRPr="00FF5640" w:rsidRDefault="00AD564B" w:rsidP="00B56E6A">
      <w:pPr>
        <w:ind w:firstLine="705"/>
        <w:rPr>
          <w:rFonts w:eastAsia="Times New Roman" w:cs="Times New Roman"/>
          <w:sz w:val="26"/>
          <w:szCs w:val="26"/>
        </w:rPr>
      </w:pPr>
    </w:p>
    <w:p w:rsidR="00B56E6A" w:rsidRPr="00FF5640" w:rsidRDefault="00B56E6A" w:rsidP="00B56E6A">
      <w:pPr>
        <w:rPr>
          <w:sz w:val="26"/>
          <w:szCs w:val="26"/>
        </w:rPr>
      </w:pPr>
      <w:r w:rsidRPr="00FF5640">
        <w:rPr>
          <w:sz w:val="26"/>
          <w:szCs w:val="26"/>
        </w:rPr>
        <w:t xml:space="preserve">Председатель                                 </w:t>
      </w:r>
      <w:r w:rsidR="001833B5" w:rsidRPr="00FF5640">
        <w:rPr>
          <w:sz w:val="26"/>
          <w:szCs w:val="26"/>
        </w:rPr>
        <w:t xml:space="preserve">                               </w:t>
      </w:r>
      <w:r w:rsidR="00C742B8" w:rsidRPr="00FF5640">
        <w:rPr>
          <w:sz w:val="26"/>
          <w:szCs w:val="26"/>
        </w:rPr>
        <w:t xml:space="preserve"> </w:t>
      </w:r>
      <w:r w:rsidRPr="00FF5640">
        <w:rPr>
          <w:sz w:val="26"/>
          <w:szCs w:val="26"/>
        </w:rPr>
        <w:t>Глава Фроловского</w:t>
      </w:r>
    </w:p>
    <w:p w:rsidR="00B56E6A" w:rsidRPr="00FF5640" w:rsidRDefault="00B56E6A" w:rsidP="00B56E6A">
      <w:pPr>
        <w:rPr>
          <w:sz w:val="26"/>
          <w:szCs w:val="26"/>
        </w:rPr>
      </w:pPr>
      <w:r w:rsidRPr="00FF5640">
        <w:rPr>
          <w:sz w:val="26"/>
          <w:szCs w:val="26"/>
        </w:rPr>
        <w:t xml:space="preserve">Фроловской районной Думы                      </w:t>
      </w:r>
      <w:r w:rsidR="001833B5" w:rsidRPr="00FF5640">
        <w:rPr>
          <w:sz w:val="26"/>
          <w:szCs w:val="26"/>
        </w:rPr>
        <w:t xml:space="preserve">                </w:t>
      </w:r>
      <w:r w:rsidRPr="00FF5640">
        <w:rPr>
          <w:sz w:val="26"/>
          <w:szCs w:val="26"/>
        </w:rPr>
        <w:t xml:space="preserve"> муниципального района</w:t>
      </w:r>
    </w:p>
    <w:p w:rsidR="00B56E6A" w:rsidRPr="00FF5640" w:rsidRDefault="00B56E6A" w:rsidP="00B56E6A">
      <w:pPr>
        <w:rPr>
          <w:sz w:val="26"/>
          <w:szCs w:val="26"/>
        </w:rPr>
      </w:pPr>
      <w:r w:rsidRPr="00FF5640">
        <w:rPr>
          <w:sz w:val="26"/>
          <w:szCs w:val="26"/>
        </w:rPr>
        <w:t>______</w:t>
      </w:r>
      <w:r w:rsidR="001833B5" w:rsidRPr="00FF5640">
        <w:rPr>
          <w:sz w:val="26"/>
          <w:szCs w:val="26"/>
        </w:rPr>
        <w:t>______</w:t>
      </w:r>
      <w:r w:rsidRPr="00FF5640">
        <w:rPr>
          <w:sz w:val="26"/>
          <w:szCs w:val="26"/>
        </w:rPr>
        <w:t xml:space="preserve"> М.Е. Алеулова                   </w:t>
      </w:r>
      <w:r w:rsidR="001833B5" w:rsidRPr="00FF5640">
        <w:rPr>
          <w:sz w:val="26"/>
          <w:szCs w:val="26"/>
        </w:rPr>
        <w:t xml:space="preserve">                   _______</w:t>
      </w:r>
      <w:r w:rsidRPr="00FF5640">
        <w:rPr>
          <w:sz w:val="26"/>
          <w:szCs w:val="26"/>
        </w:rPr>
        <w:t>______В.С.</w:t>
      </w:r>
      <w:r w:rsidR="001833B5" w:rsidRPr="00FF5640">
        <w:rPr>
          <w:sz w:val="26"/>
          <w:szCs w:val="26"/>
        </w:rPr>
        <w:t xml:space="preserve"> </w:t>
      </w:r>
      <w:r w:rsidRPr="00FF5640">
        <w:rPr>
          <w:sz w:val="26"/>
          <w:szCs w:val="26"/>
        </w:rPr>
        <w:t>Шкарупелов</w:t>
      </w:r>
    </w:p>
    <w:p w:rsidR="00B56E6A" w:rsidRPr="004F0128" w:rsidRDefault="00B56E6A" w:rsidP="00B56E6A">
      <w:pPr>
        <w:rPr>
          <w:sz w:val="26"/>
          <w:szCs w:val="26"/>
        </w:rPr>
      </w:pPr>
    </w:p>
    <w:p w:rsidR="00B56E6A" w:rsidRPr="004F0128" w:rsidRDefault="00B56E6A" w:rsidP="00B56E6A">
      <w:pPr>
        <w:rPr>
          <w:sz w:val="26"/>
          <w:szCs w:val="26"/>
        </w:rPr>
      </w:pPr>
    </w:p>
    <w:p w:rsidR="00DB6471" w:rsidRDefault="00B56E6A" w:rsidP="00B56E6A">
      <w:pPr>
        <w:jc w:val="right"/>
        <w:rPr>
          <w:rFonts w:cs="Times New Roman"/>
        </w:rPr>
      </w:pPr>
      <w:r w:rsidRPr="004F0128">
        <w:rPr>
          <w:rFonts w:cs="Times New Roman"/>
        </w:rPr>
        <w:lastRenderedPageBreak/>
        <w:t xml:space="preserve">Приложение </w:t>
      </w:r>
    </w:p>
    <w:p w:rsidR="00B56E6A" w:rsidRPr="004F0128" w:rsidRDefault="00B56E6A" w:rsidP="00B56E6A">
      <w:pPr>
        <w:jc w:val="right"/>
        <w:rPr>
          <w:rFonts w:cs="Times New Roman"/>
        </w:rPr>
      </w:pPr>
      <w:r w:rsidRPr="004F0128">
        <w:rPr>
          <w:rFonts w:cs="Times New Roman"/>
        </w:rPr>
        <w:t xml:space="preserve">к </w:t>
      </w:r>
      <w:r w:rsidR="00DB6471">
        <w:rPr>
          <w:rFonts w:cs="Times New Roman"/>
        </w:rPr>
        <w:t>Р</w:t>
      </w:r>
      <w:r w:rsidRPr="004F0128">
        <w:rPr>
          <w:rFonts w:cs="Times New Roman"/>
        </w:rPr>
        <w:t>ешению Фроловской районной Думы</w:t>
      </w:r>
    </w:p>
    <w:p w:rsidR="00B56E6A" w:rsidRPr="004F0128" w:rsidRDefault="005C0615" w:rsidP="00B56E6A">
      <w:pPr>
        <w:jc w:val="right"/>
        <w:rPr>
          <w:rFonts w:cs="Times New Roman"/>
        </w:rPr>
      </w:pPr>
      <w:r w:rsidRPr="004F0128">
        <w:rPr>
          <w:rFonts w:cs="Times New Roman"/>
        </w:rPr>
        <w:t>от «</w:t>
      </w:r>
      <w:r w:rsidR="00AD564B">
        <w:rPr>
          <w:rFonts w:cs="Times New Roman"/>
        </w:rPr>
        <w:t>23</w:t>
      </w:r>
      <w:r w:rsidRPr="004F0128">
        <w:rPr>
          <w:rFonts w:cs="Times New Roman"/>
        </w:rPr>
        <w:t>»</w:t>
      </w:r>
      <w:r w:rsidR="00AD564B">
        <w:rPr>
          <w:rFonts w:cs="Times New Roman"/>
        </w:rPr>
        <w:t xml:space="preserve">  октября</w:t>
      </w:r>
      <w:r w:rsidR="00B8188C" w:rsidRPr="004F0128">
        <w:rPr>
          <w:rFonts w:cs="Times New Roman"/>
        </w:rPr>
        <w:t xml:space="preserve">  </w:t>
      </w:r>
      <w:r w:rsidRPr="004F0128">
        <w:rPr>
          <w:rFonts w:cs="Times New Roman"/>
        </w:rPr>
        <w:t>2023</w:t>
      </w:r>
      <w:r w:rsidR="00B56E6A" w:rsidRPr="004F0128">
        <w:rPr>
          <w:rFonts w:cs="Times New Roman"/>
        </w:rPr>
        <w:t xml:space="preserve"> г № </w:t>
      </w:r>
      <w:r w:rsidR="00AD564B">
        <w:rPr>
          <w:rFonts w:cs="Times New Roman"/>
        </w:rPr>
        <w:t>136/115</w:t>
      </w:r>
    </w:p>
    <w:p w:rsidR="006B6320" w:rsidRPr="004F0128" w:rsidRDefault="006B6320" w:rsidP="00B56E6A">
      <w:pPr>
        <w:jc w:val="right"/>
        <w:rPr>
          <w:rFonts w:cs="Times New Roman"/>
        </w:rPr>
      </w:pPr>
    </w:p>
    <w:p w:rsidR="00803300" w:rsidRPr="004F0128" w:rsidRDefault="00803300" w:rsidP="00803300">
      <w:pPr>
        <w:pStyle w:val="ConsPlusTitle"/>
        <w:spacing w:line="240" w:lineRule="exact"/>
        <w:jc w:val="center"/>
        <w:rPr>
          <w:szCs w:val="24"/>
        </w:rPr>
      </w:pPr>
      <w:r w:rsidRPr="004F0128">
        <w:rPr>
          <w:szCs w:val="24"/>
        </w:rPr>
        <w:t>ПОЛОЖЕНИЕ</w:t>
      </w:r>
    </w:p>
    <w:p w:rsidR="00803300" w:rsidRPr="004F0128" w:rsidRDefault="00803300" w:rsidP="002F5C8B">
      <w:pPr>
        <w:shd w:val="clear" w:color="auto" w:fill="FFFFFF"/>
        <w:jc w:val="center"/>
        <w:textAlignment w:val="baseline"/>
        <w:rPr>
          <w:b/>
          <w:vertAlign w:val="superscript"/>
        </w:rPr>
      </w:pPr>
      <w:bookmarkStart w:id="1" w:name="_Hlk73456502"/>
      <w:r w:rsidRPr="004F0128">
        <w:rPr>
          <w:rFonts w:cs="Times New Roman"/>
          <w:b/>
        </w:rPr>
        <w:t xml:space="preserve">о муниципальном контроле </w:t>
      </w:r>
      <w:r w:rsidRPr="004F0128">
        <w:rPr>
          <w:rFonts w:cs="Times New Roman"/>
          <w:b/>
          <w:spacing w:val="2"/>
        </w:rPr>
        <w:t>на автомобильном транспорте, городском наземном электрическом транспорте и в дорожном хозяйстве</w:t>
      </w:r>
      <w:r w:rsidR="002F5C8B" w:rsidRPr="004F0128">
        <w:rPr>
          <w:rFonts w:cs="Times New Roman"/>
          <w:b/>
          <w:spacing w:val="2"/>
        </w:rPr>
        <w:t xml:space="preserve"> </w:t>
      </w:r>
      <w:bookmarkEnd w:id="1"/>
      <w:r w:rsidRPr="004F0128">
        <w:rPr>
          <w:b/>
        </w:rPr>
        <w:t>вне границ населенных пунктов в границах Фроловского муниципального района Волгоградской области</w:t>
      </w:r>
      <w:r w:rsidRPr="004F0128">
        <w:rPr>
          <w:b/>
          <w:vertAlign w:val="superscript"/>
        </w:rPr>
        <w:t xml:space="preserve"> </w:t>
      </w:r>
    </w:p>
    <w:p w:rsidR="00803300" w:rsidRPr="004F0128" w:rsidRDefault="00803300" w:rsidP="00803300">
      <w:pPr>
        <w:pStyle w:val="ConsPlusNormal"/>
        <w:ind w:firstLine="0"/>
        <w:jc w:val="center"/>
        <w:rPr>
          <w:b/>
          <w:szCs w:val="24"/>
        </w:rPr>
      </w:pPr>
    </w:p>
    <w:p w:rsidR="00803300" w:rsidRPr="004F0128" w:rsidRDefault="00803300" w:rsidP="00803300">
      <w:pPr>
        <w:pStyle w:val="ConsPlusNormal"/>
        <w:ind w:firstLine="0"/>
        <w:jc w:val="center"/>
        <w:rPr>
          <w:b/>
          <w:szCs w:val="24"/>
        </w:rPr>
      </w:pPr>
      <w:r w:rsidRPr="004F0128">
        <w:rPr>
          <w:b/>
          <w:szCs w:val="24"/>
        </w:rPr>
        <w:t>1.Общие положения</w:t>
      </w:r>
    </w:p>
    <w:p w:rsidR="00803300" w:rsidRPr="004F0128" w:rsidRDefault="00803300" w:rsidP="00803300">
      <w:pPr>
        <w:pStyle w:val="ConsPlusNormal"/>
        <w:ind w:firstLine="567"/>
        <w:rPr>
          <w:szCs w:val="24"/>
        </w:rPr>
      </w:pPr>
    </w:p>
    <w:p w:rsidR="00803300" w:rsidRPr="004F0128" w:rsidRDefault="007468E0" w:rsidP="00F962A4">
      <w:pPr>
        <w:shd w:val="clear" w:color="auto" w:fill="FFFFFF"/>
        <w:ind w:firstLine="708"/>
        <w:jc w:val="both"/>
        <w:textAlignment w:val="baseline"/>
        <w:rPr>
          <w:rFonts w:cs="Times New Roman"/>
        </w:rPr>
      </w:pPr>
      <w:r w:rsidRPr="004F0128">
        <w:rPr>
          <w:rFonts w:cs="Times New Roman"/>
        </w:rPr>
        <w:t xml:space="preserve">1.1. </w:t>
      </w:r>
      <w:r w:rsidR="00BD2367" w:rsidRPr="004F0128">
        <w:rPr>
          <w:rFonts w:cs="Times New Roman"/>
        </w:rPr>
        <w:t xml:space="preserve"> </w:t>
      </w:r>
      <w:r w:rsidRPr="004F0128">
        <w:rPr>
          <w:rFonts w:cs="Times New Roman"/>
        </w:rPr>
        <w:t>Настоящее Положение</w:t>
      </w:r>
      <w:r w:rsidR="00F962A4" w:rsidRPr="004F0128">
        <w:rPr>
          <w:rFonts w:cs="Times New Roman"/>
        </w:rPr>
        <w:t xml:space="preserve"> </w:t>
      </w:r>
      <w:r w:rsidR="00803300" w:rsidRPr="004F0128">
        <w:rPr>
          <w:rFonts w:cs="Times New Roman"/>
        </w:rPr>
        <w:t xml:space="preserve">устанавливает порядок организации и осуществления муниципального контроля </w:t>
      </w:r>
      <w:r w:rsidR="00803300" w:rsidRPr="004F0128">
        <w:rPr>
          <w:rFonts w:cs="Times New Roman"/>
          <w:spacing w:val="2"/>
        </w:rPr>
        <w:t xml:space="preserve">на автомобильном транспорте, городском наземном электрическом транспорте и в дорожном хозяйстве </w:t>
      </w:r>
      <w:r w:rsidR="00803300" w:rsidRPr="004F0128">
        <w:rPr>
          <w:rFonts w:cs="Times New Roman"/>
        </w:rPr>
        <w:t xml:space="preserve"> вне границ населенных пунктов в границах Фроловского муниципального района Волгоградской области (далее – муниципальный контроль).</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803300" w:rsidRPr="004F0128" w:rsidRDefault="00803300" w:rsidP="00803300">
      <w:pPr>
        <w:ind w:left="-57" w:right="-1" w:firstLine="766"/>
        <w:jc w:val="both"/>
        <w:rPr>
          <w:rFonts w:eastAsia="Calibri" w:cs="Times New Roman"/>
        </w:rPr>
      </w:pPr>
      <w:r w:rsidRPr="004F0128">
        <w:rPr>
          <w:rFonts w:eastAsia="Calibri" w:cs="Times New Roman"/>
        </w:rPr>
        <w:t xml:space="preserve">1) в области автомобильных дорог и дорожной деятельности, установленных </w:t>
      </w:r>
      <w:r w:rsidR="007468E0" w:rsidRPr="004F0128">
        <w:rPr>
          <w:rFonts w:eastAsia="Calibri" w:cs="Times New Roman"/>
        </w:rPr>
        <w:t>в отношении автомобильных дорог</w:t>
      </w:r>
      <w:r w:rsidRPr="004F0128">
        <w:rPr>
          <w:rFonts w:eastAsia="Calibri" w:cs="Times New Roman"/>
        </w:rPr>
        <w:t xml:space="preserve"> местного значения:</w:t>
      </w:r>
    </w:p>
    <w:p w:rsidR="00803300" w:rsidRPr="004F0128" w:rsidRDefault="00803300" w:rsidP="00803300">
      <w:pPr>
        <w:ind w:left="-57" w:right="-1" w:firstLine="766"/>
        <w:jc w:val="both"/>
        <w:rPr>
          <w:rFonts w:eastAsia="Calibri" w:cs="Times New Roman"/>
          <w:bCs/>
        </w:rPr>
      </w:pPr>
      <w:r w:rsidRPr="004F0128">
        <w:rPr>
          <w:rFonts w:eastAsia="Calibri" w:cs="Times New Roman"/>
          <w:bCs/>
        </w:rPr>
        <w:t xml:space="preserve">а) к эксплуатации объектов дорожного сервиса, размещенных </w:t>
      </w:r>
      <w:r w:rsidRPr="004F0128">
        <w:rPr>
          <w:rFonts w:eastAsia="Calibri" w:cs="Times New Roman"/>
          <w:bCs/>
        </w:rPr>
        <w:br/>
        <w:t>в полосах отвода и (или) придорожных полосах автомобильных дорог общего пользования;</w:t>
      </w:r>
    </w:p>
    <w:p w:rsidR="00803300" w:rsidRPr="004F0128" w:rsidRDefault="00803300" w:rsidP="00803300">
      <w:pPr>
        <w:ind w:left="-57" w:right="-1" w:firstLine="766"/>
        <w:jc w:val="both"/>
        <w:rPr>
          <w:rFonts w:eastAsia="Calibri" w:cs="Times New Roman"/>
          <w:bCs/>
        </w:rPr>
      </w:pPr>
      <w:r w:rsidRPr="004F0128">
        <w:rPr>
          <w:rFonts w:eastAsia="Calibri" w:cs="Times New Roman"/>
          <w:bCs/>
        </w:rPr>
        <w:t xml:space="preserve">б) к осуществлению работ по капитальному ремонту, ремонту </w:t>
      </w:r>
      <w:r w:rsidRPr="004F0128">
        <w:rPr>
          <w:rFonts w:eastAsia="Calibri" w:cs="Times New Roman"/>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03300" w:rsidRPr="004F0128" w:rsidRDefault="00803300" w:rsidP="00803300">
      <w:pPr>
        <w:ind w:firstLine="708"/>
        <w:jc w:val="both"/>
        <w:rPr>
          <w:rFonts w:cs="Times New Roman"/>
        </w:rPr>
      </w:pPr>
      <w:r w:rsidRPr="004F0128">
        <w:rPr>
          <w:rFonts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1.3. Объектами муниципального контроля (далее – объект контроля) являются:</w:t>
      </w:r>
    </w:p>
    <w:p w:rsidR="00803300" w:rsidRPr="004F0128" w:rsidRDefault="00803300" w:rsidP="00803300">
      <w:pPr>
        <w:ind w:firstLine="709"/>
        <w:jc w:val="both"/>
        <w:rPr>
          <w:rFonts w:cs="Times New Roman"/>
          <w:b/>
        </w:rPr>
      </w:pPr>
      <w:r w:rsidRPr="004F0128">
        <w:rPr>
          <w:rFonts w:cs="Times New Roman"/>
        </w:rPr>
        <w:t xml:space="preserve">1.3.1. </w:t>
      </w:r>
      <w:r w:rsidR="007468E0" w:rsidRPr="004F0128">
        <w:rPr>
          <w:rFonts w:cs="Times New Roman"/>
        </w:rPr>
        <w:t>д</w:t>
      </w:r>
      <w:r w:rsidRPr="004F0128">
        <w:rPr>
          <w:rFonts w:cs="Times New Roman"/>
        </w:rPr>
        <w:t xml:space="preserve">еятельность, действия (бездействие) контролируемых лиц </w:t>
      </w:r>
      <w:r w:rsidRPr="004F0128">
        <w:rPr>
          <w:rFonts w:cs="Times New Roman"/>
          <w:spacing w:val="2"/>
        </w:rPr>
        <w:t>на автомобильном транспорте, городском наземном электрическом транспорте и в дорожном хозяйстве</w:t>
      </w:r>
      <w:r w:rsidRPr="004F0128">
        <w:rPr>
          <w:rFonts w:cs="Times New Roman"/>
        </w:rPr>
        <w:t>,</w:t>
      </w:r>
      <w:r w:rsidRPr="004F0128">
        <w:rPr>
          <w:rFonts w:cs="Times New Roman"/>
          <w:i/>
        </w:rPr>
        <w:t xml:space="preserve"> </w:t>
      </w:r>
      <w:r w:rsidRPr="004F0128">
        <w:rPr>
          <w:rFonts w:cs="Times New Roman"/>
        </w:rPr>
        <w:t xml:space="preserve">в </w:t>
      </w:r>
      <w:proofErr w:type="gramStart"/>
      <w:r w:rsidRPr="004F0128">
        <w:rPr>
          <w:rFonts w:cs="Times New Roman"/>
        </w:rPr>
        <w:t>рамках</w:t>
      </w:r>
      <w:proofErr w:type="gramEnd"/>
      <w:r w:rsidRPr="004F0128">
        <w:rPr>
          <w:rFonts w:cs="Times New Roman"/>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03300" w:rsidRPr="004F0128" w:rsidRDefault="00803300" w:rsidP="00803300">
      <w:pPr>
        <w:ind w:firstLine="709"/>
        <w:jc w:val="both"/>
        <w:rPr>
          <w:rFonts w:cs="Times New Roman"/>
        </w:rPr>
      </w:pPr>
      <w:r w:rsidRPr="004F0128">
        <w:rPr>
          <w:rFonts w:cs="Times New Roman"/>
        </w:rPr>
        <w:t xml:space="preserve">1.3.2. </w:t>
      </w:r>
      <w:r w:rsidR="007468E0" w:rsidRPr="004F0128">
        <w:rPr>
          <w:rFonts w:cs="Times New Roman"/>
        </w:rPr>
        <w:t>р</w:t>
      </w:r>
      <w:r w:rsidRPr="004F0128">
        <w:rPr>
          <w:rFonts w:cs="Times New Roman"/>
        </w:rPr>
        <w:t>езультаты деятельности контролируемых лиц, в том числе работы и услуги, к которым предъявляются обязательные требования;</w:t>
      </w:r>
    </w:p>
    <w:p w:rsidR="00803300" w:rsidRPr="004F0128" w:rsidRDefault="00803300" w:rsidP="00803300">
      <w:pPr>
        <w:ind w:firstLine="709"/>
        <w:jc w:val="both"/>
        <w:rPr>
          <w:rFonts w:cs="Times New Roman"/>
        </w:rPr>
      </w:pPr>
      <w:r w:rsidRPr="004F0128">
        <w:rPr>
          <w:rFonts w:cs="Times New Roman"/>
        </w:rPr>
        <w:t xml:space="preserve">1.3.3. </w:t>
      </w:r>
      <w:r w:rsidR="007468E0" w:rsidRPr="004F0128">
        <w:rPr>
          <w:rFonts w:cs="Times New Roman"/>
        </w:rPr>
        <w:t>з</w:t>
      </w:r>
      <w:r w:rsidRPr="004F0128">
        <w:rPr>
          <w:rFonts w:cs="Times New Roman"/>
        </w:rPr>
        <w:t>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1.4. Учет объектов контроля осуществляется посредством использования:</w:t>
      </w:r>
    </w:p>
    <w:p w:rsidR="00803300" w:rsidRPr="004F0128" w:rsidRDefault="00803300" w:rsidP="00803300">
      <w:pPr>
        <w:widowControl/>
        <w:ind w:firstLine="709"/>
        <w:jc w:val="both"/>
        <w:rPr>
          <w:rFonts w:cs="Times New Roman"/>
        </w:rPr>
      </w:pPr>
      <w:r w:rsidRPr="004F0128">
        <w:rPr>
          <w:rFonts w:cs="Times New Roman"/>
        </w:rPr>
        <w:t xml:space="preserve">единого реестра контрольных мероприятий; </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803300" w:rsidRPr="004F0128" w:rsidRDefault="00803300" w:rsidP="00803300">
      <w:pPr>
        <w:pStyle w:val="ConsPlusNormal"/>
        <w:ind w:firstLine="709"/>
        <w:jc w:val="both"/>
        <w:rPr>
          <w:szCs w:val="24"/>
        </w:rPr>
      </w:pPr>
      <w:r w:rsidRPr="004F0128">
        <w:rPr>
          <w:szCs w:val="24"/>
        </w:rPr>
        <w:t>иных государственных и муниципальных информационных систем путем межведомственного информационного взаимодействия.</w:t>
      </w:r>
    </w:p>
    <w:p w:rsidR="00803300" w:rsidRPr="004F0128" w:rsidRDefault="00803300" w:rsidP="00803300">
      <w:pPr>
        <w:pStyle w:val="ConsPlusNormal"/>
        <w:ind w:firstLine="709"/>
        <w:jc w:val="both"/>
        <w:rPr>
          <w:szCs w:val="24"/>
        </w:rPr>
      </w:pPr>
      <w:r w:rsidRPr="004F0128">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w:t>
      </w:r>
      <w:r w:rsidR="007468E0" w:rsidRPr="004F0128">
        <w:rPr>
          <w:szCs w:val="24"/>
        </w:rPr>
        <w:t>закон № 248-ФЗ)  ведется</w:t>
      </w:r>
      <w:r w:rsidRPr="004F0128">
        <w:rPr>
          <w:szCs w:val="24"/>
        </w:rPr>
        <w:t xml:space="preserve"> учет объектов контроля с использованием информацио</w:t>
      </w:r>
      <w:r w:rsidR="007468E0" w:rsidRPr="004F0128">
        <w:rPr>
          <w:szCs w:val="24"/>
        </w:rPr>
        <w:t>нной системы</w:t>
      </w:r>
      <w:r w:rsidRPr="004F0128">
        <w:rPr>
          <w:szCs w:val="24"/>
        </w:rPr>
        <w:t xml:space="preserve"> Контрольного органа.</w:t>
      </w:r>
    </w:p>
    <w:p w:rsidR="00A827C4" w:rsidRPr="00A827C4" w:rsidRDefault="00803300" w:rsidP="00A827C4">
      <w:pPr>
        <w:pStyle w:val="a9"/>
        <w:widowControl/>
        <w:ind w:left="0" w:firstLine="709"/>
        <w:jc w:val="both"/>
        <w:rPr>
          <w:rFonts w:ascii="Times New Roman" w:hAnsi="Times New Roman"/>
          <w:color w:val="FF0000"/>
          <w:sz w:val="24"/>
          <w:szCs w:val="24"/>
        </w:rPr>
      </w:pPr>
      <w:r w:rsidRPr="00A827C4">
        <w:rPr>
          <w:rFonts w:ascii="Times New Roman" w:hAnsi="Times New Roman"/>
          <w:color w:val="FF0000"/>
          <w:sz w:val="24"/>
          <w:szCs w:val="24"/>
        </w:rPr>
        <w:lastRenderedPageBreak/>
        <w:t>1.5. Муниципальный контроль осуществляется администрацией Фроловского муниципального района Волгоградской области</w:t>
      </w:r>
      <w:r w:rsidR="00A827C4" w:rsidRPr="00A827C4">
        <w:rPr>
          <w:rFonts w:ascii="Times New Roman" w:hAnsi="Times New Roman"/>
          <w:color w:val="FF0000"/>
          <w:sz w:val="24"/>
          <w:szCs w:val="24"/>
        </w:rPr>
        <w:t xml:space="preserve"> (далее – Контрольный орган).</w:t>
      </w:r>
    </w:p>
    <w:p w:rsidR="00803300" w:rsidRPr="00A827C4" w:rsidRDefault="00A827C4" w:rsidP="00F7461D">
      <w:pPr>
        <w:pStyle w:val="a9"/>
        <w:widowControl/>
        <w:ind w:left="0" w:firstLine="709"/>
        <w:jc w:val="both"/>
        <w:rPr>
          <w:rFonts w:ascii="Times New Roman" w:hAnsi="Times New Roman"/>
          <w:color w:val="FF0000"/>
          <w:sz w:val="24"/>
          <w:szCs w:val="24"/>
          <w:vertAlign w:val="superscript"/>
        </w:rPr>
      </w:pPr>
      <w:r w:rsidRPr="00A827C4">
        <w:rPr>
          <w:rFonts w:ascii="Times New Roman" w:hAnsi="Times New Roman"/>
          <w:color w:val="FF0000"/>
          <w:sz w:val="24"/>
          <w:szCs w:val="24"/>
        </w:rPr>
        <w:t>Непосредственное осуществление муниципального контроля возлагается на Отдел строительства, ЖКХ и архитектуры администрации Фроловского муниципального района Волгоградской области  (далее – отдел строительства, ЖКХ и архитектуры).</w:t>
      </w:r>
    </w:p>
    <w:p w:rsidR="00E808F7" w:rsidRPr="004F0128" w:rsidRDefault="00803300" w:rsidP="00E808F7">
      <w:pPr>
        <w:widowControl/>
        <w:suppressAutoHyphens w:val="0"/>
        <w:autoSpaceDE w:val="0"/>
        <w:autoSpaceDN w:val="0"/>
        <w:adjustRightInd w:val="0"/>
        <w:ind w:firstLine="708"/>
        <w:jc w:val="both"/>
        <w:rPr>
          <w:rFonts w:eastAsiaTheme="minorHAnsi" w:cs="Times New Roman"/>
          <w:kern w:val="0"/>
          <w:lang w:eastAsia="en-US" w:bidi="ar-SA"/>
        </w:rPr>
      </w:pPr>
      <w:r w:rsidRPr="004F0128">
        <w:t xml:space="preserve">1.6. Руководство деятельностью по осуществлению муниципального контроля осуществляет </w:t>
      </w:r>
      <w:r w:rsidR="00E808F7" w:rsidRPr="004F0128">
        <w:rPr>
          <w:rFonts w:eastAsiaTheme="minorHAnsi" w:cs="Times New Roman"/>
          <w:kern w:val="0"/>
          <w:lang w:eastAsia="en-US" w:bidi="ar-SA"/>
        </w:rPr>
        <w:t>Глав</w:t>
      </w:r>
      <w:r w:rsidR="00F7461D">
        <w:rPr>
          <w:rFonts w:eastAsiaTheme="minorHAnsi" w:cs="Times New Roman"/>
          <w:kern w:val="0"/>
          <w:lang w:eastAsia="en-US" w:bidi="ar-SA"/>
        </w:rPr>
        <w:t>а</w:t>
      </w:r>
      <w:r w:rsidR="00E808F7" w:rsidRPr="004F0128">
        <w:rPr>
          <w:rFonts w:eastAsiaTheme="minorHAnsi" w:cs="Times New Roman"/>
          <w:kern w:val="0"/>
          <w:lang w:eastAsia="en-US" w:bidi="ar-SA"/>
        </w:rPr>
        <w:t xml:space="preserve"> Фроловского муниципального района.</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7461D" w:rsidRPr="00F7461D" w:rsidRDefault="00F7461D" w:rsidP="00F7461D">
      <w:pPr>
        <w:ind w:firstLine="709"/>
        <w:jc w:val="both"/>
      </w:pPr>
      <w:r w:rsidRPr="00F7461D">
        <w:t>1) руководитель (заместитель руководителя) Контрольного органа;</w:t>
      </w:r>
    </w:p>
    <w:p w:rsidR="00F7461D" w:rsidRPr="00F7461D" w:rsidRDefault="00F7461D" w:rsidP="00F7461D">
      <w:pPr>
        <w:ind w:firstLine="709"/>
        <w:jc w:val="both"/>
      </w:pPr>
      <w:r w:rsidRPr="00F7461D">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03300" w:rsidRPr="004F0128" w:rsidRDefault="00803300" w:rsidP="00803300">
      <w:pPr>
        <w:widowControl/>
        <w:ind w:firstLine="709"/>
        <w:jc w:val="both"/>
        <w:rPr>
          <w:rFonts w:cs="Times New Roman"/>
        </w:rPr>
      </w:pPr>
      <w:r w:rsidRPr="004F0128">
        <w:rPr>
          <w:rFonts w:cs="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03300" w:rsidRPr="004F0128" w:rsidRDefault="00803300" w:rsidP="00803300">
      <w:pPr>
        <w:ind w:firstLine="709"/>
        <w:jc w:val="both"/>
        <w:rPr>
          <w:rFonts w:cs="Times New Roman"/>
        </w:rPr>
      </w:pPr>
      <w:r w:rsidRPr="004F0128">
        <w:rPr>
          <w:rFonts w:cs="Times New Roman"/>
        </w:rPr>
        <w:t>Должностными лицами</w:t>
      </w:r>
      <w:r w:rsidRPr="004F0128">
        <w:rPr>
          <w:rFonts w:cs="Times New Roman"/>
          <w:i/>
        </w:rPr>
        <w:t xml:space="preserve"> </w:t>
      </w:r>
      <w:r w:rsidRPr="004F0128">
        <w:rPr>
          <w:rFonts w:cs="Times New Roman"/>
        </w:rPr>
        <w:t xml:space="preserve">Контрольного органа, уполномоченными </w:t>
      </w:r>
      <w:r w:rsidRPr="004F0128">
        <w:rPr>
          <w:rFonts w:cs="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1.8. Права и обязанности инспектора.</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1.8.1. Инспектор обязан:</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proofErr w:type="gramStart"/>
      <w:r w:rsidRPr="004F012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proofErr w:type="gramStart"/>
      <w:r w:rsidRPr="004F0128">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F0128">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03300" w:rsidRPr="004F0128" w:rsidRDefault="00803300" w:rsidP="00803300">
      <w:pPr>
        <w:pStyle w:val="a9"/>
        <w:widowControl/>
        <w:tabs>
          <w:tab w:val="left" w:pos="1134"/>
        </w:tabs>
        <w:ind w:left="0" w:firstLine="851"/>
        <w:jc w:val="both"/>
        <w:rPr>
          <w:rFonts w:ascii="Times New Roman" w:hAnsi="Times New Roman"/>
          <w:sz w:val="24"/>
          <w:szCs w:val="24"/>
        </w:rPr>
      </w:pPr>
      <w:r w:rsidRPr="004F012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A315F5" w:rsidRPr="004F0128">
        <w:rPr>
          <w:rFonts w:ascii="Times New Roman" w:hAnsi="Times New Roman"/>
          <w:sz w:val="24"/>
          <w:szCs w:val="24"/>
        </w:rPr>
        <w:t>;</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803300"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 xml:space="preserve">1.10. </w:t>
      </w:r>
      <w:proofErr w:type="gramStart"/>
      <w:r w:rsidRPr="004F0128">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4F0128">
        <w:rPr>
          <w:rFonts w:ascii="Times New Roman" w:hAnsi="Times New Roman" w:cs="Times New Roman"/>
          <w:sz w:val="24"/>
          <w:szCs w:val="24"/>
        </w:rPr>
        <w:lastRenderedPageBreak/>
        <w:t>используемых для предоставления государственных и муниципальных услуг и исполнения государственных и муниципальных функций в</w:t>
      </w:r>
      <w:proofErr w:type="gramEnd"/>
      <w:r w:rsidRPr="004F0128">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B6471" w:rsidRPr="00F7461D" w:rsidRDefault="00DB6471" w:rsidP="00DB6471">
      <w:pPr>
        <w:pStyle w:val="ConsPlusNormal"/>
        <w:ind w:firstLine="709"/>
        <w:jc w:val="both"/>
        <w:rPr>
          <w:szCs w:val="24"/>
        </w:rPr>
      </w:pPr>
      <w:r w:rsidRPr="00F7461D">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B6471" w:rsidRPr="00F7461D" w:rsidRDefault="00DB6471" w:rsidP="00803300">
      <w:pPr>
        <w:pStyle w:val="HTML"/>
        <w:ind w:firstLine="709"/>
        <w:jc w:val="both"/>
        <w:rPr>
          <w:rFonts w:ascii="Times New Roman" w:hAnsi="Times New Roman" w:cs="Times New Roman"/>
          <w:sz w:val="24"/>
          <w:szCs w:val="24"/>
        </w:rPr>
      </w:pPr>
    </w:p>
    <w:p w:rsidR="00803300" w:rsidRPr="004F0128" w:rsidRDefault="004D1C49" w:rsidP="004D1C49">
      <w:pPr>
        <w:pStyle w:val="ConsPlusTitle"/>
        <w:ind w:left="1543"/>
        <w:outlineLvl w:val="1"/>
        <w:rPr>
          <w:szCs w:val="24"/>
        </w:rPr>
      </w:pPr>
      <w:r w:rsidRPr="004F0128">
        <w:rPr>
          <w:szCs w:val="24"/>
        </w:rPr>
        <w:t xml:space="preserve">        </w:t>
      </w:r>
      <w:r w:rsidR="00803300" w:rsidRPr="004F0128">
        <w:rPr>
          <w:szCs w:val="24"/>
        </w:rPr>
        <w:t>2. Категории риска причинения вреда (ущерба)</w:t>
      </w:r>
    </w:p>
    <w:p w:rsidR="00F04DF4" w:rsidRPr="004F0128" w:rsidRDefault="00F04DF4" w:rsidP="00F04DF4">
      <w:pPr>
        <w:widowControl/>
        <w:suppressAutoHyphens w:val="0"/>
        <w:autoSpaceDE w:val="0"/>
        <w:autoSpaceDN w:val="0"/>
        <w:adjustRightInd w:val="0"/>
        <w:spacing w:before="240"/>
        <w:ind w:firstLine="540"/>
        <w:jc w:val="both"/>
        <w:rPr>
          <w:rFonts w:eastAsiaTheme="minorHAnsi" w:cs="Times New Roman"/>
          <w:kern w:val="0"/>
          <w:lang w:eastAsia="en-US" w:bidi="ar-SA"/>
        </w:rPr>
      </w:pPr>
      <w:r w:rsidRPr="004F0128">
        <w:rPr>
          <w:rFonts w:eastAsiaTheme="minorHAnsi" w:cs="Times New Roman"/>
          <w:kern w:val="0"/>
          <w:lang w:eastAsia="en-US" w:bidi="ar-SA"/>
        </w:rPr>
        <w:t>2.1. Система оценки и управления рисками при осуществлении муниципального контроля не применяется.</w:t>
      </w:r>
    </w:p>
    <w:p w:rsidR="00F04DF4" w:rsidRPr="004F0128" w:rsidRDefault="00F04DF4" w:rsidP="00803300">
      <w:pPr>
        <w:widowControl/>
        <w:tabs>
          <w:tab w:val="left" w:pos="1134"/>
        </w:tabs>
        <w:jc w:val="center"/>
        <w:rPr>
          <w:rFonts w:cs="Times New Roman"/>
          <w:b/>
        </w:rPr>
      </w:pPr>
    </w:p>
    <w:p w:rsidR="00803300" w:rsidRPr="004F0128" w:rsidRDefault="00803300" w:rsidP="00803300">
      <w:pPr>
        <w:widowControl/>
        <w:tabs>
          <w:tab w:val="left" w:pos="1134"/>
        </w:tabs>
        <w:jc w:val="center"/>
        <w:rPr>
          <w:rFonts w:cs="Times New Roman"/>
          <w:b/>
        </w:rPr>
      </w:pPr>
      <w:r w:rsidRPr="004F0128">
        <w:rPr>
          <w:rFonts w:cs="Times New Roman"/>
          <w:b/>
        </w:rPr>
        <w:t xml:space="preserve">3. Виды профилактических мероприятий, которые проводятся при осуществлении муниципального контроля </w:t>
      </w:r>
    </w:p>
    <w:p w:rsidR="00803300" w:rsidRPr="004F0128" w:rsidRDefault="00803300" w:rsidP="00803300">
      <w:pPr>
        <w:widowControl/>
        <w:tabs>
          <w:tab w:val="left" w:pos="1134"/>
        </w:tabs>
        <w:jc w:val="both"/>
        <w:rPr>
          <w:rFonts w:cs="Times New Roman"/>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803300" w:rsidRPr="004F0128" w:rsidRDefault="00803300" w:rsidP="00803300">
      <w:pPr>
        <w:pStyle w:val="ConsPlusNormal"/>
        <w:ind w:firstLine="709"/>
        <w:jc w:val="both"/>
        <w:rPr>
          <w:szCs w:val="24"/>
        </w:rPr>
      </w:pPr>
      <w:r w:rsidRPr="004F0128">
        <w:rPr>
          <w:szCs w:val="24"/>
        </w:rPr>
        <w:t>1) информирование;</w:t>
      </w:r>
    </w:p>
    <w:p w:rsidR="00803300" w:rsidRPr="004F0128" w:rsidRDefault="00803300" w:rsidP="00803300">
      <w:pPr>
        <w:pStyle w:val="ConsPlusNormal"/>
        <w:ind w:firstLine="709"/>
        <w:jc w:val="both"/>
        <w:rPr>
          <w:szCs w:val="24"/>
        </w:rPr>
      </w:pPr>
      <w:r w:rsidRPr="004F0128">
        <w:rPr>
          <w:szCs w:val="24"/>
        </w:rPr>
        <w:t>2) обобщение правоприменительной практики;</w:t>
      </w:r>
    </w:p>
    <w:p w:rsidR="00803300" w:rsidRPr="004F0128" w:rsidRDefault="00803300" w:rsidP="00803300">
      <w:pPr>
        <w:pStyle w:val="ConsPlusNormal"/>
        <w:ind w:firstLine="709"/>
        <w:jc w:val="both"/>
        <w:rPr>
          <w:szCs w:val="24"/>
        </w:rPr>
      </w:pPr>
      <w:r w:rsidRPr="004F0128">
        <w:rPr>
          <w:szCs w:val="24"/>
        </w:rPr>
        <w:t>3) объявление предостережения;</w:t>
      </w:r>
    </w:p>
    <w:p w:rsidR="00803300" w:rsidRPr="004F0128" w:rsidRDefault="00803300" w:rsidP="00803300">
      <w:pPr>
        <w:pStyle w:val="ConsPlusNormal"/>
        <w:ind w:firstLine="709"/>
        <w:jc w:val="both"/>
        <w:rPr>
          <w:szCs w:val="24"/>
        </w:rPr>
      </w:pPr>
      <w:r w:rsidRPr="004F0128">
        <w:rPr>
          <w:szCs w:val="24"/>
        </w:rPr>
        <w:t>4) консультирование;</w:t>
      </w:r>
    </w:p>
    <w:p w:rsidR="00803300" w:rsidRPr="004F0128" w:rsidRDefault="00803300" w:rsidP="00803300">
      <w:pPr>
        <w:pStyle w:val="ConsPlusNormal"/>
        <w:ind w:firstLine="709"/>
        <w:jc w:val="both"/>
        <w:rPr>
          <w:szCs w:val="24"/>
        </w:rPr>
      </w:pPr>
      <w:r w:rsidRPr="004F0128">
        <w:rPr>
          <w:szCs w:val="24"/>
        </w:rPr>
        <w:t>5) профилактический визит.</w:t>
      </w:r>
    </w:p>
    <w:p w:rsidR="004D1C49" w:rsidRPr="004F0128" w:rsidRDefault="004D1C49" w:rsidP="00803300">
      <w:pPr>
        <w:pStyle w:val="ConsPlusNormal"/>
        <w:ind w:firstLine="709"/>
        <w:jc w:val="both"/>
        <w:rPr>
          <w:szCs w:val="24"/>
        </w:rPr>
      </w:pPr>
    </w:p>
    <w:p w:rsidR="00803300" w:rsidRPr="001A462C" w:rsidRDefault="00803300" w:rsidP="00803300">
      <w:pPr>
        <w:pStyle w:val="ConsPlusNormal"/>
        <w:ind w:firstLine="0"/>
        <w:jc w:val="center"/>
        <w:rPr>
          <w:szCs w:val="24"/>
        </w:rPr>
      </w:pPr>
      <w:r w:rsidRPr="001A462C">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03300" w:rsidRPr="004F0128" w:rsidRDefault="00803300" w:rsidP="00803300">
      <w:pPr>
        <w:pStyle w:val="ConsPlusNormal"/>
        <w:ind w:firstLine="709"/>
        <w:jc w:val="center"/>
        <w:rPr>
          <w:b/>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w:t>
      </w:r>
      <w:r w:rsidR="004D1C49" w:rsidRPr="004F0128">
        <w:rPr>
          <w:rFonts w:ascii="Times New Roman" w:hAnsi="Times New Roman"/>
          <w:sz w:val="24"/>
          <w:szCs w:val="24"/>
        </w:rPr>
        <w:t xml:space="preserve"> </w:t>
      </w:r>
      <w:proofErr w:type="gramStart"/>
      <w:r w:rsidR="004D1C49" w:rsidRPr="004F0128">
        <w:rPr>
          <w:rFonts w:ascii="Times New Roman" w:hAnsi="Times New Roman"/>
          <w:sz w:val="24"/>
          <w:szCs w:val="24"/>
        </w:rPr>
        <w:t>своем</w:t>
      </w:r>
      <w:proofErr w:type="gramEnd"/>
      <w:r w:rsidR="004D1C49" w:rsidRPr="004F0128">
        <w:rPr>
          <w:rFonts w:ascii="Times New Roman" w:hAnsi="Times New Roman"/>
          <w:sz w:val="24"/>
          <w:szCs w:val="24"/>
        </w:rPr>
        <w:t xml:space="preserve"> на официальном сайте в</w:t>
      </w:r>
      <w:r w:rsidRPr="004F0128">
        <w:rPr>
          <w:rFonts w:ascii="Times New Roman" w:hAnsi="Times New Roman"/>
          <w:sz w:val="24"/>
          <w:szCs w:val="24"/>
        </w:rPr>
        <w:t xml:space="preserve">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803300" w:rsidRPr="004F0128" w:rsidRDefault="00803300" w:rsidP="00803300">
      <w:pPr>
        <w:widowControl/>
        <w:ind w:firstLine="709"/>
        <w:jc w:val="both"/>
        <w:rPr>
          <w:rFonts w:cs="Times New Roman"/>
        </w:rPr>
      </w:pPr>
      <w:r w:rsidRPr="004F0128">
        <w:rPr>
          <w:rFonts w:cs="Times New Roman"/>
        </w:rPr>
        <w:t xml:space="preserve">По итогам обобщения правоприменительной практики Контрольный орган обеспечивает подготовку </w:t>
      </w:r>
      <w:r w:rsidR="00912CA2" w:rsidRPr="004F0128">
        <w:rPr>
          <w:rFonts w:cs="Times New Roman"/>
        </w:rPr>
        <w:t>доклада</w:t>
      </w:r>
      <w:r w:rsidRPr="004F0128">
        <w:rPr>
          <w:rFonts w:cs="Times New Roman"/>
        </w:rPr>
        <w:t xml:space="preserve">, содержащего результаты </w:t>
      </w:r>
      <w:r w:rsidR="00F04DF4" w:rsidRPr="004F0128">
        <w:rPr>
          <w:rFonts w:cs="Times New Roman"/>
        </w:rPr>
        <w:t xml:space="preserve"> </w:t>
      </w:r>
      <w:r w:rsidRPr="004F0128">
        <w:rPr>
          <w:rFonts w:cs="Times New Roman"/>
        </w:rPr>
        <w:t>обобщения правоприменительной практики Контрольного органа (далее – доклад).</w:t>
      </w:r>
    </w:p>
    <w:p w:rsidR="002F5C8B" w:rsidRPr="004F0128" w:rsidRDefault="00803300" w:rsidP="002F5C8B">
      <w:pPr>
        <w:widowControl/>
        <w:ind w:firstLine="709"/>
        <w:jc w:val="both"/>
        <w:rPr>
          <w:rFonts w:cs="Times New Roman"/>
        </w:rPr>
      </w:pPr>
      <w:r w:rsidRPr="004F0128">
        <w:rPr>
          <w:rFonts w:cs="Times New Roman"/>
        </w:rPr>
        <w:t xml:space="preserve">Контрольный орган обеспечивает публичное обсуждение проекта доклада. </w:t>
      </w:r>
    </w:p>
    <w:p w:rsidR="00803300" w:rsidRPr="004F0128" w:rsidRDefault="00803300" w:rsidP="002F5C8B">
      <w:pPr>
        <w:widowControl/>
        <w:ind w:firstLine="709"/>
        <w:jc w:val="both"/>
        <w:rPr>
          <w:rFonts w:cs="Times New Roman"/>
        </w:rPr>
      </w:pPr>
      <w:r w:rsidRPr="004F0128">
        <w:rPr>
          <w:rFonts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A462C" w:rsidRPr="004F0128" w:rsidRDefault="001A462C" w:rsidP="00803300">
      <w:pPr>
        <w:widowControl/>
        <w:ind w:firstLine="709"/>
        <w:jc w:val="both"/>
        <w:rPr>
          <w:rFonts w:cs="Times New Roman"/>
        </w:rPr>
      </w:pPr>
    </w:p>
    <w:p w:rsidR="00803300" w:rsidRPr="001A462C" w:rsidRDefault="00803300" w:rsidP="00803300">
      <w:pPr>
        <w:widowControl/>
        <w:jc w:val="center"/>
        <w:rPr>
          <w:rFonts w:cs="Times New Roman"/>
        </w:rPr>
      </w:pPr>
      <w:r w:rsidRPr="001A462C">
        <w:rPr>
          <w:rFonts w:cs="Times New Roman"/>
        </w:rPr>
        <w:t>3.2. Предостережение о недопустимости нарушения обязательных требований</w:t>
      </w:r>
    </w:p>
    <w:p w:rsidR="00803300" w:rsidRPr="004F0128" w:rsidRDefault="00803300" w:rsidP="00803300">
      <w:pPr>
        <w:widowControl/>
        <w:ind w:firstLine="709"/>
        <w:jc w:val="center"/>
        <w:rPr>
          <w:rFonts w:cs="Times New Roman"/>
          <w:b/>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3.2.1. </w:t>
      </w:r>
      <w:proofErr w:type="gramStart"/>
      <w:r w:rsidRPr="004F0128">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F0128">
        <w:rPr>
          <w:rFonts w:ascii="Times New Roman" w:hAnsi="Times New Roman"/>
          <w:sz w:val="24"/>
          <w:szCs w:val="24"/>
        </w:rPr>
        <w:t xml:space="preserve"> соблюдения обязательных требований.</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03300" w:rsidRPr="004F0128" w:rsidRDefault="00803300" w:rsidP="00803300">
      <w:pPr>
        <w:pStyle w:val="ConsPlusNormal"/>
        <w:ind w:firstLine="709"/>
        <w:jc w:val="both"/>
        <w:rPr>
          <w:szCs w:val="24"/>
        </w:rPr>
      </w:pPr>
      <w:r w:rsidRPr="004F012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w:t>
      </w:r>
      <w:r w:rsidR="00912CA2" w:rsidRPr="004F0128">
        <w:rPr>
          <w:szCs w:val="24"/>
        </w:rPr>
        <w:t>остережения</w:t>
      </w:r>
      <w:r w:rsidRPr="004F0128">
        <w:rPr>
          <w:szCs w:val="24"/>
        </w:rPr>
        <w:t xml:space="preserve"> (далее – возражение).</w:t>
      </w:r>
    </w:p>
    <w:p w:rsidR="00803300" w:rsidRPr="004F0128" w:rsidRDefault="00803300" w:rsidP="00803300">
      <w:pPr>
        <w:widowControl/>
        <w:ind w:firstLine="709"/>
        <w:jc w:val="both"/>
        <w:rPr>
          <w:rFonts w:cs="Times New Roman"/>
        </w:rPr>
      </w:pPr>
      <w:r w:rsidRPr="004F0128">
        <w:rPr>
          <w:rFonts w:cs="Times New Roman"/>
        </w:rPr>
        <w:t>3.2.4. Возражение должно содержать:</w:t>
      </w:r>
    </w:p>
    <w:p w:rsidR="00803300" w:rsidRPr="004F0128" w:rsidRDefault="00803300" w:rsidP="00803300">
      <w:pPr>
        <w:widowControl/>
        <w:ind w:firstLine="709"/>
        <w:jc w:val="both"/>
        <w:rPr>
          <w:rFonts w:cs="Times New Roman"/>
        </w:rPr>
      </w:pPr>
      <w:r w:rsidRPr="004F0128">
        <w:rPr>
          <w:rFonts w:cs="Times New Roman"/>
        </w:rPr>
        <w:t>1) наименование Контрольного органа, в который направляется возражение;</w:t>
      </w:r>
    </w:p>
    <w:p w:rsidR="00803300" w:rsidRPr="004F0128" w:rsidRDefault="00803300" w:rsidP="00803300">
      <w:pPr>
        <w:widowControl/>
        <w:ind w:firstLine="709"/>
        <w:jc w:val="both"/>
        <w:rPr>
          <w:rFonts w:cs="Times New Roman"/>
        </w:rPr>
      </w:pPr>
      <w:proofErr w:type="gramStart"/>
      <w:r w:rsidRPr="004F0128">
        <w:rPr>
          <w:rFonts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03300" w:rsidRPr="004F0128" w:rsidRDefault="00803300" w:rsidP="00803300">
      <w:pPr>
        <w:widowControl/>
        <w:ind w:firstLine="709"/>
        <w:jc w:val="both"/>
        <w:rPr>
          <w:rFonts w:cs="Times New Roman"/>
        </w:rPr>
      </w:pPr>
      <w:r w:rsidRPr="004F0128">
        <w:rPr>
          <w:rFonts w:cs="Times New Roman"/>
        </w:rPr>
        <w:t>3) дату и номер предостережения;</w:t>
      </w:r>
    </w:p>
    <w:p w:rsidR="00803300" w:rsidRPr="004F0128" w:rsidRDefault="00803300" w:rsidP="00803300">
      <w:pPr>
        <w:widowControl/>
        <w:ind w:firstLine="709"/>
        <w:jc w:val="both"/>
        <w:rPr>
          <w:rFonts w:cs="Times New Roman"/>
        </w:rPr>
      </w:pPr>
      <w:r w:rsidRPr="004F0128">
        <w:rPr>
          <w:rFonts w:cs="Times New Roman"/>
        </w:rPr>
        <w:t xml:space="preserve">4) доводы, на основании которых контролируемое лицо </w:t>
      </w:r>
      <w:proofErr w:type="gramStart"/>
      <w:r w:rsidRPr="004F0128">
        <w:rPr>
          <w:rFonts w:cs="Times New Roman"/>
        </w:rPr>
        <w:t>не согласно</w:t>
      </w:r>
      <w:proofErr w:type="gramEnd"/>
      <w:r w:rsidRPr="004F0128">
        <w:rPr>
          <w:rFonts w:cs="Times New Roman"/>
        </w:rPr>
        <w:t xml:space="preserve"> с объявленным предостережением;</w:t>
      </w:r>
    </w:p>
    <w:p w:rsidR="00803300" w:rsidRPr="004F0128" w:rsidRDefault="00803300" w:rsidP="00803300">
      <w:pPr>
        <w:widowControl/>
        <w:ind w:firstLine="709"/>
        <w:jc w:val="both"/>
        <w:rPr>
          <w:rFonts w:cs="Times New Roman"/>
        </w:rPr>
      </w:pPr>
      <w:r w:rsidRPr="004F0128">
        <w:rPr>
          <w:rFonts w:cs="Times New Roman"/>
        </w:rPr>
        <w:t>5) дату получения предостережения контролируемым лицом;</w:t>
      </w:r>
    </w:p>
    <w:p w:rsidR="00803300" w:rsidRPr="004F0128" w:rsidRDefault="00803300" w:rsidP="00803300">
      <w:pPr>
        <w:widowControl/>
        <w:ind w:firstLine="709"/>
        <w:jc w:val="both"/>
        <w:rPr>
          <w:rFonts w:cs="Times New Roman"/>
        </w:rPr>
      </w:pPr>
      <w:r w:rsidRPr="004F0128">
        <w:rPr>
          <w:rFonts w:cs="Times New Roman"/>
        </w:rPr>
        <w:t>6) личную подпись и дату.</w:t>
      </w:r>
    </w:p>
    <w:p w:rsidR="00803300" w:rsidRPr="004F0128" w:rsidRDefault="00803300" w:rsidP="00803300">
      <w:pPr>
        <w:widowControl/>
        <w:ind w:firstLine="709"/>
        <w:jc w:val="both"/>
        <w:rPr>
          <w:rFonts w:cs="Times New Roman"/>
        </w:rPr>
      </w:pPr>
      <w:r w:rsidRPr="004F0128">
        <w:rPr>
          <w:rFonts w:cs="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03300" w:rsidRPr="004F0128" w:rsidRDefault="00803300" w:rsidP="00803300">
      <w:pPr>
        <w:pStyle w:val="ConsPlusNormal"/>
        <w:ind w:firstLine="709"/>
        <w:jc w:val="both"/>
        <w:rPr>
          <w:szCs w:val="24"/>
        </w:rPr>
      </w:pPr>
      <w:r w:rsidRPr="004F012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803300" w:rsidRPr="004F0128" w:rsidRDefault="00803300" w:rsidP="00803300">
      <w:pPr>
        <w:widowControl/>
        <w:ind w:firstLine="709"/>
        <w:jc w:val="both"/>
        <w:rPr>
          <w:rFonts w:cs="Times New Roman"/>
        </w:rPr>
      </w:pPr>
      <w:r w:rsidRPr="004F0128">
        <w:rPr>
          <w:rFonts w:cs="Times New Roman"/>
        </w:rPr>
        <w:t>3.2.7. По результатам рассмотрения возражения Контрольный орган принимает одно из следующих решений:</w:t>
      </w:r>
    </w:p>
    <w:p w:rsidR="00803300" w:rsidRPr="004F0128" w:rsidRDefault="00803300" w:rsidP="00803300">
      <w:pPr>
        <w:widowControl/>
        <w:ind w:firstLine="709"/>
        <w:jc w:val="both"/>
        <w:rPr>
          <w:rFonts w:cs="Times New Roman"/>
        </w:rPr>
      </w:pPr>
      <w:r w:rsidRPr="004F0128">
        <w:rPr>
          <w:rFonts w:cs="Times New Roman"/>
        </w:rPr>
        <w:t>1) удовлетворяет возражение в форме отмены предостережения;</w:t>
      </w:r>
    </w:p>
    <w:p w:rsidR="00803300" w:rsidRPr="004F0128" w:rsidRDefault="00803300" w:rsidP="00803300">
      <w:pPr>
        <w:widowControl/>
        <w:ind w:firstLine="709"/>
        <w:jc w:val="both"/>
        <w:rPr>
          <w:rFonts w:cs="Times New Roman"/>
        </w:rPr>
      </w:pPr>
      <w:r w:rsidRPr="004F0128">
        <w:rPr>
          <w:rFonts w:cs="Times New Roman"/>
        </w:rPr>
        <w:t>2) отказывает в удовлетворении возражения с указанием причины отказа.</w:t>
      </w:r>
    </w:p>
    <w:p w:rsidR="00803300" w:rsidRPr="004F0128" w:rsidRDefault="00803300" w:rsidP="00803300">
      <w:pPr>
        <w:pStyle w:val="ConsPlusNormal"/>
        <w:ind w:firstLine="709"/>
        <w:jc w:val="both"/>
        <w:rPr>
          <w:szCs w:val="24"/>
        </w:rPr>
      </w:pPr>
      <w:r w:rsidRPr="004F0128">
        <w:rPr>
          <w:szCs w:val="24"/>
        </w:rPr>
        <w:t>3.2.8. Контрольный орган информирует контролируемое лицо о результатах рассмотрения возражения не позднее пяти</w:t>
      </w:r>
      <w:r w:rsidRPr="004F0128">
        <w:rPr>
          <w:szCs w:val="24"/>
          <w:vertAlign w:val="superscript"/>
        </w:rPr>
        <w:t xml:space="preserve"> </w:t>
      </w:r>
      <w:r w:rsidRPr="004F0128">
        <w:rPr>
          <w:szCs w:val="24"/>
        </w:rPr>
        <w:t>рабочих дней со дня рассмотрения возражения в отношении предостережения.</w:t>
      </w:r>
    </w:p>
    <w:p w:rsidR="00803300" w:rsidRPr="004F0128" w:rsidRDefault="00803300" w:rsidP="00803300">
      <w:pPr>
        <w:widowControl/>
        <w:ind w:firstLine="709"/>
        <w:jc w:val="both"/>
        <w:rPr>
          <w:rFonts w:cs="Times New Roman"/>
        </w:rPr>
      </w:pPr>
      <w:r w:rsidRPr="004F0128">
        <w:rPr>
          <w:rFonts w:cs="Times New Roman"/>
        </w:rPr>
        <w:t>3.2.9. Повторное направление возражения по тем же основаниям не допускается.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3300" w:rsidRPr="001A462C" w:rsidRDefault="00803300" w:rsidP="00803300">
      <w:pPr>
        <w:widowControl/>
        <w:jc w:val="center"/>
        <w:rPr>
          <w:rFonts w:cs="Times New Roman"/>
        </w:rPr>
      </w:pPr>
      <w:r w:rsidRPr="001A462C">
        <w:rPr>
          <w:rFonts w:cs="Times New Roman"/>
        </w:rPr>
        <w:t>3.3. Консультирование</w:t>
      </w:r>
    </w:p>
    <w:p w:rsidR="00803300" w:rsidRPr="004F0128" w:rsidRDefault="00803300" w:rsidP="00803300">
      <w:pPr>
        <w:widowControl/>
        <w:ind w:firstLine="709"/>
        <w:jc w:val="center"/>
        <w:rPr>
          <w:rFonts w:cs="Times New Roman"/>
          <w:b/>
        </w:rPr>
      </w:pPr>
    </w:p>
    <w:p w:rsidR="00803300" w:rsidRPr="004F0128" w:rsidRDefault="00803300" w:rsidP="00803300">
      <w:pPr>
        <w:pStyle w:val="ConsPlusNormal"/>
        <w:ind w:firstLine="709"/>
        <w:jc w:val="both"/>
        <w:rPr>
          <w:szCs w:val="24"/>
        </w:rPr>
      </w:pPr>
      <w:r w:rsidRPr="004F012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03300" w:rsidRPr="004F0128" w:rsidRDefault="00803300" w:rsidP="00803300">
      <w:pPr>
        <w:pStyle w:val="ConsPlusNormal"/>
        <w:tabs>
          <w:tab w:val="left" w:pos="1134"/>
        </w:tabs>
        <w:ind w:left="709" w:firstLine="0"/>
        <w:jc w:val="both"/>
        <w:rPr>
          <w:szCs w:val="24"/>
        </w:rPr>
      </w:pPr>
      <w:r w:rsidRPr="004F0128">
        <w:rPr>
          <w:szCs w:val="24"/>
        </w:rPr>
        <w:t>1) порядка проведения контрольных мероприятий;</w:t>
      </w:r>
    </w:p>
    <w:p w:rsidR="00803300" w:rsidRPr="004F0128" w:rsidRDefault="00803300" w:rsidP="00803300">
      <w:pPr>
        <w:pStyle w:val="ConsPlusNormal"/>
        <w:tabs>
          <w:tab w:val="left" w:pos="1134"/>
        </w:tabs>
        <w:ind w:left="709" w:firstLine="0"/>
        <w:jc w:val="both"/>
        <w:rPr>
          <w:szCs w:val="24"/>
        </w:rPr>
      </w:pPr>
      <w:r w:rsidRPr="004F0128">
        <w:rPr>
          <w:szCs w:val="24"/>
        </w:rPr>
        <w:t>2) периодичности проведения контрольных мероприятий;</w:t>
      </w:r>
    </w:p>
    <w:p w:rsidR="00803300" w:rsidRPr="004F0128" w:rsidRDefault="00803300" w:rsidP="00803300">
      <w:pPr>
        <w:pStyle w:val="ConsPlusNormal"/>
        <w:tabs>
          <w:tab w:val="left" w:pos="1134"/>
        </w:tabs>
        <w:ind w:left="709" w:firstLine="0"/>
        <w:jc w:val="both"/>
        <w:rPr>
          <w:szCs w:val="24"/>
        </w:rPr>
      </w:pPr>
      <w:r w:rsidRPr="004F0128">
        <w:rPr>
          <w:szCs w:val="24"/>
        </w:rPr>
        <w:t>3) порядка принятия решений по итогам контрольных мероприятий;</w:t>
      </w:r>
    </w:p>
    <w:p w:rsidR="00803300" w:rsidRPr="004F0128" w:rsidRDefault="00803300" w:rsidP="00803300">
      <w:pPr>
        <w:pStyle w:val="ConsPlusNormal"/>
        <w:tabs>
          <w:tab w:val="left" w:pos="1134"/>
        </w:tabs>
        <w:ind w:left="709" w:firstLine="0"/>
        <w:jc w:val="both"/>
        <w:rPr>
          <w:szCs w:val="24"/>
        </w:rPr>
      </w:pPr>
      <w:r w:rsidRPr="004F0128">
        <w:rPr>
          <w:szCs w:val="24"/>
        </w:rPr>
        <w:t>4) порядка обжалования решений Контрольного органа.</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3.3.2. Инспекторы осуществляют консультирование контролируемых лиц и их представителей:</w:t>
      </w:r>
    </w:p>
    <w:p w:rsidR="00803300" w:rsidRPr="004F0128" w:rsidRDefault="00803300" w:rsidP="00803300">
      <w:pPr>
        <w:pStyle w:val="ConsPlusNormal"/>
        <w:ind w:firstLine="709"/>
        <w:jc w:val="both"/>
        <w:rPr>
          <w:szCs w:val="24"/>
        </w:rPr>
      </w:pPr>
      <w:r w:rsidRPr="004F0128">
        <w:rPr>
          <w:szCs w:val="24"/>
        </w:rPr>
        <w:t xml:space="preserve">1) в виде устных разъяснений по телефону, посредством </w:t>
      </w:r>
      <w:proofErr w:type="spellStart"/>
      <w:r w:rsidRPr="004F0128">
        <w:rPr>
          <w:szCs w:val="24"/>
        </w:rPr>
        <w:t>видео-конференц-связи</w:t>
      </w:r>
      <w:proofErr w:type="spellEnd"/>
      <w:r w:rsidRPr="004F0128">
        <w:rPr>
          <w:szCs w:val="24"/>
        </w:rPr>
        <w:t>, на личном приеме либо в ходе проведения профилактического мероприятия, контрольного мероприятия;</w:t>
      </w:r>
    </w:p>
    <w:p w:rsidR="00803300" w:rsidRPr="004F0128" w:rsidRDefault="00803300" w:rsidP="00803300">
      <w:pPr>
        <w:pStyle w:val="ConsPlusNormal"/>
        <w:ind w:firstLine="709"/>
        <w:jc w:val="both"/>
        <w:rPr>
          <w:szCs w:val="24"/>
        </w:rPr>
      </w:pPr>
      <w:r w:rsidRPr="004F012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03300" w:rsidRPr="004F0128" w:rsidRDefault="00803300" w:rsidP="00803300">
      <w:pPr>
        <w:widowControl/>
        <w:ind w:firstLine="709"/>
        <w:jc w:val="both"/>
        <w:rPr>
          <w:rFonts w:cs="Times New Roman"/>
        </w:rPr>
      </w:pPr>
      <w:r w:rsidRPr="004F0128">
        <w:rPr>
          <w:rFonts w:cs="Times New Roman"/>
        </w:rPr>
        <w:t>3.3.3. Индивидуальное консультирование на личном приеме каждого заявителя инспекторами не может превышать 10 минут.</w:t>
      </w:r>
    </w:p>
    <w:p w:rsidR="00803300" w:rsidRPr="004F0128" w:rsidRDefault="00803300" w:rsidP="00803300">
      <w:pPr>
        <w:widowControl/>
        <w:ind w:firstLine="709"/>
        <w:jc w:val="both"/>
        <w:rPr>
          <w:rFonts w:cs="Times New Roman"/>
        </w:rPr>
      </w:pPr>
      <w:r w:rsidRPr="004F0128">
        <w:rPr>
          <w:rFonts w:cs="Times New Roman"/>
        </w:rPr>
        <w:t>Время разговора по телефону не должно превышать 10 минут.</w:t>
      </w:r>
    </w:p>
    <w:p w:rsidR="00803300" w:rsidRPr="004F0128" w:rsidRDefault="00803300" w:rsidP="00803300">
      <w:pPr>
        <w:pStyle w:val="ConsPlusNormal"/>
        <w:ind w:firstLine="709"/>
        <w:jc w:val="both"/>
        <w:rPr>
          <w:szCs w:val="24"/>
        </w:rPr>
      </w:pPr>
      <w:r w:rsidRPr="004F0128">
        <w:rPr>
          <w:szCs w:val="24"/>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4F0128">
        <w:rPr>
          <w:szCs w:val="24"/>
        </w:rPr>
        <w:lastRenderedPageBreak/>
        <w:t>консультирования.</w:t>
      </w:r>
    </w:p>
    <w:p w:rsidR="00316510" w:rsidRPr="004F0128" w:rsidRDefault="00803300" w:rsidP="008155CE">
      <w:pPr>
        <w:pStyle w:val="ConsPlusNormal"/>
        <w:ind w:firstLine="709"/>
        <w:jc w:val="both"/>
        <w:rPr>
          <w:szCs w:val="24"/>
        </w:rPr>
      </w:pPr>
      <w:r w:rsidRPr="004F0128">
        <w:rPr>
          <w:szCs w:val="24"/>
        </w:rPr>
        <w:t>3.3.5. Письменное консультирование контролируемых лиц и их представителей осуществляется по</w:t>
      </w:r>
      <w:r w:rsidR="00912CA2" w:rsidRPr="004F0128">
        <w:rPr>
          <w:szCs w:val="24"/>
        </w:rPr>
        <w:t xml:space="preserve"> следующим вопросам</w:t>
      </w:r>
      <w:r w:rsidR="00316510" w:rsidRPr="004F0128">
        <w:rPr>
          <w:szCs w:val="24"/>
        </w:rPr>
        <w:t>:</w:t>
      </w:r>
    </w:p>
    <w:p w:rsidR="007961E0" w:rsidRPr="004F0128" w:rsidRDefault="007961E0" w:rsidP="007961E0">
      <w:pPr>
        <w:autoSpaceDE w:val="0"/>
        <w:autoSpaceDN w:val="0"/>
        <w:adjustRightInd w:val="0"/>
        <w:ind w:firstLine="540"/>
        <w:jc w:val="both"/>
      </w:pPr>
      <w:r w:rsidRPr="004F0128">
        <w:t>1) порядок обжалования решений Контрольного органа;</w:t>
      </w:r>
    </w:p>
    <w:p w:rsidR="007961E0" w:rsidRPr="004F0128" w:rsidRDefault="007961E0" w:rsidP="007961E0">
      <w:pPr>
        <w:autoSpaceDE w:val="0"/>
        <w:autoSpaceDN w:val="0"/>
        <w:adjustRightInd w:val="0"/>
        <w:ind w:firstLine="540"/>
        <w:jc w:val="both"/>
      </w:pPr>
      <w:r w:rsidRPr="004F0128">
        <w:t xml:space="preserve">2) организация и осуществление муниципального контроля. </w:t>
      </w:r>
    </w:p>
    <w:p w:rsidR="00803300" w:rsidRPr="004F0128" w:rsidRDefault="00803300" w:rsidP="007961E0">
      <w:pPr>
        <w:autoSpaceDE w:val="0"/>
        <w:autoSpaceDN w:val="0"/>
        <w:adjustRightInd w:val="0"/>
        <w:ind w:firstLine="540"/>
        <w:jc w:val="both"/>
      </w:pPr>
      <w:r w:rsidRPr="004F0128">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4F0128">
          <w:t>законом</w:t>
        </w:r>
      </w:hyperlink>
      <w:r w:rsidRPr="004F0128">
        <w:t xml:space="preserve"> от 02.05.2006 № 59-ФЗ «О порядке рассмотрения обращений граждан Российской Федерации».</w:t>
      </w:r>
    </w:p>
    <w:p w:rsidR="00803300" w:rsidRPr="004F0128" w:rsidRDefault="00803300" w:rsidP="00803300">
      <w:pPr>
        <w:pStyle w:val="ConsPlusNormal"/>
        <w:ind w:firstLine="709"/>
        <w:jc w:val="both"/>
        <w:rPr>
          <w:szCs w:val="24"/>
        </w:rPr>
      </w:pPr>
      <w:r w:rsidRPr="004F0128">
        <w:rPr>
          <w:szCs w:val="24"/>
        </w:rPr>
        <w:t>3.3.7. Контрольный орган осуществляет учет проведенных консультирований.</w:t>
      </w:r>
    </w:p>
    <w:p w:rsidR="00613432" w:rsidRPr="004F0128" w:rsidRDefault="00613432" w:rsidP="00803300">
      <w:pPr>
        <w:pStyle w:val="ConsPlusNormal"/>
        <w:ind w:firstLine="0"/>
        <w:jc w:val="center"/>
        <w:rPr>
          <w:szCs w:val="24"/>
        </w:rPr>
      </w:pPr>
    </w:p>
    <w:p w:rsidR="00803300" w:rsidRPr="001A462C" w:rsidRDefault="00803300" w:rsidP="00803300">
      <w:pPr>
        <w:pStyle w:val="ConsPlusNormal"/>
        <w:ind w:firstLine="0"/>
        <w:jc w:val="center"/>
        <w:rPr>
          <w:szCs w:val="24"/>
        </w:rPr>
      </w:pPr>
      <w:r w:rsidRPr="001A462C">
        <w:rPr>
          <w:szCs w:val="24"/>
        </w:rPr>
        <w:t>3.4. Профилактический визит</w:t>
      </w:r>
    </w:p>
    <w:p w:rsidR="00803300" w:rsidRPr="004F0128" w:rsidRDefault="00803300" w:rsidP="00803300">
      <w:pPr>
        <w:pStyle w:val="ConsPlusNormal"/>
        <w:ind w:firstLine="709"/>
        <w:jc w:val="both"/>
        <w:rPr>
          <w:b/>
          <w:szCs w:val="24"/>
        </w:rPr>
      </w:pPr>
    </w:p>
    <w:p w:rsidR="00803300" w:rsidRPr="004F0128" w:rsidRDefault="00803300" w:rsidP="00803300">
      <w:pPr>
        <w:widowControl/>
        <w:ind w:firstLine="709"/>
        <w:jc w:val="both"/>
        <w:rPr>
          <w:rFonts w:cs="Times New Roman"/>
        </w:rPr>
      </w:pPr>
      <w:r w:rsidRPr="004F0128">
        <w:rPr>
          <w:rFonts w:cs="Times New Roman"/>
        </w:rPr>
        <w:t xml:space="preserve">3.4.1. Профилактический визит проводится </w:t>
      </w:r>
      <w:r w:rsidRPr="004F0128">
        <w:rPr>
          <w:rFonts w:eastAsia="Calibri" w:cs="Times New Roman"/>
          <w:iCs/>
          <w:lang w:eastAsia="en-US"/>
        </w:rPr>
        <w:t>инспектором</w:t>
      </w:r>
      <w:r w:rsidRPr="004F0128">
        <w:rPr>
          <w:rFonts w:cs="Times New Roman"/>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4F0128">
        <w:rPr>
          <w:rFonts w:cs="Times New Roman"/>
        </w:rPr>
        <w:t>видео-конференц-связи</w:t>
      </w:r>
      <w:proofErr w:type="spellEnd"/>
      <w:r w:rsidRPr="004F0128">
        <w:rPr>
          <w:rFonts w:cs="Times New Roman"/>
        </w:rPr>
        <w:t>.</w:t>
      </w:r>
    </w:p>
    <w:p w:rsidR="00803300" w:rsidRPr="004F0128" w:rsidRDefault="00803300" w:rsidP="00803300">
      <w:pPr>
        <w:pStyle w:val="ConsPlusNormal"/>
        <w:ind w:firstLine="709"/>
        <w:jc w:val="both"/>
        <w:rPr>
          <w:szCs w:val="24"/>
        </w:rPr>
      </w:pPr>
      <w:r w:rsidRPr="004F0128">
        <w:rPr>
          <w:szCs w:val="24"/>
        </w:rPr>
        <w:t xml:space="preserve">Продолжительность профилактического визита составляет не более двух часов в течение рабочего дня. </w:t>
      </w:r>
    </w:p>
    <w:p w:rsidR="00803300" w:rsidRPr="004F0128" w:rsidRDefault="00803300" w:rsidP="00803300">
      <w:pPr>
        <w:widowControl/>
        <w:ind w:firstLine="709"/>
        <w:jc w:val="both"/>
        <w:rPr>
          <w:rFonts w:cs="Times New Roman"/>
        </w:rPr>
      </w:pPr>
      <w:r w:rsidRPr="004F0128">
        <w:rPr>
          <w:rFonts w:cs="Times New Roman"/>
        </w:rPr>
        <w:t>3.4.2. Инспектор проводит обязательный профилактический визит в отношении:</w:t>
      </w:r>
    </w:p>
    <w:p w:rsidR="00803300" w:rsidRDefault="00803300" w:rsidP="00803300">
      <w:pPr>
        <w:widowControl/>
        <w:ind w:firstLine="709"/>
        <w:jc w:val="both"/>
        <w:rPr>
          <w:rFonts w:cs="Times New Roman"/>
        </w:rPr>
      </w:pPr>
      <w:r w:rsidRPr="004F0128">
        <w:rPr>
          <w:rFonts w:cs="Times New Roman"/>
        </w:rPr>
        <w:t xml:space="preserve">1) контролируемых лиц, приступающих к осуществлению деятельности в сфере </w:t>
      </w:r>
      <w:r w:rsidRPr="004F0128">
        <w:rPr>
          <w:rFonts w:cs="Times New Roman"/>
          <w:spacing w:val="2"/>
        </w:rPr>
        <w:t>автомобил</w:t>
      </w:r>
      <w:r w:rsidR="00FF5FE9" w:rsidRPr="004F0128">
        <w:rPr>
          <w:rFonts w:cs="Times New Roman"/>
          <w:spacing w:val="2"/>
        </w:rPr>
        <w:t>ьного транспорта и дорожно</w:t>
      </w:r>
      <w:r w:rsidR="007961E0" w:rsidRPr="004F0128">
        <w:rPr>
          <w:rFonts w:cs="Times New Roman"/>
          <w:spacing w:val="2"/>
        </w:rPr>
        <w:t>го</w:t>
      </w:r>
      <w:r w:rsidRPr="004F0128">
        <w:rPr>
          <w:rFonts w:cs="Times New Roman"/>
          <w:spacing w:val="2"/>
        </w:rPr>
        <w:t xml:space="preserve"> хозяйств</w:t>
      </w:r>
      <w:r w:rsidR="007961E0" w:rsidRPr="004F0128">
        <w:rPr>
          <w:rFonts w:cs="Times New Roman"/>
          <w:spacing w:val="2"/>
        </w:rPr>
        <w:t>а</w:t>
      </w:r>
      <w:r w:rsidRPr="004F0128">
        <w:rPr>
          <w:rFonts w:cs="Times New Roman"/>
        </w:rPr>
        <w:t>, не позднее чем в течение одного года с момента начала такой деятельности (при наличии сведений о начале деятельности);</w:t>
      </w:r>
    </w:p>
    <w:p w:rsidR="001A462C" w:rsidRPr="00F7461D" w:rsidRDefault="001A462C" w:rsidP="001A462C">
      <w:pPr>
        <w:widowControl/>
        <w:ind w:firstLine="709"/>
        <w:jc w:val="both"/>
      </w:pPr>
      <w:r w:rsidRPr="00F7461D">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03300" w:rsidRPr="004F0128" w:rsidRDefault="00803300" w:rsidP="00803300">
      <w:pPr>
        <w:widowControl/>
        <w:ind w:firstLine="709"/>
        <w:jc w:val="both"/>
        <w:rPr>
          <w:rFonts w:cs="Times New Roman"/>
        </w:rPr>
      </w:pPr>
      <w:r w:rsidRPr="004F0128">
        <w:rPr>
          <w:rFonts w:cs="Times New Roman"/>
        </w:rPr>
        <w:t>3.4.3. Профилактические визиты проводятся по согласованию с контролируемыми лицами.</w:t>
      </w:r>
    </w:p>
    <w:p w:rsidR="00803300" w:rsidRPr="004F0128" w:rsidRDefault="00803300" w:rsidP="00803300">
      <w:pPr>
        <w:pStyle w:val="ConsPlusNormal"/>
        <w:ind w:firstLine="709"/>
        <w:jc w:val="both"/>
        <w:rPr>
          <w:szCs w:val="24"/>
        </w:rPr>
      </w:pPr>
      <w:r w:rsidRPr="004F0128">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4F0128">
        <w:rPr>
          <w:szCs w:val="24"/>
        </w:rPr>
        <w:t>позднее</w:t>
      </w:r>
      <w:proofErr w:type="gramEnd"/>
      <w:r w:rsidRPr="004F0128">
        <w:rPr>
          <w:szCs w:val="24"/>
        </w:rPr>
        <w:t xml:space="preserve"> чем за пять рабочих дней до даты его проведения.</w:t>
      </w:r>
    </w:p>
    <w:p w:rsidR="00803300" w:rsidRPr="004F0128" w:rsidRDefault="00803300" w:rsidP="00803300">
      <w:pPr>
        <w:pStyle w:val="ConsPlusNormal"/>
        <w:ind w:firstLine="709"/>
        <w:jc w:val="both"/>
        <w:rPr>
          <w:szCs w:val="24"/>
        </w:rPr>
      </w:pPr>
      <w:r w:rsidRPr="004F0128">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03300" w:rsidRPr="004F0128" w:rsidRDefault="00803300" w:rsidP="00803300">
      <w:pPr>
        <w:widowControl/>
        <w:ind w:firstLine="709"/>
        <w:jc w:val="both"/>
        <w:rPr>
          <w:rFonts w:cs="Times New Roman"/>
        </w:rPr>
      </w:pPr>
      <w:r w:rsidRPr="004F0128">
        <w:rPr>
          <w:rFonts w:cs="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03300" w:rsidRPr="004F0128" w:rsidRDefault="00803300" w:rsidP="00803300">
      <w:pPr>
        <w:pStyle w:val="ConsPlusNormal"/>
        <w:ind w:firstLine="709"/>
        <w:jc w:val="both"/>
        <w:rPr>
          <w:szCs w:val="24"/>
        </w:rPr>
      </w:pPr>
      <w:r w:rsidRPr="004F0128">
        <w:rPr>
          <w:szCs w:val="24"/>
        </w:rPr>
        <w:t>3.4.6. Контрольный орган осуществляет учет проведенных профилактических визитов.</w:t>
      </w:r>
    </w:p>
    <w:p w:rsidR="004F0128" w:rsidRPr="004F0128" w:rsidRDefault="004F0128" w:rsidP="00803300">
      <w:pPr>
        <w:pStyle w:val="ConsPlusNormal"/>
        <w:ind w:firstLine="709"/>
        <w:jc w:val="both"/>
        <w:rPr>
          <w:szCs w:val="24"/>
        </w:rPr>
      </w:pPr>
    </w:p>
    <w:p w:rsidR="00803300" w:rsidRPr="004F0128" w:rsidRDefault="00803300" w:rsidP="00803300">
      <w:pPr>
        <w:pStyle w:val="a9"/>
        <w:widowControl/>
        <w:tabs>
          <w:tab w:val="left" w:pos="1134"/>
        </w:tabs>
        <w:ind w:left="0"/>
        <w:jc w:val="center"/>
        <w:rPr>
          <w:rFonts w:ascii="Times New Roman" w:hAnsi="Times New Roman"/>
          <w:b/>
          <w:sz w:val="24"/>
          <w:szCs w:val="24"/>
        </w:rPr>
      </w:pPr>
      <w:r w:rsidRPr="004F0128">
        <w:rPr>
          <w:rFonts w:ascii="Times New Roman" w:hAnsi="Times New Roman"/>
          <w:b/>
          <w:sz w:val="24"/>
          <w:szCs w:val="24"/>
        </w:rPr>
        <w:t>4. Контрольные мероприятия, проводимые в рамках</w:t>
      </w:r>
      <w:r w:rsidR="00C742B8" w:rsidRPr="004F0128">
        <w:rPr>
          <w:rFonts w:ascii="Times New Roman" w:hAnsi="Times New Roman"/>
          <w:b/>
          <w:sz w:val="24"/>
          <w:szCs w:val="24"/>
        </w:rPr>
        <w:t xml:space="preserve"> </w:t>
      </w:r>
      <w:r w:rsidRPr="004F0128">
        <w:rPr>
          <w:rFonts w:ascii="Times New Roman" w:hAnsi="Times New Roman"/>
          <w:b/>
          <w:sz w:val="24"/>
          <w:szCs w:val="24"/>
        </w:rPr>
        <w:t xml:space="preserve">муниципального контроля </w:t>
      </w:r>
    </w:p>
    <w:p w:rsidR="00803300" w:rsidRPr="004F0128" w:rsidRDefault="00803300" w:rsidP="00803300">
      <w:pPr>
        <w:pStyle w:val="a9"/>
        <w:widowControl/>
        <w:tabs>
          <w:tab w:val="left" w:pos="1134"/>
        </w:tabs>
        <w:ind w:left="709"/>
        <w:jc w:val="both"/>
        <w:rPr>
          <w:rFonts w:ascii="Times New Roman" w:hAnsi="Times New Roman"/>
          <w:sz w:val="24"/>
          <w:szCs w:val="24"/>
        </w:rPr>
      </w:pPr>
    </w:p>
    <w:p w:rsidR="00803300" w:rsidRPr="001A462C" w:rsidRDefault="00803300" w:rsidP="00803300">
      <w:pPr>
        <w:widowControl/>
        <w:tabs>
          <w:tab w:val="left" w:pos="1134"/>
        </w:tabs>
        <w:jc w:val="center"/>
        <w:rPr>
          <w:rFonts w:cs="Times New Roman"/>
        </w:rPr>
      </w:pPr>
      <w:r w:rsidRPr="001A462C">
        <w:rPr>
          <w:rFonts w:cs="Times New Roman"/>
        </w:rPr>
        <w:t>4.1. Контрольные мероприятия. Общие вопросы</w:t>
      </w:r>
    </w:p>
    <w:p w:rsidR="00803300" w:rsidRPr="004F0128" w:rsidRDefault="00803300" w:rsidP="00803300">
      <w:pPr>
        <w:widowControl/>
        <w:tabs>
          <w:tab w:val="left" w:pos="1134"/>
        </w:tabs>
        <w:ind w:firstLine="709"/>
        <w:jc w:val="both"/>
        <w:rPr>
          <w:rFonts w:cs="Times New Roman"/>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4.1.1. Муниципальный контроль осуществляется Контрольным органом посредством организации</w:t>
      </w:r>
      <w:r w:rsidR="00FF5FE9" w:rsidRPr="004F0128">
        <w:rPr>
          <w:rFonts w:ascii="Times New Roman" w:hAnsi="Times New Roman"/>
          <w:sz w:val="24"/>
          <w:szCs w:val="24"/>
        </w:rPr>
        <w:t xml:space="preserve"> проведения следующих </w:t>
      </w:r>
      <w:r w:rsidRPr="004F0128">
        <w:rPr>
          <w:rFonts w:ascii="Times New Roman" w:hAnsi="Times New Roman"/>
          <w:sz w:val="24"/>
          <w:szCs w:val="24"/>
        </w:rPr>
        <w:t>внеплановых контрольных</w:t>
      </w:r>
      <w:r w:rsidRPr="004F0128">
        <w:rPr>
          <w:rFonts w:ascii="Times New Roman" w:hAnsi="Times New Roman"/>
          <w:b/>
          <w:sz w:val="24"/>
          <w:szCs w:val="24"/>
        </w:rPr>
        <w:t xml:space="preserve"> </w:t>
      </w:r>
      <w:r w:rsidRPr="004F0128">
        <w:rPr>
          <w:rFonts w:ascii="Times New Roman" w:hAnsi="Times New Roman"/>
          <w:sz w:val="24"/>
          <w:szCs w:val="24"/>
        </w:rPr>
        <w:t>мероприятий:</w:t>
      </w:r>
    </w:p>
    <w:p w:rsidR="00803300" w:rsidRPr="004F0128" w:rsidRDefault="00803300" w:rsidP="00803300">
      <w:pPr>
        <w:pStyle w:val="ConsPlusNormal"/>
        <w:ind w:firstLine="709"/>
        <w:jc w:val="both"/>
        <w:rPr>
          <w:szCs w:val="24"/>
        </w:rPr>
      </w:pPr>
      <w:r w:rsidRPr="004F0128">
        <w:rPr>
          <w:szCs w:val="24"/>
        </w:rPr>
        <w:t>инспекционный визит, рейдовый осмотр, документарная проверка, выездная проверка – при  взаимодействии с контролируемыми лицами;</w:t>
      </w:r>
    </w:p>
    <w:p w:rsidR="00803300" w:rsidRPr="004F0128" w:rsidRDefault="00803300" w:rsidP="00803300">
      <w:pPr>
        <w:pStyle w:val="ConsPlusNormal"/>
        <w:ind w:firstLine="709"/>
        <w:jc w:val="both"/>
        <w:rPr>
          <w:szCs w:val="24"/>
        </w:rPr>
      </w:pPr>
      <w:r w:rsidRPr="004F0128">
        <w:rPr>
          <w:szCs w:val="24"/>
        </w:rPr>
        <w:t>наблюдение за соблюдением обязательных требований, выездное обследование – без взаимодействия с контролируемыми лицами.</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803300" w:rsidRPr="004F0128" w:rsidRDefault="00803300" w:rsidP="00803300">
      <w:pPr>
        <w:pStyle w:val="a9"/>
        <w:widowControl/>
        <w:tabs>
          <w:tab w:val="left" w:pos="1134"/>
        </w:tabs>
        <w:ind w:left="0" w:firstLine="709"/>
        <w:jc w:val="both"/>
        <w:rPr>
          <w:rFonts w:ascii="Times New Roman" w:hAnsi="Times New Roman"/>
          <w:b/>
          <w:sz w:val="24"/>
          <w:szCs w:val="24"/>
        </w:rPr>
      </w:pPr>
      <w:r w:rsidRPr="004F012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запрос документов, иных материалов;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03300" w:rsidRPr="004F0128" w:rsidRDefault="00803300" w:rsidP="00803300">
      <w:pPr>
        <w:widowControl/>
        <w:autoSpaceDE w:val="0"/>
        <w:autoSpaceDN w:val="0"/>
        <w:adjustRightInd w:val="0"/>
        <w:ind w:firstLine="709"/>
        <w:jc w:val="both"/>
        <w:rPr>
          <w:rFonts w:cs="Times New Roman"/>
        </w:rPr>
      </w:pPr>
      <w:r w:rsidRPr="004F0128">
        <w:rPr>
          <w:rFonts w:cs="Times New Roman"/>
        </w:rPr>
        <w:t xml:space="preserve">4.1.3. Контрольные мероприятия, осуществляемые при </w:t>
      </w:r>
      <w:r w:rsidRPr="004F0128">
        <w:rPr>
          <w:rFonts w:eastAsia="Calibri" w:cs="Times New Roman"/>
          <w:lang w:eastAsia="en-US"/>
        </w:rPr>
        <w:t xml:space="preserve"> взаимодействии с контролируемым лицом, </w:t>
      </w:r>
      <w:r w:rsidRPr="004F0128">
        <w:rPr>
          <w:rFonts w:cs="Times New Roman"/>
        </w:rPr>
        <w:t>проводятся Контрольным органом по следующим основаниям:</w:t>
      </w:r>
    </w:p>
    <w:p w:rsidR="00803300" w:rsidRPr="004F0128" w:rsidRDefault="00803300" w:rsidP="00803300">
      <w:pPr>
        <w:widowControl/>
        <w:tabs>
          <w:tab w:val="left" w:pos="1134"/>
        </w:tabs>
        <w:ind w:firstLine="709"/>
        <w:jc w:val="both"/>
        <w:rPr>
          <w:rFonts w:cs="Times New Roman"/>
        </w:rPr>
      </w:pPr>
      <w:r w:rsidRPr="004F0128">
        <w:rPr>
          <w:rFonts w:cs="Times New Roman"/>
        </w:rPr>
        <w:t>1) наличие у Контрольного органа сведений о причинении вреда (ущерба) или об угрозе причинения вреда (ущер</w:t>
      </w:r>
      <w:r w:rsidR="00FF5FE9" w:rsidRPr="004F0128">
        <w:rPr>
          <w:rFonts w:cs="Times New Roman"/>
        </w:rPr>
        <w:t>ба) охраняемым законом ценностям</w:t>
      </w:r>
      <w:r w:rsidRPr="004F0128">
        <w:rPr>
          <w:rFonts w:cs="Times New Roman"/>
        </w:rPr>
        <w:t>;</w:t>
      </w:r>
    </w:p>
    <w:p w:rsidR="00803300" w:rsidRPr="004F0128" w:rsidRDefault="00FF5FE9" w:rsidP="00803300">
      <w:pPr>
        <w:widowControl/>
        <w:tabs>
          <w:tab w:val="left" w:pos="1134"/>
        </w:tabs>
        <w:ind w:firstLine="709"/>
        <w:jc w:val="both"/>
        <w:rPr>
          <w:rFonts w:cs="Times New Roman"/>
        </w:rPr>
      </w:pPr>
      <w:r w:rsidRPr="004F0128">
        <w:rPr>
          <w:rFonts w:cs="Times New Roman"/>
        </w:rPr>
        <w:t>2</w:t>
      </w:r>
      <w:r w:rsidR="00803300" w:rsidRPr="004F0128">
        <w:rPr>
          <w:rFonts w:cs="Times New Roman"/>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3300" w:rsidRPr="004F0128" w:rsidRDefault="007961E0" w:rsidP="00803300">
      <w:pPr>
        <w:widowControl/>
        <w:tabs>
          <w:tab w:val="left" w:pos="1134"/>
        </w:tabs>
        <w:ind w:firstLine="709"/>
        <w:jc w:val="both"/>
        <w:rPr>
          <w:rFonts w:cs="Times New Roman"/>
        </w:rPr>
      </w:pPr>
      <w:r w:rsidRPr="004F0128">
        <w:rPr>
          <w:rFonts w:cs="Times New Roman"/>
        </w:rPr>
        <w:t>3</w:t>
      </w:r>
      <w:r w:rsidR="00803300" w:rsidRPr="004F0128">
        <w:rPr>
          <w:rFonts w:cs="Times New Roman"/>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3300" w:rsidRPr="004F0128" w:rsidRDefault="00FF5FE9" w:rsidP="00803300">
      <w:pPr>
        <w:widowControl/>
        <w:tabs>
          <w:tab w:val="left" w:pos="1134"/>
        </w:tabs>
        <w:ind w:firstLine="709"/>
        <w:jc w:val="both"/>
        <w:rPr>
          <w:rFonts w:cs="Times New Roman"/>
        </w:rPr>
      </w:pPr>
      <w:r w:rsidRPr="004F0128">
        <w:rPr>
          <w:rFonts w:cs="Times New Roman"/>
        </w:rPr>
        <w:t>4</w:t>
      </w:r>
      <w:r w:rsidR="00803300" w:rsidRPr="004F0128">
        <w:rPr>
          <w:rFonts w:cs="Times New Roman"/>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803300" w:rsidRPr="004F0128">
          <w:rPr>
            <w:rFonts w:cs="Times New Roman"/>
          </w:rPr>
          <w:t>частью 1 статьи 95</w:t>
        </w:r>
      </w:hyperlink>
      <w:r w:rsidR="00803300" w:rsidRPr="004F0128">
        <w:rPr>
          <w:rFonts w:cs="Times New Roman"/>
        </w:rPr>
        <w:t xml:space="preserve"> Федерального закона № 248-ФЗ.</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Контрольные мероприятия без взаим</w:t>
      </w:r>
      <w:r w:rsidR="00D140C5" w:rsidRPr="004F0128">
        <w:rPr>
          <w:rFonts w:ascii="Times New Roman" w:hAnsi="Times New Roman"/>
          <w:sz w:val="24"/>
          <w:szCs w:val="24"/>
        </w:rPr>
        <w:t>одействия</w:t>
      </w:r>
      <w:r w:rsidRPr="004F0128">
        <w:rPr>
          <w:rFonts w:ascii="Times New Roman" w:hAnsi="Times New Roman"/>
          <w:sz w:val="24"/>
          <w:szCs w:val="24"/>
        </w:rPr>
        <w:t xml:space="preserve"> проводятся инспекторами на основании заданий уполномоченных должнос</w:t>
      </w:r>
      <w:r w:rsidR="00D140C5" w:rsidRPr="004F0128">
        <w:rPr>
          <w:rFonts w:ascii="Times New Roman" w:hAnsi="Times New Roman"/>
          <w:sz w:val="24"/>
          <w:szCs w:val="24"/>
        </w:rPr>
        <w:t xml:space="preserve">тных лиц Контрольного органа, </w:t>
      </w:r>
      <w:r w:rsidRPr="004F0128">
        <w:rPr>
          <w:rFonts w:ascii="Times New Roman" w:hAnsi="Times New Roman"/>
          <w:sz w:val="24"/>
          <w:szCs w:val="24"/>
        </w:rPr>
        <w:t xml:space="preserve"> в том числе в случаях, установлен</w:t>
      </w:r>
      <w:r w:rsidR="00D140C5" w:rsidRPr="004F0128">
        <w:rPr>
          <w:rFonts w:ascii="Times New Roman" w:hAnsi="Times New Roman"/>
          <w:sz w:val="24"/>
          <w:szCs w:val="24"/>
        </w:rPr>
        <w:t>ных Федеральным законом</w:t>
      </w:r>
      <w:r w:rsidRPr="004F0128">
        <w:rPr>
          <w:rFonts w:ascii="Times New Roman" w:hAnsi="Times New Roman"/>
          <w:sz w:val="24"/>
          <w:szCs w:val="24"/>
        </w:rPr>
        <w:t>.</w:t>
      </w:r>
    </w:p>
    <w:p w:rsidR="00803300" w:rsidRPr="004F0128" w:rsidRDefault="00D140C5" w:rsidP="00803300">
      <w:pPr>
        <w:widowControl/>
        <w:ind w:firstLine="709"/>
        <w:jc w:val="both"/>
        <w:rPr>
          <w:rFonts w:cs="Times New Roman"/>
        </w:rPr>
      </w:pPr>
      <w:r w:rsidRPr="004F0128">
        <w:rPr>
          <w:rFonts w:cs="Times New Roman"/>
        </w:rPr>
        <w:t>4.1.4. В</w:t>
      </w:r>
      <w:r w:rsidR="00803300" w:rsidRPr="004F0128">
        <w:rPr>
          <w:rFonts w:cs="Times New Roman"/>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03300" w:rsidRPr="004F0128" w:rsidRDefault="00803300" w:rsidP="00803300">
      <w:pPr>
        <w:widowControl/>
        <w:ind w:firstLine="709"/>
        <w:jc w:val="both"/>
        <w:rPr>
          <w:rFonts w:cs="Times New Roman"/>
        </w:rPr>
      </w:pPr>
      <w:r w:rsidRPr="004F0128">
        <w:rPr>
          <w:rFonts w:cs="Times New Roman"/>
        </w:rPr>
        <w:t>осмотр;</w:t>
      </w:r>
    </w:p>
    <w:p w:rsidR="00803300" w:rsidRPr="004F0128" w:rsidRDefault="00803300" w:rsidP="00803300">
      <w:pPr>
        <w:widowControl/>
        <w:ind w:firstLine="709"/>
        <w:jc w:val="both"/>
        <w:rPr>
          <w:rFonts w:cs="Times New Roman"/>
        </w:rPr>
      </w:pPr>
      <w:r w:rsidRPr="004F0128">
        <w:rPr>
          <w:rFonts w:cs="Times New Roman"/>
        </w:rPr>
        <w:t>опрос;</w:t>
      </w:r>
    </w:p>
    <w:p w:rsidR="00803300" w:rsidRPr="004F0128" w:rsidRDefault="00803300" w:rsidP="00803300">
      <w:pPr>
        <w:widowControl/>
        <w:ind w:firstLine="709"/>
        <w:jc w:val="both"/>
        <w:rPr>
          <w:rFonts w:cs="Times New Roman"/>
        </w:rPr>
      </w:pPr>
      <w:r w:rsidRPr="004F0128">
        <w:rPr>
          <w:rFonts w:cs="Times New Roman"/>
        </w:rPr>
        <w:t>получение письменных объяснений;</w:t>
      </w:r>
    </w:p>
    <w:p w:rsidR="00803300" w:rsidRPr="004F0128" w:rsidRDefault="00D140C5" w:rsidP="00D140C5">
      <w:pPr>
        <w:widowControl/>
        <w:ind w:firstLine="709"/>
        <w:jc w:val="both"/>
        <w:rPr>
          <w:rFonts w:cs="Times New Roman"/>
        </w:rPr>
      </w:pPr>
      <w:r w:rsidRPr="004F0128">
        <w:rPr>
          <w:rFonts w:cs="Times New Roman"/>
        </w:rPr>
        <w:t>истребование документов.</w:t>
      </w:r>
    </w:p>
    <w:p w:rsidR="00803300" w:rsidRPr="004F0128" w:rsidRDefault="00803300" w:rsidP="00803300">
      <w:pPr>
        <w:widowControl/>
        <w:tabs>
          <w:tab w:val="left" w:pos="1134"/>
        </w:tabs>
        <w:ind w:firstLine="709"/>
        <w:jc w:val="both"/>
        <w:rPr>
          <w:rFonts w:cs="Times New Roman"/>
        </w:rPr>
      </w:pPr>
      <w:r w:rsidRPr="004F0128">
        <w:rPr>
          <w:rFonts w:cs="Times New Roman"/>
        </w:rPr>
        <w:t xml:space="preserve">4.1.5. </w:t>
      </w:r>
      <w:proofErr w:type="gramStart"/>
      <w:r w:rsidRPr="004F0128">
        <w:rPr>
          <w:rFonts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03300" w:rsidRPr="004F0128" w:rsidRDefault="00D72B2E" w:rsidP="00D72B2E">
      <w:pPr>
        <w:widowControl/>
        <w:tabs>
          <w:tab w:val="left" w:pos="1134"/>
        </w:tabs>
        <w:jc w:val="both"/>
        <w:rPr>
          <w:rFonts w:cs="Times New Roman"/>
        </w:rPr>
      </w:pPr>
      <w:r w:rsidRPr="004F0128">
        <w:rPr>
          <w:rFonts w:cs="Times New Roman"/>
        </w:rPr>
        <w:t xml:space="preserve">         </w:t>
      </w:r>
      <w:r w:rsidR="00803300" w:rsidRPr="004F0128">
        <w:rPr>
          <w:rFonts w:cs="Times New Roman"/>
        </w:rPr>
        <w:t>4.1.6. Контрольные мероприятия проводятся инспекторами, указанными в решении Контрольного органа о проведении контрольного мероприятия.</w:t>
      </w:r>
    </w:p>
    <w:p w:rsidR="00803300" w:rsidRPr="004F0128" w:rsidRDefault="00803300" w:rsidP="00803300">
      <w:pPr>
        <w:pStyle w:val="HTML"/>
        <w:ind w:firstLine="540"/>
        <w:jc w:val="both"/>
        <w:rPr>
          <w:rFonts w:ascii="Times New Roman" w:hAnsi="Times New Roman" w:cs="Times New Roman"/>
          <w:sz w:val="24"/>
          <w:szCs w:val="24"/>
        </w:rPr>
      </w:pPr>
      <w:r w:rsidRPr="004F0128">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03300" w:rsidRPr="004F0128" w:rsidRDefault="00803300" w:rsidP="00D72B2E">
      <w:pPr>
        <w:pStyle w:val="ConsPlusNormal"/>
        <w:ind w:firstLine="709"/>
        <w:jc w:val="both"/>
        <w:rPr>
          <w:szCs w:val="24"/>
        </w:rPr>
      </w:pPr>
      <w:r w:rsidRPr="004F0128">
        <w:rPr>
          <w:szCs w:val="24"/>
        </w:rPr>
        <w:t>4.1.8. Документы, иные материалы, являющиеся доказательствами нарушения обязательных требований, приобщаются к акту.</w:t>
      </w:r>
    </w:p>
    <w:p w:rsidR="00803300" w:rsidRPr="004F0128" w:rsidRDefault="00803300" w:rsidP="00803300">
      <w:pPr>
        <w:pStyle w:val="ConsPlusNormal"/>
        <w:ind w:firstLine="709"/>
        <w:jc w:val="both"/>
        <w:rPr>
          <w:szCs w:val="24"/>
        </w:rPr>
      </w:pPr>
      <w:r w:rsidRPr="004F012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03300" w:rsidRPr="004F0128" w:rsidRDefault="00803300" w:rsidP="00803300">
      <w:pPr>
        <w:pStyle w:val="ConsPlusNormal"/>
        <w:ind w:firstLine="709"/>
        <w:jc w:val="both"/>
        <w:rPr>
          <w:szCs w:val="24"/>
        </w:rPr>
      </w:pPr>
      <w:r w:rsidRPr="004F0128">
        <w:rPr>
          <w:szCs w:val="24"/>
        </w:rPr>
        <w:lastRenderedPageBreak/>
        <w:t>4.1.10. Результаты контрольного мероприятия, содержащие информацию, составляющую государственную, коммерческую, сл</w:t>
      </w:r>
      <w:r w:rsidR="00D140C5" w:rsidRPr="004F0128">
        <w:rPr>
          <w:szCs w:val="24"/>
        </w:rPr>
        <w:t>ужебную, иную</w:t>
      </w:r>
      <w:r w:rsidRPr="004F0128">
        <w:rPr>
          <w:szCs w:val="24"/>
        </w:rPr>
        <w:t xml:space="preserve"> охраняемую законом тайну, оформляются с соблюдением требований, предусмотренных законодательством Российской Федерации.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p>
    <w:p w:rsidR="00D140C5" w:rsidRPr="00075AAE" w:rsidRDefault="00803300" w:rsidP="00803300">
      <w:pPr>
        <w:pStyle w:val="ConsPlusNormal"/>
        <w:tabs>
          <w:tab w:val="left" w:pos="284"/>
        </w:tabs>
        <w:ind w:firstLine="0"/>
        <w:jc w:val="center"/>
        <w:rPr>
          <w:szCs w:val="24"/>
        </w:rPr>
      </w:pPr>
      <w:r w:rsidRPr="00075AAE">
        <w:rPr>
          <w:szCs w:val="24"/>
        </w:rPr>
        <w:t>4.2. Меры, принимаемые Контрольным органом по результатам контрольных мероприятий</w:t>
      </w:r>
    </w:p>
    <w:p w:rsidR="00803300" w:rsidRPr="004F0128" w:rsidRDefault="00803300" w:rsidP="00803300">
      <w:pPr>
        <w:pStyle w:val="ConsPlusNormal"/>
        <w:ind w:firstLine="709"/>
        <w:jc w:val="center"/>
        <w:rPr>
          <w:b/>
          <w:szCs w:val="24"/>
          <w:highlight w:val="yellow"/>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F012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4F0128">
        <w:rPr>
          <w:rFonts w:ascii="Times New Roman" w:hAnsi="Times New Roman"/>
          <w:sz w:val="24"/>
          <w:szCs w:val="24"/>
        </w:rPr>
        <w:t xml:space="preserve"> обязан:</w:t>
      </w:r>
    </w:p>
    <w:p w:rsidR="00803300" w:rsidRPr="004F0128" w:rsidRDefault="00803300" w:rsidP="00803300">
      <w:pPr>
        <w:pStyle w:val="ConsPlusNormal"/>
        <w:ind w:firstLine="709"/>
        <w:jc w:val="both"/>
        <w:rPr>
          <w:szCs w:val="24"/>
        </w:rPr>
      </w:pPr>
      <w:proofErr w:type="gramStart"/>
      <w:r w:rsidRPr="004F0128">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F0128">
        <w:rPr>
          <w:szCs w:val="24"/>
        </w:rPr>
        <w:t xml:space="preserve"> также других мероприятий, предусмотренных федеральным законом о виде контроля;</w:t>
      </w:r>
    </w:p>
    <w:p w:rsidR="00803300" w:rsidRPr="004F0128" w:rsidRDefault="00803300" w:rsidP="00803300">
      <w:pPr>
        <w:widowControl/>
        <w:ind w:firstLine="709"/>
        <w:jc w:val="both"/>
        <w:rPr>
          <w:rFonts w:cs="Times New Roman"/>
        </w:rPr>
      </w:pPr>
      <w:proofErr w:type="gramStart"/>
      <w:r w:rsidRPr="004F0128">
        <w:rPr>
          <w:rFonts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F0128">
        <w:rPr>
          <w:rFonts w:cs="Times New Roman"/>
        </w:rPr>
        <w:t xml:space="preserve"> </w:t>
      </w:r>
      <w:proofErr w:type="gramStart"/>
      <w:r w:rsidRPr="004F0128">
        <w:rPr>
          <w:rFonts w:cs="Times New Roma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F0128">
        <w:rPr>
          <w:rFonts w:cs="Times New Roman"/>
        </w:rPr>
        <w:t xml:space="preserve"> (ущерб) причинен;</w:t>
      </w:r>
    </w:p>
    <w:p w:rsidR="00803300" w:rsidRPr="004F0128" w:rsidRDefault="00803300" w:rsidP="00803300">
      <w:pPr>
        <w:pStyle w:val="ConsPlusNormal"/>
        <w:ind w:firstLine="709"/>
        <w:jc w:val="both"/>
        <w:rPr>
          <w:szCs w:val="24"/>
        </w:rPr>
      </w:pPr>
      <w:r w:rsidRPr="004F0128">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3300" w:rsidRPr="004F0128" w:rsidRDefault="00803300" w:rsidP="00803300">
      <w:pPr>
        <w:pStyle w:val="ConsPlusNormal"/>
        <w:ind w:firstLine="709"/>
        <w:jc w:val="both"/>
        <w:rPr>
          <w:szCs w:val="24"/>
        </w:rPr>
      </w:pPr>
      <w:proofErr w:type="gramStart"/>
      <w:r w:rsidRPr="004F012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03300" w:rsidRPr="00F7461D" w:rsidRDefault="00803300" w:rsidP="00803300">
      <w:pPr>
        <w:pStyle w:val="ConsPlusNormal"/>
        <w:ind w:firstLine="709"/>
        <w:jc w:val="both"/>
        <w:rPr>
          <w:szCs w:val="24"/>
        </w:rPr>
      </w:pPr>
      <w:r w:rsidRPr="004F0128">
        <w:rPr>
          <w:szCs w:val="24"/>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w:t>
      </w:r>
      <w:r w:rsidRPr="00F7461D">
        <w:rPr>
          <w:szCs w:val="24"/>
        </w:rPr>
        <w:t>законом ценностям.</w:t>
      </w:r>
    </w:p>
    <w:p w:rsidR="00803300" w:rsidRPr="00F7461D" w:rsidRDefault="00803300" w:rsidP="00803300">
      <w:pPr>
        <w:pStyle w:val="ConsPlusNormal"/>
        <w:ind w:firstLine="709"/>
        <w:jc w:val="both"/>
        <w:rPr>
          <w:szCs w:val="24"/>
        </w:rPr>
      </w:pPr>
      <w:r w:rsidRPr="00F7461D">
        <w:rPr>
          <w:szCs w:val="24"/>
        </w:rPr>
        <w:t xml:space="preserve">4.2.2. Предписание оформляется по форме согласно </w:t>
      </w:r>
      <w:r w:rsidR="00AC10CC" w:rsidRPr="00F7461D">
        <w:rPr>
          <w:szCs w:val="24"/>
        </w:rPr>
        <w:t xml:space="preserve">приложению </w:t>
      </w:r>
      <w:r w:rsidR="00075AAE" w:rsidRPr="00F7461D">
        <w:rPr>
          <w:szCs w:val="24"/>
        </w:rPr>
        <w:t>3</w:t>
      </w:r>
      <w:r w:rsidRPr="00F7461D">
        <w:rPr>
          <w:szCs w:val="24"/>
        </w:rPr>
        <w:t xml:space="preserve"> к настоящему Положению.</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F7461D">
        <w:rPr>
          <w:rFonts w:ascii="Times New Roman" w:hAnsi="Times New Roman"/>
          <w:sz w:val="24"/>
          <w:szCs w:val="24"/>
        </w:rPr>
        <w:t>4.2.3. Контролируемое лицо до истечения</w:t>
      </w:r>
      <w:r w:rsidRPr="004F0128">
        <w:rPr>
          <w:rFonts w:ascii="Times New Roman" w:hAnsi="Times New Roman"/>
          <w:sz w:val="24"/>
          <w:szCs w:val="24"/>
        </w:rPr>
        <w:t xml:space="preserve"> срока исполнения предписания уведомляет Контрольный орган об исполнении предписания с приложением документов и </w:t>
      </w:r>
      <w:r w:rsidRPr="004F0128">
        <w:rPr>
          <w:rFonts w:ascii="Times New Roman" w:hAnsi="Times New Roman"/>
          <w:sz w:val="24"/>
          <w:szCs w:val="24"/>
        </w:rPr>
        <w:lastRenderedPageBreak/>
        <w:t>сведений, подтверждающих устранение выявленных нарушений обязательных требований.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F0128">
        <w:rPr>
          <w:rFonts w:ascii="Times New Roman" w:hAnsi="Times New Roman" w:cs="Times New Roman"/>
          <w:sz w:val="24"/>
          <w:szCs w:val="24"/>
        </w:rPr>
        <w:t xml:space="preserve">надзорный) </w:t>
      </w:r>
      <w:proofErr w:type="gramEnd"/>
      <w:r w:rsidRPr="004F0128">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803300" w:rsidRPr="004F0128" w:rsidRDefault="00803300" w:rsidP="00803300">
      <w:pPr>
        <w:pStyle w:val="ConsPlusNormal"/>
        <w:ind w:firstLine="709"/>
        <w:jc w:val="both"/>
        <w:rPr>
          <w:szCs w:val="24"/>
        </w:rPr>
      </w:pPr>
      <w:r w:rsidRPr="004F012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03300" w:rsidRPr="004F0128" w:rsidRDefault="00803300" w:rsidP="00803300">
      <w:pPr>
        <w:pStyle w:val="ConsPlusNormal"/>
        <w:ind w:firstLine="709"/>
        <w:jc w:val="both"/>
        <w:rPr>
          <w:szCs w:val="24"/>
        </w:rPr>
      </w:pPr>
      <w:r w:rsidRPr="004F0128">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В случае</w:t>
      </w:r>
      <w:proofErr w:type="gramStart"/>
      <w:r w:rsidRPr="004F0128">
        <w:rPr>
          <w:rFonts w:ascii="Times New Roman" w:hAnsi="Times New Roman" w:cs="Times New Roman"/>
          <w:sz w:val="24"/>
          <w:szCs w:val="24"/>
        </w:rPr>
        <w:t>,</w:t>
      </w:r>
      <w:proofErr w:type="gramEnd"/>
      <w:r w:rsidRPr="004F012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4.2.7. В случае</w:t>
      </w:r>
      <w:proofErr w:type="gramStart"/>
      <w:r w:rsidRPr="004F0128">
        <w:rPr>
          <w:rFonts w:ascii="Times New Roman" w:hAnsi="Times New Roman" w:cs="Times New Roman"/>
          <w:sz w:val="24"/>
          <w:szCs w:val="24"/>
        </w:rPr>
        <w:t>,</w:t>
      </w:r>
      <w:proofErr w:type="gramEnd"/>
      <w:r w:rsidRPr="004F012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03300" w:rsidRPr="004F0128" w:rsidRDefault="00803300" w:rsidP="00803300">
      <w:pPr>
        <w:pStyle w:val="HTML"/>
        <w:ind w:firstLine="540"/>
        <w:jc w:val="both"/>
        <w:rPr>
          <w:rFonts w:ascii="Times New Roman" w:hAnsi="Times New Roman" w:cs="Times New Roman"/>
          <w:sz w:val="24"/>
          <w:szCs w:val="24"/>
        </w:rPr>
      </w:pPr>
      <w:r w:rsidRPr="004F012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3300" w:rsidRPr="004F0128" w:rsidRDefault="00803300" w:rsidP="00803300">
      <w:pPr>
        <w:pStyle w:val="HTML"/>
        <w:ind w:firstLine="709"/>
        <w:jc w:val="both"/>
        <w:rPr>
          <w:rFonts w:ascii="Times New Roman" w:hAnsi="Times New Roman" w:cs="Times New Roman"/>
          <w:sz w:val="24"/>
          <w:szCs w:val="24"/>
        </w:rPr>
      </w:pPr>
    </w:p>
    <w:p w:rsidR="00803300" w:rsidRPr="00075AAE" w:rsidRDefault="00803300" w:rsidP="00803300">
      <w:pPr>
        <w:pStyle w:val="a9"/>
        <w:widowControl/>
        <w:tabs>
          <w:tab w:val="left" w:pos="1134"/>
        </w:tabs>
        <w:ind w:left="0"/>
        <w:jc w:val="center"/>
        <w:rPr>
          <w:rFonts w:ascii="Times New Roman" w:hAnsi="Times New Roman"/>
          <w:sz w:val="24"/>
          <w:szCs w:val="24"/>
        </w:rPr>
      </w:pPr>
      <w:r w:rsidRPr="00075AAE">
        <w:rPr>
          <w:rFonts w:ascii="Times New Roman" w:hAnsi="Times New Roman"/>
          <w:sz w:val="24"/>
          <w:szCs w:val="24"/>
        </w:rPr>
        <w:t>4.3. Плановые контрольные мероприятия</w:t>
      </w:r>
    </w:p>
    <w:p w:rsidR="00803300" w:rsidRPr="00075AAE" w:rsidRDefault="00803300" w:rsidP="00803300">
      <w:pPr>
        <w:pStyle w:val="a9"/>
        <w:widowControl/>
        <w:tabs>
          <w:tab w:val="left" w:pos="1134"/>
        </w:tabs>
        <w:ind w:left="709"/>
        <w:jc w:val="center"/>
        <w:rPr>
          <w:rFonts w:ascii="Times New Roman" w:hAnsi="Times New Roman"/>
          <w:sz w:val="24"/>
          <w:szCs w:val="24"/>
        </w:rPr>
      </w:pPr>
    </w:p>
    <w:p w:rsidR="00E61D61" w:rsidRPr="00FB7E50" w:rsidRDefault="00FB7E50" w:rsidP="00FB7E50">
      <w:pPr>
        <w:widowControl/>
        <w:tabs>
          <w:tab w:val="left" w:pos="567"/>
        </w:tabs>
        <w:jc w:val="both"/>
      </w:pPr>
      <w:r>
        <w:tab/>
      </w:r>
      <w:r w:rsidR="00803300" w:rsidRPr="00FB7E50">
        <w:t xml:space="preserve">4.3.1. </w:t>
      </w:r>
      <w:r w:rsidR="00E61D61" w:rsidRPr="00FB7E50">
        <w:t>Вид контроля осуществляется без проведения плановых мероприятий.</w:t>
      </w:r>
    </w:p>
    <w:p w:rsidR="00803300" w:rsidRPr="004F0128" w:rsidRDefault="00E61D61" w:rsidP="00E61D61">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 </w:t>
      </w:r>
    </w:p>
    <w:p w:rsidR="00803300" w:rsidRPr="00075AAE" w:rsidRDefault="00803300" w:rsidP="00803300">
      <w:pPr>
        <w:pStyle w:val="a9"/>
        <w:widowControl/>
        <w:tabs>
          <w:tab w:val="left" w:pos="1134"/>
        </w:tabs>
        <w:ind w:left="0"/>
        <w:jc w:val="center"/>
        <w:rPr>
          <w:rFonts w:ascii="Times New Roman" w:hAnsi="Times New Roman"/>
          <w:sz w:val="24"/>
          <w:szCs w:val="24"/>
        </w:rPr>
      </w:pPr>
      <w:r w:rsidRPr="00075AAE">
        <w:rPr>
          <w:rFonts w:ascii="Times New Roman" w:hAnsi="Times New Roman"/>
          <w:sz w:val="24"/>
          <w:szCs w:val="24"/>
        </w:rPr>
        <w:t>4.4. Внеплановые контрольные мероприятия</w:t>
      </w:r>
    </w:p>
    <w:p w:rsidR="00803300" w:rsidRPr="004F0128" w:rsidRDefault="00803300" w:rsidP="00803300">
      <w:pPr>
        <w:pStyle w:val="a9"/>
        <w:widowControl/>
        <w:tabs>
          <w:tab w:val="left" w:pos="1134"/>
        </w:tabs>
        <w:ind w:left="709"/>
        <w:jc w:val="center"/>
        <w:rPr>
          <w:rFonts w:ascii="Times New Roman" w:hAnsi="Times New Roman"/>
          <w:b/>
          <w:sz w:val="24"/>
          <w:szCs w:val="24"/>
        </w:rPr>
      </w:pP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4F0128">
        <w:rPr>
          <w:rFonts w:eastAsiaTheme="minorHAnsi" w:cs="Times New Roman"/>
          <w:kern w:val="0"/>
          <w:lang w:eastAsia="en-US" w:bidi="ar-SA"/>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4F0128">
        <w:rPr>
          <w:rFonts w:eastAsiaTheme="minorHAnsi" w:cs="Times New Roman"/>
          <w:kern w:val="0"/>
          <w:lang w:eastAsia="en-US" w:bidi="ar-SA"/>
        </w:rPr>
        <w:t>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4F0128">
        <w:rPr>
          <w:rFonts w:eastAsiaTheme="minorHAnsi" w:cs="Times New Roman"/>
          <w:kern w:val="0"/>
          <w:lang w:eastAsia="en-US" w:bidi="ar-SA"/>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F7461D">
        <w:rPr>
          <w:rFonts w:eastAsiaTheme="minorHAnsi" w:cs="Times New Roman"/>
          <w:kern w:val="0"/>
          <w:lang w:eastAsia="en-US" w:bidi="ar-SA"/>
        </w:rPr>
        <w:t xml:space="preserve">4.4.3. </w:t>
      </w:r>
      <w:hyperlink r:id="rId13" w:history="1">
        <w:r w:rsidRPr="00F7461D">
          <w:rPr>
            <w:rFonts w:eastAsiaTheme="minorHAnsi" w:cs="Times New Roman"/>
            <w:kern w:val="0"/>
            <w:lang w:eastAsia="en-US" w:bidi="ar-SA"/>
          </w:rPr>
          <w:t>Перечень</w:t>
        </w:r>
      </w:hyperlink>
      <w:r w:rsidRPr="00F7461D">
        <w:rPr>
          <w:rFonts w:eastAsiaTheme="minorHAnsi" w:cs="Times New Roman"/>
          <w:kern w:val="0"/>
          <w:lang w:eastAsia="en-US" w:bidi="ar-SA"/>
        </w:rPr>
        <w:t xml:space="preserve"> индикаторов риска нарушения </w:t>
      </w:r>
      <w:proofErr w:type="gramStart"/>
      <w:r w:rsidRPr="00F7461D">
        <w:rPr>
          <w:rFonts w:eastAsiaTheme="minorHAnsi" w:cs="Times New Roman"/>
          <w:kern w:val="0"/>
          <w:lang w:eastAsia="en-US" w:bidi="ar-SA"/>
        </w:rPr>
        <w:t>обязательных требований, проверяемых в рамках осуществления муниципального контроля установлен</w:t>
      </w:r>
      <w:proofErr w:type="gramEnd"/>
      <w:r w:rsidRPr="00F7461D">
        <w:rPr>
          <w:rFonts w:eastAsiaTheme="minorHAnsi" w:cs="Times New Roman"/>
          <w:kern w:val="0"/>
          <w:lang w:eastAsia="en-US" w:bidi="ar-SA"/>
        </w:rPr>
        <w:t xml:space="preserve"> приложением </w:t>
      </w:r>
      <w:r w:rsidR="00075AAE" w:rsidRPr="00F7461D">
        <w:rPr>
          <w:rFonts w:eastAsiaTheme="minorHAnsi" w:cs="Times New Roman"/>
          <w:kern w:val="0"/>
          <w:lang w:eastAsia="en-US" w:bidi="ar-SA"/>
        </w:rPr>
        <w:t xml:space="preserve">2 </w:t>
      </w:r>
      <w:r w:rsidRPr="00F7461D">
        <w:rPr>
          <w:rFonts w:eastAsiaTheme="minorHAnsi" w:cs="Times New Roman"/>
          <w:kern w:val="0"/>
          <w:lang w:eastAsia="en-US" w:bidi="ar-SA"/>
        </w:rPr>
        <w:t>к</w:t>
      </w:r>
      <w:r w:rsidRPr="004F0128">
        <w:rPr>
          <w:rFonts w:eastAsiaTheme="minorHAnsi" w:cs="Times New Roman"/>
          <w:kern w:val="0"/>
          <w:lang w:eastAsia="en-US" w:bidi="ar-SA"/>
        </w:rPr>
        <w:t xml:space="preserve"> настоящему Положению.</w:t>
      </w: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4F0128">
        <w:rPr>
          <w:rFonts w:eastAsiaTheme="minorHAnsi" w:cs="Times New Roman"/>
          <w:kern w:val="0"/>
          <w:lang w:eastAsia="en-US" w:bidi="ar-SA"/>
        </w:rPr>
        <w:t xml:space="preserve">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14" w:history="1">
        <w:r w:rsidRPr="004F0128">
          <w:rPr>
            <w:rFonts w:eastAsiaTheme="minorHAnsi" w:cs="Times New Roman"/>
            <w:kern w:val="0"/>
            <w:lang w:eastAsia="en-US" w:bidi="ar-SA"/>
          </w:rPr>
          <w:t>пунктами 1</w:t>
        </w:r>
      </w:hyperlink>
      <w:r w:rsidRPr="004F0128">
        <w:rPr>
          <w:rFonts w:eastAsiaTheme="minorHAnsi" w:cs="Times New Roman"/>
          <w:kern w:val="0"/>
          <w:lang w:eastAsia="en-US" w:bidi="ar-SA"/>
        </w:rPr>
        <w:t xml:space="preserve">, </w:t>
      </w:r>
      <w:hyperlink r:id="rId15" w:history="1">
        <w:r w:rsidRPr="004F0128">
          <w:rPr>
            <w:rFonts w:eastAsiaTheme="minorHAnsi" w:cs="Times New Roman"/>
            <w:kern w:val="0"/>
            <w:lang w:eastAsia="en-US" w:bidi="ar-SA"/>
          </w:rPr>
          <w:t>3</w:t>
        </w:r>
      </w:hyperlink>
      <w:r w:rsidRPr="004F0128">
        <w:rPr>
          <w:rFonts w:eastAsiaTheme="minorHAnsi" w:cs="Times New Roman"/>
          <w:kern w:val="0"/>
          <w:lang w:eastAsia="en-US" w:bidi="ar-SA"/>
        </w:rPr>
        <w:t xml:space="preserve"> - </w:t>
      </w:r>
      <w:hyperlink r:id="rId16" w:history="1">
        <w:r w:rsidRPr="004F0128">
          <w:rPr>
            <w:rFonts w:eastAsiaTheme="minorHAnsi" w:cs="Times New Roman"/>
            <w:kern w:val="0"/>
            <w:lang w:eastAsia="en-US" w:bidi="ar-SA"/>
          </w:rPr>
          <w:t>5 части 1 статьи 57</w:t>
        </w:r>
      </w:hyperlink>
      <w:r w:rsidRPr="004F0128">
        <w:rPr>
          <w:rFonts w:eastAsiaTheme="minorHAnsi" w:cs="Times New Roman"/>
          <w:kern w:val="0"/>
          <w:lang w:eastAsia="en-US" w:bidi="ar-SA"/>
        </w:rPr>
        <w:t xml:space="preserve"> Федерального закона N 248-ФЗ.</w:t>
      </w:r>
    </w:p>
    <w:p w:rsidR="00EB6BDD" w:rsidRPr="004F0128" w:rsidRDefault="00EB6BDD" w:rsidP="00EB6BDD">
      <w:pPr>
        <w:widowControl/>
        <w:suppressAutoHyphens w:val="0"/>
        <w:autoSpaceDE w:val="0"/>
        <w:autoSpaceDN w:val="0"/>
        <w:adjustRightInd w:val="0"/>
        <w:ind w:firstLine="539"/>
        <w:jc w:val="both"/>
        <w:rPr>
          <w:rFonts w:eastAsiaTheme="minorHAnsi" w:cs="Times New Roman"/>
          <w:kern w:val="0"/>
          <w:lang w:eastAsia="en-US" w:bidi="ar-SA"/>
        </w:rPr>
      </w:pPr>
      <w:r w:rsidRPr="004F0128">
        <w:rPr>
          <w:rFonts w:eastAsiaTheme="minorHAnsi" w:cs="Times New Roman"/>
          <w:kern w:val="0"/>
          <w:lang w:eastAsia="en-US" w:bidi="ar-SA"/>
        </w:rPr>
        <w:lastRenderedPageBreak/>
        <w:t>4.4.5. В случае</w:t>
      </w:r>
      <w:proofErr w:type="gramStart"/>
      <w:r w:rsidRPr="004F0128">
        <w:rPr>
          <w:rFonts w:eastAsiaTheme="minorHAnsi" w:cs="Times New Roman"/>
          <w:kern w:val="0"/>
          <w:lang w:eastAsia="en-US" w:bidi="ar-SA"/>
        </w:rPr>
        <w:t>,</w:t>
      </w:r>
      <w:proofErr w:type="gramEnd"/>
      <w:r w:rsidRPr="004F0128">
        <w:rPr>
          <w:rFonts w:eastAsiaTheme="minorHAnsi" w:cs="Times New Roman"/>
          <w:kern w:val="0"/>
          <w:lang w:eastAsia="en-US" w:bidi="ar-SA"/>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B6BDD" w:rsidRPr="004F0128" w:rsidRDefault="00EB6BDD" w:rsidP="00803300">
      <w:pPr>
        <w:pStyle w:val="a9"/>
        <w:widowControl/>
        <w:tabs>
          <w:tab w:val="left" w:pos="1134"/>
        </w:tabs>
        <w:ind w:left="709"/>
        <w:jc w:val="center"/>
        <w:rPr>
          <w:rFonts w:ascii="Times New Roman" w:hAnsi="Times New Roman"/>
          <w:b/>
          <w:sz w:val="24"/>
          <w:szCs w:val="24"/>
        </w:rPr>
      </w:pPr>
    </w:p>
    <w:p w:rsidR="00803300" w:rsidRPr="00075AAE" w:rsidRDefault="00803300" w:rsidP="00803300">
      <w:pPr>
        <w:widowControl/>
        <w:tabs>
          <w:tab w:val="left" w:pos="1134"/>
        </w:tabs>
        <w:jc w:val="center"/>
        <w:rPr>
          <w:rFonts w:cs="Times New Roman"/>
        </w:rPr>
      </w:pPr>
      <w:r w:rsidRPr="00075AAE">
        <w:rPr>
          <w:rFonts w:cs="Times New Roman"/>
        </w:rPr>
        <w:t>4.5. Документарная проверка</w:t>
      </w:r>
    </w:p>
    <w:p w:rsidR="00803300" w:rsidRPr="00075AAE" w:rsidRDefault="00803300" w:rsidP="00803300">
      <w:pPr>
        <w:pStyle w:val="a9"/>
        <w:widowControl/>
        <w:tabs>
          <w:tab w:val="left" w:pos="1134"/>
        </w:tabs>
        <w:ind w:left="709"/>
        <w:jc w:val="center"/>
        <w:rPr>
          <w:rFonts w:ascii="Times New Roman" w:hAnsi="Times New Roman"/>
          <w:sz w:val="24"/>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03300" w:rsidRPr="004F0128" w:rsidRDefault="00803300" w:rsidP="00803300">
      <w:pPr>
        <w:widowControl/>
        <w:tabs>
          <w:tab w:val="left" w:pos="1134"/>
        </w:tabs>
        <w:ind w:firstLine="709"/>
        <w:jc w:val="both"/>
        <w:rPr>
          <w:rFonts w:cs="Times New Roman"/>
        </w:rPr>
      </w:pPr>
      <w:r w:rsidRPr="004F0128">
        <w:rPr>
          <w:rFonts w:cs="Times New Roman"/>
        </w:rPr>
        <w:t>4.5.2. В случае</w:t>
      </w:r>
      <w:proofErr w:type="gramStart"/>
      <w:r w:rsidRPr="004F0128">
        <w:rPr>
          <w:rFonts w:cs="Times New Roman"/>
        </w:rPr>
        <w:t>,</w:t>
      </w:r>
      <w:proofErr w:type="gramEnd"/>
      <w:r w:rsidRPr="004F0128">
        <w:rPr>
          <w:rFonts w:cs="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4.5.3. Срок проведения документарной проверки не может превышать десять рабочих дней.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В указанный срок не включается период с момента:</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14412" w:rsidRPr="004F0128" w:rsidRDefault="00803300" w:rsidP="00714412">
      <w:pPr>
        <w:widowControl/>
        <w:suppressAutoHyphens w:val="0"/>
        <w:autoSpaceDE w:val="0"/>
        <w:autoSpaceDN w:val="0"/>
        <w:adjustRightInd w:val="0"/>
        <w:ind w:firstLine="708"/>
        <w:jc w:val="both"/>
        <w:rPr>
          <w:rFonts w:eastAsiaTheme="minorHAnsi" w:cs="Times New Roman"/>
          <w:kern w:val="0"/>
          <w:lang w:eastAsia="en-US" w:bidi="ar-SA"/>
        </w:rPr>
      </w:pPr>
      <w:proofErr w:type="gramStart"/>
      <w:r w:rsidRPr="004F0128">
        <w:t xml:space="preserve">2) </w:t>
      </w:r>
      <w:r w:rsidR="00714412" w:rsidRPr="004F0128">
        <w:rPr>
          <w:rFonts w:eastAsiaTheme="minorHAnsi" w:cs="Times New Roman"/>
          <w:kern w:val="0"/>
          <w:lang w:eastAsia="en-US" w:bidi="ar-SA"/>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803300" w:rsidRPr="004F0128" w:rsidRDefault="00714412" w:rsidP="00714412">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 </w:t>
      </w:r>
      <w:r w:rsidR="00803300" w:rsidRPr="004F0128">
        <w:rPr>
          <w:rFonts w:ascii="Times New Roman" w:hAnsi="Times New Roman"/>
          <w:sz w:val="24"/>
          <w:szCs w:val="24"/>
        </w:rPr>
        <w:t>4.5.4. Перечень допустимых контрольных действий совершаемых в ходе документарной проверки:</w:t>
      </w:r>
    </w:p>
    <w:p w:rsidR="00803300" w:rsidRPr="004F0128" w:rsidRDefault="00803300" w:rsidP="00803300">
      <w:pPr>
        <w:pStyle w:val="ConsPlusNormal"/>
        <w:ind w:firstLine="709"/>
        <w:jc w:val="both"/>
        <w:rPr>
          <w:szCs w:val="24"/>
        </w:rPr>
      </w:pPr>
      <w:bookmarkStart w:id="2" w:name="_Hlk73716001"/>
      <w:r w:rsidRPr="004F0128">
        <w:rPr>
          <w:szCs w:val="24"/>
        </w:rPr>
        <w:t>1) истребование документов;</w:t>
      </w:r>
    </w:p>
    <w:p w:rsidR="00075AAE" w:rsidRPr="001C0710" w:rsidRDefault="00803300" w:rsidP="00555694">
      <w:pPr>
        <w:pStyle w:val="ConsPlusNormal"/>
        <w:ind w:firstLine="709"/>
        <w:jc w:val="both"/>
        <w:rPr>
          <w:szCs w:val="24"/>
        </w:rPr>
      </w:pPr>
      <w:r w:rsidRPr="004F0128">
        <w:rPr>
          <w:szCs w:val="24"/>
        </w:rPr>
        <w:t>2) получение письменных объяснений</w:t>
      </w:r>
      <w:bookmarkEnd w:id="2"/>
      <w:r w:rsidR="00075AAE" w:rsidRPr="001C0710">
        <w:rPr>
          <w:szCs w:val="24"/>
        </w:rPr>
        <w:t>;</w:t>
      </w:r>
    </w:p>
    <w:p w:rsidR="00803300" w:rsidRPr="00F7461D" w:rsidRDefault="00075AAE" w:rsidP="00555694">
      <w:pPr>
        <w:pStyle w:val="ConsPlusNormal"/>
        <w:ind w:firstLine="709"/>
        <w:jc w:val="both"/>
        <w:rPr>
          <w:szCs w:val="24"/>
        </w:rPr>
      </w:pPr>
      <w:r w:rsidRPr="00F7461D">
        <w:rPr>
          <w:szCs w:val="24"/>
        </w:rPr>
        <w:t>3) экспертиза</w:t>
      </w:r>
      <w:r w:rsidR="00555694" w:rsidRPr="00F7461D">
        <w:rPr>
          <w:szCs w:val="24"/>
        </w:rPr>
        <w:t>.</w:t>
      </w:r>
    </w:p>
    <w:p w:rsidR="00803300" w:rsidRPr="004F0128" w:rsidRDefault="00803300" w:rsidP="00803300">
      <w:pPr>
        <w:pStyle w:val="ConsPlusNormal"/>
        <w:ind w:firstLine="709"/>
        <w:jc w:val="both"/>
        <w:rPr>
          <w:szCs w:val="24"/>
        </w:rPr>
      </w:pPr>
      <w:r w:rsidRPr="004F012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3300" w:rsidRPr="004F0128" w:rsidRDefault="00803300" w:rsidP="00803300">
      <w:pPr>
        <w:widowControl/>
        <w:autoSpaceDE w:val="0"/>
        <w:autoSpaceDN w:val="0"/>
        <w:adjustRightInd w:val="0"/>
        <w:ind w:firstLine="709"/>
        <w:jc w:val="both"/>
        <w:rPr>
          <w:rFonts w:cs="Times New Roman"/>
        </w:rPr>
      </w:pPr>
      <w:r w:rsidRPr="004F0128">
        <w:rPr>
          <w:rFonts w:cs="Times New Roman"/>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w:t>
      </w:r>
      <w:r w:rsidR="00555694" w:rsidRPr="004F0128">
        <w:rPr>
          <w:rFonts w:cs="Times New Roman"/>
        </w:rPr>
        <w:t>занием причин</w:t>
      </w:r>
      <w:r w:rsidRPr="004F0128">
        <w:rPr>
          <w:rFonts w:cs="Times New Roman"/>
        </w:rPr>
        <w:t xml:space="preserve"> и срока, в течение которого контролируемое лицо может представить истребуемые документы.</w:t>
      </w:r>
    </w:p>
    <w:p w:rsidR="00803300" w:rsidRPr="004F0128" w:rsidRDefault="00803300" w:rsidP="00803300">
      <w:pPr>
        <w:pStyle w:val="HTML"/>
        <w:ind w:firstLine="709"/>
        <w:jc w:val="both"/>
        <w:rPr>
          <w:rFonts w:ascii="Times New Roman" w:hAnsi="Times New Roman" w:cs="Times New Roman"/>
          <w:b/>
          <w:sz w:val="24"/>
          <w:szCs w:val="24"/>
        </w:rPr>
      </w:pPr>
      <w:r w:rsidRPr="004F0128">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03300" w:rsidRPr="004F0128" w:rsidRDefault="00803300" w:rsidP="00803300">
      <w:pPr>
        <w:pStyle w:val="ConsPlusNormal"/>
        <w:ind w:firstLine="709"/>
        <w:jc w:val="both"/>
        <w:rPr>
          <w:szCs w:val="24"/>
        </w:rPr>
      </w:pPr>
      <w:r w:rsidRPr="004F0128">
        <w:rPr>
          <w:szCs w:val="24"/>
        </w:rPr>
        <w:lastRenderedPageBreak/>
        <w:t>4.5.6. Письменные объяснения могут быть запрошены инспектором от контролируемого лица или его представителя, свидетелей.</w:t>
      </w:r>
    </w:p>
    <w:p w:rsidR="00803300" w:rsidRPr="004F0128" w:rsidRDefault="00803300" w:rsidP="00803300">
      <w:pPr>
        <w:pStyle w:val="ConsPlusNormal"/>
        <w:ind w:firstLine="709"/>
        <w:jc w:val="both"/>
        <w:rPr>
          <w:szCs w:val="24"/>
        </w:rPr>
      </w:pPr>
      <w:r w:rsidRPr="004F012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03300" w:rsidRPr="004F0128" w:rsidRDefault="000D75F5" w:rsidP="00803300">
      <w:pPr>
        <w:pStyle w:val="ConsPlusNormal"/>
        <w:ind w:firstLine="709"/>
        <w:jc w:val="both"/>
        <w:rPr>
          <w:b/>
          <w:szCs w:val="24"/>
        </w:rPr>
      </w:pPr>
      <w:r w:rsidRPr="004F0128">
        <w:rPr>
          <w:szCs w:val="24"/>
        </w:rPr>
        <w:t>4.5.7</w:t>
      </w:r>
      <w:r w:rsidR="00803300" w:rsidRPr="004F0128">
        <w:rPr>
          <w:szCs w:val="24"/>
        </w:rPr>
        <w:t>. Оформление акта производится по месту нахождения Контрольного органа в день окончания проведения документарной проверки.</w:t>
      </w:r>
      <w:r w:rsidR="00803300" w:rsidRPr="004F0128">
        <w:rPr>
          <w:b/>
          <w:szCs w:val="24"/>
        </w:rPr>
        <w:t xml:space="preserve"> </w:t>
      </w:r>
    </w:p>
    <w:p w:rsidR="00803300" w:rsidRPr="004F0128" w:rsidRDefault="000D75F5" w:rsidP="00803300">
      <w:pPr>
        <w:pStyle w:val="ConsPlusNormal"/>
        <w:ind w:firstLine="709"/>
        <w:jc w:val="both"/>
        <w:rPr>
          <w:szCs w:val="24"/>
        </w:rPr>
      </w:pPr>
      <w:r w:rsidRPr="004F0128">
        <w:rPr>
          <w:szCs w:val="24"/>
        </w:rPr>
        <w:t>4.5.8</w:t>
      </w:r>
      <w:r w:rsidR="00803300" w:rsidRPr="004F0128">
        <w:rPr>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512FF" w:rsidRDefault="009512FF" w:rsidP="00803300">
      <w:pPr>
        <w:pStyle w:val="a9"/>
        <w:widowControl/>
        <w:tabs>
          <w:tab w:val="left" w:pos="1134"/>
        </w:tabs>
        <w:ind w:left="0"/>
        <w:jc w:val="center"/>
        <w:rPr>
          <w:rFonts w:ascii="Times New Roman" w:hAnsi="Times New Roman"/>
          <w:b/>
          <w:sz w:val="24"/>
          <w:szCs w:val="24"/>
        </w:rPr>
      </w:pPr>
    </w:p>
    <w:p w:rsidR="00803300" w:rsidRPr="00C554C7" w:rsidRDefault="00803300" w:rsidP="00803300">
      <w:pPr>
        <w:pStyle w:val="a9"/>
        <w:widowControl/>
        <w:tabs>
          <w:tab w:val="left" w:pos="1134"/>
        </w:tabs>
        <w:ind w:left="0"/>
        <w:jc w:val="center"/>
        <w:rPr>
          <w:rFonts w:ascii="Times New Roman" w:hAnsi="Times New Roman"/>
          <w:sz w:val="24"/>
          <w:szCs w:val="24"/>
        </w:rPr>
      </w:pPr>
      <w:r w:rsidRPr="00C554C7">
        <w:rPr>
          <w:rFonts w:ascii="Times New Roman" w:hAnsi="Times New Roman"/>
          <w:sz w:val="24"/>
          <w:szCs w:val="24"/>
        </w:rPr>
        <w:t>4.6. Выездная проверка</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w:t>
      </w:r>
      <w:r w:rsidR="000D75F5" w:rsidRPr="004F0128">
        <w:rPr>
          <w:rFonts w:ascii="Times New Roman" w:hAnsi="Times New Roman"/>
          <w:sz w:val="24"/>
          <w:szCs w:val="24"/>
        </w:rPr>
        <w:t xml:space="preserve"> структурных подразделений</w:t>
      </w:r>
      <w:r w:rsidRPr="004F0128">
        <w:rPr>
          <w:rFonts w:ascii="Times New Roman" w:hAnsi="Times New Roman"/>
          <w:sz w:val="24"/>
          <w:szCs w:val="24"/>
        </w:rPr>
        <w:t>) либо объекта муниципального контроля.</w:t>
      </w:r>
    </w:p>
    <w:p w:rsidR="00803300" w:rsidRPr="004F0128" w:rsidRDefault="00803300" w:rsidP="00803300">
      <w:pPr>
        <w:pStyle w:val="ConsPlusNormal"/>
        <w:ind w:firstLine="709"/>
        <w:jc w:val="both"/>
        <w:rPr>
          <w:szCs w:val="24"/>
        </w:rPr>
      </w:pPr>
      <w:r w:rsidRPr="004F012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4.6.2. Выездная проверка проводится в случае, если не представляется возможным:</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03300" w:rsidRPr="004F0128" w:rsidRDefault="00803300" w:rsidP="00803300">
      <w:pPr>
        <w:pStyle w:val="HTML"/>
        <w:ind w:firstLine="709"/>
        <w:jc w:val="both"/>
        <w:rPr>
          <w:rFonts w:ascii="Times New Roman" w:hAnsi="Times New Roman" w:cs="Times New Roman"/>
          <w:sz w:val="24"/>
          <w:szCs w:val="24"/>
        </w:rPr>
      </w:pPr>
      <w:proofErr w:type="gramStart"/>
      <w:r w:rsidRPr="004F012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03300" w:rsidRPr="004F0128" w:rsidRDefault="00803300" w:rsidP="00803300">
      <w:pPr>
        <w:widowControl/>
        <w:tabs>
          <w:tab w:val="left" w:pos="1134"/>
        </w:tabs>
        <w:ind w:firstLine="709"/>
        <w:jc w:val="both"/>
        <w:rPr>
          <w:rFonts w:cs="Times New Roman"/>
        </w:rPr>
      </w:pPr>
      <w:r w:rsidRPr="004F0128">
        <w:rPr>
          <w:rFonts w:cs="Times New Roman"/>
        </w:rPr>
        <w:t xml:space="preserve">4.6.4. Контрольный орган уведомляет контролируемое лицо о проведении выездной проверки не </w:t>
      </w:r>
      <w:proofErr w:type="gramStart"/>
      <w:r w:rsidRPr="004F0128">
        <w:rPr>
          <w:rFonts w:cs="Times New Roman"/>
        </w:rPr>
        <w:t>позднее</w:t>
      </w:r>
      <w:proofErr w:type="gramEnd"/>
      <w:r w:rsidRPr="004F0128">
        <w:rPr>
          <w:rFonts w:cs="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803300" w:rsidRPr="004F0128" w:rsidRDefault="00803300" w:rsidP="00A10347">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4.6.6. Срок проведения выездной проверки составляет не более десяти рабочих дней.</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F0128">
        <w:rPr>
          <w:rFonts w:ascii="Times New Roman" w:hAnsi="Times New Roman"/>
          <w:sz w:val="24"/>
          <w:szCs w:val="24"/>
        </w:rPr>
        <w:t>микропредприятия</w:t>
      </w:r>
      <w:proofErr w:type="spellEnd"/>
      <w:r w:rsidRPr="004F0128">
        <w:rPr>
          <w:rFonts w:ascii="Times New Roman" w:hAnsi="Times New Roman"/>
          <w:sz w:val="24"/>
          <w:szCs w:val="24"/>
        </w:rPr>
        <w:t>.</w:t>
      </w:r>
    </w:p>
    <w:p w:rsidR="00803300" w:rsidRPr="004F0128" w:rsidRDefault="00803300" w:rsidP="00803300">
      <w:pPr>
        <w:widowControl/>
        <w:tabs>
          <w:tab w:val="left" w:pos="1134"/>
        </w:tabs>
        <w:ind w:firstLine="709"/>
        <w:jc w:val="both"/>
        <w:rPr>
          <w:rFonts w:cs="Times New Roman"/>
        </w:rPr>
      </w:pPr>
      <w:r w:rsidRPr="004F0128">
        <w:rPr>
          <w:rFonts w:cs="Times New Roman"/>
        </w:rPr>
        <w:t>4.6.7. Перечень допустимых контрольных действий в ходе выездной проверки:</w:t>
      </w:r>
    </w:p>
    <w:p w:rsidR="00803300" w:rsidRPr="004F0128" w:rsidRDefault="00803300" w:rsidP="00803300">
      <w:pPr>
        <w:pStyle w:val="ConsPlusNormal"/>
        <w:ind w:firstLine="709"/>
        <w:jc w:val="both"/>
        <w:rPr>
          <w:szCs w:val="24"/>
        </w:rPr>
      </w:pPr>
      <w:bookmarkStart w:id="3" w:name="_Hlk73715973"/>
      <w:r w:rsidRPr="004F0128">
        <w:rPr>
          <w:szCs w:val="24"/>
        </w:rPr>
        <w:t>1) осмотр;</w:t>
      </w:r>
    </w:p>
    <w:p w:rsidR="00803300" w:rsidRPr="004F0128" w:rsidRDefault="00803300" w:rsidP="00803300">
      <w:pPr>
        <w:pStyle w:val="ConsPlusNormal"/>
        <w:ind w:firstLine="709"/>
        <w:jc w:val="both"/>
        <w:rPr>
          <w:szCs w:val="24"/>
        </w:rPr>
      </w:pPr>
      <w:r w:rsidRPr="004F0128">
        <w:rPr>
          <w:szCs w:val="24"/>
        </w:rPr>
        <w:t>2) опрос;</w:t>
      </w:r>
    </w:p>
    <w:p w:rsidR="00803300" w:rsidRPr="004F0128" w:rsidRDefault="00803300" w:rsidP="00803300">
      <w:pPr>
        <w:pStyle w:val="ConsPlusNormal"/>
        <w:ind w:firstLine="709"/>
        <w:jc w:val="both"/>
        <w:rPr>
          <w:szCs w:val="24"/>
        </w:rPr>
      </w:pPr>
      <w:r w:rsidRPr="004F0128">
        <w:rPr>
          <w:szCs w:val="24"/>
        </w:rPr>
        <w:t>3) истребование документов;</w:t>
      </w:r>
    </w:p>
    <w:p w:rsidR="00803300" w:rsidRPr="004F0128" w:rsidRDefault="00803300" w:rsidP="000D75F5">
      <w:pPr>
        <w:pStyle w:val="ConsPlusNormal"/>
        <w:ind w:firstLine="709"/>
        <w:jc w:val="both"/>
        <w:rPr>
          <w:szCs w:val="24"/>
        </w:rPr>
      </w:pPr>
      <w:r w:rsidRPr="004F0128">
        <w:rPr>
          <w:szCs w:val="24"/>
        </w:rPr>
        <w:t>4) получение письменных объяснений;</w:t>
      </w:r>
      <w:bookmarkEnd w:id="3"/>
    </w:p>
    <w:p w:rsidR="00803300" w:rsidRPr="004F0128" w:rsidRDefault="00803300" w:rsidP="00803300">
      <w:pPr>
        <w:pStyle w:val="ConsPlusNormal"/>
        <w:ind w:firstLine="709"/>
        <w:jc w:val="both"/>
        <w:rPr>
          <w:szCs w:val="24"/>
        </w:rPr>
      </w:pPr>
      <w:r w:rsidRPr="004F0128">
        <w:rPr>
          <w:szCs w:val="24"/>
        </w:rPr>
        <w:t xml:space="preserve">4.6.8. Осмотр осуществляется инспектором в присутствии контролируемого лица </w:t>
      </w:r>
      <w:r w:rsidRPr="004F0128">
        <w:rPr>
          <w:szCs w:val="24"/>
        </w:rPr>
        <w:lastRenderedPageBreak/>
        <w:t>или его представителя и (или) с применением видеозаписи.</w:t>
      </w:r>
    </w:p>
    <w:p w:rsidR="00803300" w:rsidRPr="004F0128" w:rsidRDefault="00803300" w:rsidP="00803300">
      <w:pPr>
        <w:pStyle w:val="ConsPlusNormal"/>
        <w:ind w:firstLine="709"/>
        <w:jc w:val="both"/>
        <w:rPr>
          <w:szCs w:val="24"/>
        </w:rPr>
      </w:pPr>
      <w:r w:rsidRPr="004F0128">
        <w:rPr>
          <w:szCs w:val="24"/>
        </w:rPr>
        <w:t>По результатам осмотра составляется протокол осмотра.</w:t>
      </w:r>
    </w:p>
    <w:p w:rsidR="00803300" w:rsidRPr="004F0128" w:rsidRDefault="00803300" w:rsidP="00803300">
      <w:pPr>
        <w:pStyle w:val="ConsPlusNormal"/>
        <w:ind w:firstLine="709"/>
        <w:jc w:val="both"/>
        <w:rPr>
          <w:szCs w:val="24"/>
        </w:rPr>
      </w:pPr>
      <w:r w:rsidRPr="004F0128">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03300" w:rsidRPr="004F0128" w:rsidRDefault="00803300" w:rsidP="00803300">
      <w:pPr>
        <w:pStyle w:val="ConsPlusNormal"/>
        <w:ind w:firstLine="709"/>
        <w:jc w:val="both"/>
        <w:rPr>
          <w:szCs w:val="24"/>
        </w:rPr>
      </w:pPr>
      <w:r w:rsidRPr="004F012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03300" w:rsidRPr="004F0128" w:rsidRDefault="00803300" w:rsidP="00803300">
      <w:pPr>
        <w:pStyle w:val="ConsPlusNormal"/>
        <w:ind w:firstLine="709"/>
        <w:jc w:val="both"/>
        <w:rPr>
          <w:szCs w:val="24"/>
        </w:rPr>
      </w:pPr>
      <w:r w:rsidRPr="004F012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03300" w:rsidRPr="004F0128" w:rsidRDefault="00803300" w:rsidP="00803300">
      <w:pPr>
        <w:pStyle w:val="ConsPlusNormal"/>
        <w:ind w:firstLine="709"/>
        <w:jc w:val="both"/>
        <w:rPr>
          <w:szCs w:val="24"/>
        </w:rPr>
      </w:pPr>
      <w:r w:rsidRPr="004F012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3300" w:rsidRPr="004F0128" w:rsidRDefault="00803300" w:rsidP="00803300">
      <w:pPr>
        <w:pStyle w:val="ConsPlusNormal"/>
        <w:ind w:firstLine="709"/>
        <w:jc w:val="both"/>
        <w:rPr>
          <w:szCs w:val="24"/>
        </w:rPr>
      </w:pPr>
      <w:r w:rsidRPr="004F0128">
        <w:rPr>
          <w:szCs w:val="24"/>
        </w:rPr>
        <w:t>4.6.11. Представление контролируемым лицом истребуемых документов, письменных о</w:t>
      </w:r>
      <w:r w:rsidR="00FA651A" w:rsidRPr="004F0128">
        <w:rPr>
          <w:szCs w:val="24"/>
        </w:rPr>
        <w:t>бъяснений,</w:t>
      </w:r>
      <w:r w:rsidRPr="004F0128">
        <w:rPr>
          <w:szCs w:val="24"/>
        </w:rPr>
        <w:t xml:space="preserve"> осуществляется в соответствии с пу</w:t>
      </w:r>
      <w:r w:rsidR="00FA651A" w:rsidRPr="004F0128">
        <w:rPr>
          <w:szCs w:val="24"/>
        </w:rPr>
        <w:t xml:space="preserve">нктами 4.5.5, 4.5.6 </w:t>
      </w:r>
      <w:r w:rsidRPr="004F0128">
        <w:rPr>
          <w:szCs w:val="24"/>
        </w:rPr>
        <w:t xml:space="preserve"> настоящего Положения.</w:t>
      </w:r>
    </w:p>
    <w:p w:rsidR="00803300" w:rsidRPr="004F0128" w:rsidRDefault="00803300" w:rsidP="00803300">
      <w:pPr>
        <w:pStyle w:val="ConsPlusNormal"/>
        <w:ind w:firstLine="709"/>
        <w:jc w:val="both"/>
        <w:rPr>
          <w:szCs w:val="24"/>
        </w:rPr>
      </w:pPr>
      <w:r w:rsidRPr="004F0128">
        <w:rPr>
          <w:szCs w:val="24"/>
        </w:rPr>
        <w:t>4.6.12. По окончании проведения выездной проверки инспектор составляет акт выездной проверки.</w:t>
      </w:r>
    </w:p>
    <w:p w:rsidR="00803300" w:rsidRPr="004F0128" w:rsidRDefault="00803300" w:rsidP="00803300">
      <w:pPr>
        <w:pStyle w:val="ConsPlusNormal"/>
        <w:ind w:firstLine="709"/>
        <w:jc w:val="both"/>
        <w:rPr>
          <w:szCs w:val="24"/>
        </w:rPr>
      </w:pPr>
      <w:r w:rsidRPr="004F0128">
        <w:rPr>
          <w:szCs w:val="24"/>
        </w:rPr>
        <w:t>Информация о проведении фотосъемки, аудио- и видеозаписи отражается в акте проверки.</w:t>
      </w:r>
    </w:p>
    <w:p w:rsidR="00803300" w:rsidRPr="004F0128" w:rsidRDefault="00803300" w:rsidP="00803300">
      <w:pPr>
        <w:pStyle w:val="ConsPlusNormal"/>
        <w:ind w:firstLine="709"/>
        <w:jc w:val="both"/>
        <w:rPr>
          <w:szCs w:val="24"/>
        </w:rPr>
      </w:pPr>
      <w:r w:rsidRPr="004F012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F0128">
        <w:rPr>
          <w:rFonts w:ascii="Times New Roman" w:hAnsi="Times New Roman"/>
          <w:sz w:val="24"/>
          <w:szCs w:val="24"/>
        </w:rPr>
        <w:t>деятельности</w:t>
      </w:r>
      <w:proofErr w:type="gramEnd"/>
      <w:r w:rsidRPr="004F0128">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4F0128">
          <w:rPr>
            <w:rFonts w:ascii="Times New Roman" w:hAnsi="Times New Roman"/>
            <w:sz w:val="24"/>
            <w:szCs w:val="24"/>
          </w:rPr>
          <w:t>частями 4</w:t>
        </w:r>
      </w:hyperlink>
      <w:r w:rsidRPr="004F0128">
        <w:rPr>
          <w:rFonts w:ascii="Times New Roman" w:hAnsi="Times New Roman"/>
          <w:sz w:val="24"/>
          <w:szCs w:val="24"/>
        </w:rPr>
        <w:t xml:space="preserve"> и </w:t>
      </w:r>
      <w:hyperlink r:id="rId18" w:tooltip="Федеральный закон от 31.07.2020 N 248-ФЗ" w:history="1">
        <w:r w:rsidRPr="004F0128">
          <w:rPr>
            <w:rFonts w:ascii="Times New Roman" w:hAnsi="Times New Roman"/>
            <w:sz w:val="24"/>
            <w:szCs w:val="24"/>
          </w:rPr>
          <w:t>5 статьи 21</w:t>
        </w:r>
      </w:hyperlink>
      <w:r w:rsidRPr="004F0128">
        <w:rPr>
          <w:rFonts w:ascii="Times New Roman" w:hAnsi="Times New Roman"/>
          <w:sz w:val="24"/>
          <w:szCs w:val="24"/>
        </w:rPr>
        <w:t xml:space="preserve"> Федеральным законом № 248-ФЗ.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03300" w:rsidRPr="004F0128" w:rsidRDefault="00803300" w:rsidP="00803300">
      <w:pPr>
        <w:widowControl/>
        <w:ind w:firstLine="709"/>
        <w:jc w:val="both"/>
        <w:rPr>
          <w:rFonts w:cs="Times New Roman"/>
        </w:rPr>
      </w:pPr>
      <w:r w:rsidRPr="004F0128">
        <w:rPr>
          <w:rFonts w:cs="Times New Roman"/>
        </w:rPr>
        <w:t>1) временной нетрудоспособности;</w:t>
      </w:r>
    </w:p>
    <w:p w:rsidR="00803300" w:rsidRPr="004F0128" w:rsidRDefault="00803300" w:rsidP="00803300">
      <w:pPr>
        <w:widowControl/>
        <w:ind w:firstLine="709"/>
        <w:jc w:val="both"/>
        <w:rPr>
          <w:rFonts w:cs="Times New Roman"/>
        </w:rPr>
      </w:pPr>
      <w:r w:rsidRPr="004F0128">
        <w:rPr>
          <w:rFonts w:cs="Times New Roman"/>
        </w:rPr>
        <w:t>2) необходимости явки по вызову (извещениям, повесткам) судов, правоохранительных органов, военных комиссариатов;</w:t>
      </w:r>
    </w:p>
    <w:p w:rsidR="00803300" w:rsidRPr="004F0128" w:rsidRDefault="00803300" w:rsidP="00803300">
      <w:pPr>
        <w:widowControl/>
        <w:ind w:firstLine="709"/>
        <w:jc w:val="both"/>
        <w:rPr>
          <w:rFonts w:cs="Times New Roman"/>
        </w:rPr>
      </w:pPr>
      <w:r w:rsidRPr="004F0128">
        <w:rPr>
          <w:rFonts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03300" w:rsidRPr="004F0128" w:rsidRDefault="00803300" w:rsidP="00803300">
      <w:pPr>
        <w:ind w:firstLine="709"/>
        <w:jc w:val="both"/>
        <w:rPr>
          <w:rFonts w:cs="Times New Roman"/>
        </w:rPr>
      </w:pPr>
      <w:r w:rsidRPr="004F0128">
        <w:rPr>
          <w:rFonts w:cs="Times New Roman"/>
        </w:rPr>
        <w:t>4) нахождения в служебной командировке.</w:t>
      </w:r>
    </w:p>
    <w:p w:rsidR="00803300" w:rsidRPr="004F0128" w:rsidRDefault="00803300" w:rsidP="00803300">
      <w:pPr>
        <w:pStyle w:val="ConsPlusNormal"/>
        <w:ind w:firstLine="709"/>
        <w:jc w:val="both"/>
        <w:rPr>
          <w:szCs w:val="24"/>
        </w:rPr>
      </w:pPr>
      <w:r w:rsidRPr="004F0128">
        <w:rPr>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4F0128">
        <w:rPr>
          <w:szCs w:val="24"/>
        </w:rPr>
        <w:lastRenderedPageBreak/>
        <w:t>послуживших поводом для данного обращения индивидуального предпринимателя, гражданина.</w:t>
      </w:r>
    </w:p>
    <w:p w:rsidR="00803300" w:rsidRPr="000C0B5A" w:rsidRDefault="00803300" w:rsidP="00803300">
      <w:pPr>
        <w:pStyle w:val="ConsPlusNormal"/>
        <w:ind w:firstLine="0"/>
        <w:jc w:val="center"/>
        <w:rPr>
          <w:szCs w:val="24"/>
        </w:rPr>
      </w:pPr>
      <w:r w:rsidRPr="000C0B5A">
        <w:rPr>
          <w:szCs w:val="24"/>
        </w:rPr>
        <w:t>4.7. Инспекционный визит, рейдовый осмотр</w:t>
      </w:r>
    </w:p>
    <w:p w:rsidR="00803300" w:rsidRPr="004F0128" w:rsidRDefault="00803300" w:rsidP="00803300">
      <w:pPr>
        <w:pStyle w:val="ConsPlusNormal"/>
        <w:ind w:firstLine="709"/>
        <w:jc w:val="center"/>
        <w:rPr>
          <w:b/>
          <w:szCs w:val="24"/>
        </w:rPr>
      </w:pP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4.7.2. Перечень допустимых контрольных действий в ходе инспекционного визита:</w:t>
      </w:r>
    </w:p>
    <w:p w:rsidR="00803300" w:rsidRPr="004F0128" w:rsidRDefault="00803300" w:rsidP="00803300">
      <w:pPr>
        <w:pStyle w:val="ConsPlusNormal"/>
        <w:ind w:firstLine="709"/>
        <w:jc w:val="both"/>
        <w:rPr>
          <w:szCs w:val="24"/>
        </w:rPr>
      </w:pPr>
      <w:bookmarkStart w:id="4" w:name="_Hlk73715943"/>
      <w:r w:rsidRPr="004F0128">
        <w:rPr>
          <w:szCs w:val="24"/>
        </w:rPr>
        <w:t>а) осмотр;</w:t>
      </w:r>
    </w:p>
    <w:p w:rsidR="00803300" w:rsidRPr="004F0128" w:rsidRDefault="00803300" w:rsidP="00803300">
      <w:pPr>
        <w:pStyle w:val="ConsPlusNormal"/>
        <w:ind w:firstLine="709"/>
        <w:jc w:val="both"/>
        <w:rPr>
          <w:szCs w:val="24"/>
        </w:rPr>
      </w:pPr>
      <w:r w:rsidRPr="004F0128">
        <w:rPr>
          <w:szCs w:val="24"/>
        </w:rPr>
        <w:t>б) опрос;</w:t>
      </w:r>
    </w:p>
    <w:p w:rsidR="00803300" w:rsidRPr="004F0128" w:rsidRDefault="00803300" w:rsidP="00803300">
      <w:pPr>
        <w:pStyle w:val="ConsPlusNormal"/>
        <w:ind w:firstLine="709"/>
        <w:jc w:val="both"/>
        <w:rPr>
          <w:szCs w:val="24"/>
        </w:rPr>
      </w:pPr>
      <w:r w:rsidRPr="004F0128">
        <w:rPr>
          <w:szCs w:val="24"/>
        </w:rPr>
        <w:t>в) получение письменных объяснений;</w:t>
      </w:r>
    </w:p>
    <w:p w:rsidR="00803300" w:rsidRPr="004F0128" w:rsidRDefault="00803300" w:rsidP="00803300">
      <w:pPr>
        <w:pStyle w:val="ConsPlusNormal"/>
        <w:ind w:firstLine="709"/>
        <w:jc w:val="both"/>
        <w:rPr>
          <w:szCs w:val="24"/>
        </w:rPr>
      </w:pPr>
      <w:r w:rsidRPr="004F0128">
        <w:rPr>
          <w:szCs w:val="24"/>
        </w:rPr>
        <w:t>г) истребование документов</w:t>
      </w:r>
      <w:bookmarkEnd w:id="4"/>
      <w:r w:rsidRPr="004F012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3300" w:rsidRPr="004F0128" w:rsidRDefault="00803300" w:rsidP="00803300">
      <w:pPr>
        <w:pStyle w:val="ConsPlusNormal"/>
        <w:ind w:firstLine="709"/>
        <w:jc w:val="both"/>
        <w:rPr>
          <w:szCs w:val="24"/>
        </w:rPr>
      </w:pPr>
      <w:r w:rsidRPr="004F012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4.7.5. Перечень допустимых контрольных действий в ходе рейдового осмотра:</w:t>
      </w:r>
    </w:p>
    <w:p w:rsidR="00803300" w:rsidRPr="004F0128" w:rsidRDefault="00803300" w:rsidP="00803300">
      <w:pPr>
        <w:pStyle w:val="ConsPlusNormal"/>
        <w:ind w:firstLine="709"/>
        <w:jc w:val="both"/>
        <w:rPr>
          <w:szCs w:val="24"/>
        </w:rPr>
      </w:pPr>
      <w:bookmarkStart w:id="5" w:name="_Hlk73715920"/>
      <w:r w:rsidRPr="004F0128">
        <w:rPr>
          <w:szCs w:val="24"/>
        </w:rPr>
        <w:t>а) осмотр;</w:t>
      </w:r>
    </w:p>
    <w:p w:rsidR="00803300" w:rsidRPr="004F0128" w:rsidRDefault="00803300" w:rsidP="00803300">
      <w:pPr>
        <w:pStyle w:val="ConsPlusNormal"/>
        <w:ind w:firstLine="709"/>
        <w:jc w:val="both"/>
        <w:rPr>
          <w:szCs w:val="24"/>
        </w:rPr>
      </w:pPr>
      <w:r w:rsidRPr="004F0128">
        <w:rPr>
          <w:szCs w:val="24"/>
        </w:rPr>
        <w:t>б) опрос;</w:t>
      </w:r>
    </w:p>
    <w:p w:rsidR="00803300" w:rsidRPr="004F0128" w:rsidRDefault="00803300" w:rsidP="00803300">
      <w:pPr>
        <w:pStyle w:val="ConsPlusNormal"/>
        <w:ind w:firstLine="709"/>
        <w:jc w:val="both"/>
        <w:rPr>
          <w:szCs w:val="24"/>
        </w:rPr>
      </w:pPr>
      <w:r w:rsidRPr="004F0128">
        <w:rPr>
          <w:szCs w:val="24"/>
        </w:rPr>
        <w:t>в) получение письменных объяснений;</w:t>
      </w:r>
    </w:p>
    <w:p w:rsidR="00803300" w:rsidRPr="004F0128" w:rsidRDefault="00803300" w:rsidP="00FA651A">
      <w:pPr>
        <w:pStyle w:val="ConsPlusNormal"/>
        <w:ind w:firstLine="709"/>
        <w:jc w:val="both"/>
        <w:rPr>
          <w:szCs w:val="24"/>
        </w:rPr>
      </w:pPr>
      <w:r w:rsidRPr="004F0128">
        <w:rPr>
          <w:szCs w:val="24"/>
        </w:rPr>
        <w:t>г) истребование документов</w:t>
      </w:r>
      <w:bookmarkEnd w:id="5"/>
      <w:r w:rsidR="00FA651A" w:rsidRPr="004F0128">
        <w:rPr>
          <w:szCs w:val="24"/>
        </w:rPr>
        <w:t>.</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4.7.7. В случае</w:t>
      </w:r>
      <w:proofErr w:type="gramStart"/>
      <w:r w:rsidRPr="004F0128">
        <w:rPr>
          <w:rFonts w:ascii="Times New Roman" w:hAnsi="Times New Roman" w:cs="Times New Roman"/>
          <w:sz w:val="24"/>
          <w:szCs w:val="24"/>
        </w:rPr>
        <w:t>,</w:t>
      </w:r>
      <w:proofErr w:type="gramEnd"/>
      <w:r w:rsidRPr="004F0128">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03300" w:rsidRPr="004F0128" w:rsidRDefault="00803300" w:rsidP="00803300">
      <w:pPr>
        <w:pStyle w:val="ConsPlusNormal"/>
        <w:ind w:firstLine="709"/>
        <w:jc w:val="both"/>
        <w:rPr>
          <w:szCs w:val="24"/>
        </w:rPr>
      </w:pPr>
      <w:r w:rsidRPr="004F0128">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03300" w:rsidRPr="004F0128" w:rsidRDefault="00803300" w:rsidP="00803300">
      <w:pPr>
        <w:pStyle w:val="ConsPlusNormal"/>
        <w:ind w:firstLine="709"/>
        <w:jc w:val="both"/>
        <w:rPr>
          <w:szCs w:val="24"/>
        </w:rPr>
      </w:pPr>
    </w:p>
    <w:p w:rsidR="00803300" w:rsidRPr="000220FC" w:rsidRDefault="00803300" w:rsidP="000220FC">
      <w:pPr>
        <w:pStyle w:val="ConsPlusNormal"/>
        <w:ind w:firstLine="0"/>
        <w:jc w:val="center"/>
        <w:rPr>
          <w:szCs w:val="24"/>
        </w:rPr>
      </w:pPr>
      <w:r w:rsidRPr="000220FC">
        <w:rPr>
          <w:szCs w:val="24"/>
        </w:rPr>
        <w:t>4.8. Наблюдение за соблюдением обязательных требований (мониторинг безопасности)</w:t>
      </w:r>
    </w:p>
    <w:p w:rsidR="00803300" w:rsidRPr="004F0128" w:rsidRDefault="00803300" w:rsidP="00803300">
      <w:pPr>
        <w:pStyle w:val="ConsPlusNormal"/>
        <w:ind w:firstLine="709"/>
        <w:jc w:val="center"/>
        <w:rPr>
          <w:b/>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4.8.1. </w:t>
      </w:r>
      <w:proofErr w:type="gramStart"/>
      <w:r w:rsidRPr="004F0128">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F0128">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2) решение об объявлении предостережения;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808F7" w:rsidRPr="004F0128" w:rsidRDefault="00E808F7" w:rsidP="00803300">
      <w:pPr>
        <w:pStyle w:val="ConsPlusNormal"/>
        <w:ind w:firstLine="0"/>
        <w:jc w:val="center"/>
        <w:rPr>
          <w:szCs w:val="24"/>
        </w:rPr>
      </w:pPr>
    </w:p>
    <w:p w:rsidR="00803300" w:rsidRPr="000220FC" w:rsidRDefault="00803300" w:rsidP="00803300">
      <w:pPr>
        <w:pStyle w:val="ConsPlusNormal"/>
        <w:ind w:firstLine="0"/>
        <w:jc w:val="center"/>
        <w:rPr>
          <w:szCs w:val="24"/>
        </w:rPr>
      </w:pPr>
      <w:r w:rsidRPr="000220FC">
        <w:rPr>
          <w:szCs w:val="24"/>
        </w:rPr>
        <w:t>4.9. Выездное обследование</w:t>
      </w:r>
    </w:p>
    <w:p w:rsidR="00803300" w:rsidRPr="004F0128" w:rsidRDefault="00803300" w:rsidP="00803300">
      <w:pPr>
        <w:pStyle w:val="ConsPlusNormal"/>
        <w:ind w:firstLine="709"/>
        <w:jc w:val="center"/>
        <w:rPr>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4.9.3. Выездное обследование проводится без информирования контролируемого лица. </w:t>
      </w:r>
    </w:p>
    <w:p w:rsidR="00803300" w:rsidRPr="004F0128" w:rsidRDefault="00803300" w:rsidP="00803300">
      <w:pPr>
        <w:pStyle w:val="HTML"/>
        <w:ind w:firstLine="540"/>
        <w:jc w:val="both"/>
        <w:rPr>
          <w:rFonts w:ascii="Times New Roman" w:hAnsi="Times New Roman" w:cs="Times New Roman"/>
          <w:sz w:val="24"/>
          <w:szCs w:val="24"/>
        </w:rPr>
      </w:pPr>
      <w:r w:rsidRPr="004F012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6751E" w:rsidRPr="004F0128" w:rsidRDefault="0046751E" w:rsidP="00803300">
      <w:pPr>
        <w:pStyle w:val="ConsPlusNormal"/>
        <w:ind w:firstLine="0"/>
        <w:jc w:val="center"/>
        <w:rPr>
          <w:b/>
          <w:szCs w:val="24"/>
        </w:rPr>
      </w:pPr>
    </w:p>
    <w:p w:rsidR="00803300" w:rsidRPr="004F0128" w:rsidRDefault="00803300" w:rsidP="00803300">
      <w:pPr>
        <w:pStyle w:val="ConsPlusNormal"/>
        <w:ind w:firstLine="0"/>
        <w:jc w:val="center"/>
        <w:rPr>
          <w:b/>
          <w:szCs w:val="24"/>
        </w:rPr>
      </w:pPr>
      <w:r w:rsidRPr="004F0128">
        <w:rPr>
          <w:b/>
          <w:szCs w:val="24"/>
        </w:rPr>
        <w:t>5. Досудебное обжалование</w:t>
      </w:r>
    </w:p>
    <w:p w:rsidR="00803300" w:rsidRPr="004F0128" w:rsidRDefault="00803300" w:rsidP="00803300">
      <w:pPr>
        <w:pStyle w:val="ConsPlusNormal"/>
        <w:ind w:firstLine="709"/>
        <w:jc w:val="center"/>
        <w:rPr>
          <w:b/>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1) решений о проведении контрольных мероприятий;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3) действий (бездействия) должностных лиц в рамках контрольных мероприятий.</w:t>
      </w:r>
    </w:p>
    <w:p w:rsidR="00803300" w:rsidRPr="004F0128" w:rsidRDefault="00803300" w:rsidP="00803300">
      <w:pPr>
        <w:pStyle w:val="ConsPlusNormal"/>
        <w:ind w:firstLine="709"/>
        <w:jc w:val="both"/>
        <w:rPr>
          <w:szCs w:val="24"/>
        </w:rPr>
      </w:pPr>
      <w:r w:rsidRPr="004F012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803300" w:rsidRPr="004F0128" w:rsidRDefault="00803300" w:rsidP="00803300">
      <w:pPr>
        <w:pStyle w:val="ConsPlusNormal"/>
        <w:ind w:firstLine="709"/>
        <w:jc w:val="both"/>
        <w:rPr>
          <w:szCs w:val="24"/>
        </w:rPr>
      </w:pPr>
      <w:r w:rsidRPr="004F0128">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03300" w:rsidRPr="004F0128" w:rsidRDefault="00803300" w:rsidP="00803300">
      <w:pPr>
        <w:pStyle w:val="ConsPlusNormal"/>
        <w:ind w:firstLine="709"/>
        <w:jc w:val="both"/>
        <w:rPr>
          <w:szCs w:val="24"/>
        </w:rPr>
      </w:pPr>
      <w:r w:rsidRPr="004F012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803300" w:rsidRPr="004F0128" w:rsidRDefault="00803300" w:rsidP="00803300">
      <w:pPr>
        <w:pStyle w:val="ConsPlusNormal"/>
        <w:ind w:firstLine="709"/>
        <w:jc w:val="both"/>
        <w:rPr>
          <w:szCs w:val="24"/>
        </w:rPr>
      </w:pPr>
      <w:r w:rsidRPr="004F012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03300" w:rsidRPr="004F0128" w:rsidRDefault="00803300" w:rsidP="00803300">
      <w:pPr>
        <w:pStyle w:val="ConsPlusNormal"/>
        <w:ind w:firstLine="709"/>
        <w:jc w:val="both"/>
        <w:rPr>
          <w:szCs w:val="24"/>
        </w:rPr>
      </w:pPr>
      <w:r w:rsidRPr="004F012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03300" w:rsidRPr="004F0128" w:rsidRDefault="00803300" w:rsidP="00803300">
      <w:pPr>
        <w:pStyle w:val="ConsPlusNormal"/>
        <w:ind w:firstLine="709"/>
        <w:jc w:val="both"/>
        <w:rPr>
          <w:szCs w:val="24"/>
        </w:rPr>
      </w:pPr>
      <w:r w:rsidRPr="004F012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03300" w:rsidRPr="004F0128" w:rsidRDefault="00803300" w:rsidP="00803300">
      <w:pPr>
        <w:pStyle w:val="ConsPlusNormal"/>
        <w:ind w:firstLine="709"/>
        <w:jc w:val="both"/>
        <w:rPr>
          <w:szCs w:val="24"/>
        </w:rPr>
      </w:pPr>
      <w:r w:rsidRPr="004F012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03300" w:rsidRPr="004F0128" w:rsidRDefault="00803300" w:rsidP="00803300">
      <w:pPr>
        <w:pStyle w:val="ConsPlusNormal"/>
        <w:ind w:firstLine="709"/>
        <w:jc w:val="both"/>
        <w:rPr>
          <w:szCs w:val="24"/>
        </w:rPr>
      </w:pPr>
      <w:r w:rsidRPr="004F0128">
        <w:rPr>
          <w:szCs w:val="24"/>
        </w:rPr>
        <w:t>5.6. Контролируемое лицо, подавшее жалобу, до принятия решения по жалобе может отозвать ее</w:t>
      </w:r>
      <w:r w:rsidR="00C610F5" w:rsidRPr="004F0128">
        <w:rPr>
          <w:szCs w:val="24"/>
        </w:rPr>
        <w:t>.</w:t>
      </w:r>
      <w:r w:rsidRPr="004F0128">
        <w:rPr>
          <w:szCs w:val="24"/>
        </w:rPr>
        <w:t xml:space="preserve"> При этом повторное направление жалобы по тем же основаниям не допускается.</w:t>
      </w:r>
    </w:p>
    <w:p w:rsidR="00803300" w:rsidRPr="004F0128" w:rsidRDefault="00803300" w:rsidP="00803300">
      <w:pPr>
        <w:pStyle w:val="ConsPlusNormal"/>
        <w:ind w:firstLine="709"/>
        <w:jc w:val="both"/>
        <w:rPr>
          <w:szCs w:val="24"/>
        </w:rPr>
      </w:pPr>
      <w:r w:rsidRPr="004F0128">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803300" w:rsidRPr="004F0128" w:rsidRDefault="00803300" w:rsidP="00803300">
      <w:pPr>
        <w:pStyle w:val="ConsPlusNormal"/>
        <w:ind w:firstLine="709"/>
        <w:jc w:val="both"/>
        <w:rPr>
          <w:szCs w:val="24"/>
        </w:rPr>
      </w:pPr>
      <w:r w:rsidRPr="004F0128">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03300" w:rsidRPr="004F0128" w:rsidRDefault="00803300" w:rsidP="00803300">
      <w:pPr>
        <w:pStyle w:val="ConsPlusNormal"/>
        <w:ind w:firstLine="709"/>
        <w:jc w:val="both"/>
        <w:rPr>
          <w:szCs w:val="24"/>
        </w:rPr>
      </w:pPr>
      <w:r w:rsidRPr="004F0128">
        <w:rPr>
          <w:szCs w:val="24"/>
        </w:rPr>
        <w:t>1) о приостановлении исполнения обжалуемого решения Контрольного органа;</w:t>
      </w:r>
    </w:p>
    <w:p w:rsidR="00803300" w:rsidRPr="004F0128" w:rsidRDefault="00803300" w:rsidP="00803300">
      <w:pPr>
        <w:pStyle w:val="ConsPlusNormal"/>
        <w:ind w:firstLine="709"/>
        <w:jc w:val="both"/>
        <w:rPr>
          <w:szCs w:val="24"/>
        </w:rPr>
      </w:pPr>
      <w:r w:rsidRPr="004F0128">
        <w:rPr>
          <w:szCs w:val="24"/>
        </w:rPr>
        <w:t xml:space="preserve">2) об отказе в приостановлении исполнения обжалуемого решения Контрольного органа. </w:t>
      </w:r>
    </w:p>
    <w:p w:rsidR="00803300" w:rsidRPr="004F0128" w:rsidRDefault="00803300" w:rsidP="00803300">
      <w:pPr>
        <w:pStyle w:val="ConsPlusNormal"/>
        <w:ind w:firstLine="709"/>
        <w:jc w:val="both"/>
        <w:rPr>
          <w:szCs w:val="24"/>
        </w:rPr>
      </w:pPr>
      <w:r w:rsidRPr="004F012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03300" w:rsidRPr="004F0128" w:rsidRDefault="00803300" w:rsidP="00803300">
      <w:pPr>
        <w:pStyle w:val="a9"/>
        <w:widowControl/>
        <w:tabs>
          <w:tab w:val="left" w:pos="1134"/>
        </w:tabs>
        <w:ind w:left="709"/>
        <w:jc w:val="both"/>
        <w:rPr>
          <w:rFonts w:ascii="Times New Roman" w:hAnsi="Times New Roman"/>
          <w:sz w:val="24"/>
          <w:szCs w:val="24"/>
        </w:rPr>
      </w:pPr>
      <w:bookmarkStart w:id="10" w:name="Par383"/>
      <w:bookmarkEnd w:id="10"/>
      <w:r w:rsidRPr="004F0128">
        <w:rPr>
          <w:rFonts w:ascii="Times New Roman" w:hAnsi="Times New Roman"/>
          <w:sz w:val="24"/>
          <w:szCs w:val="24"/>
        </w:rPr>
        <w:t>5.9. Жалоба должна содержать:</w:t>
      </w:r>
    </w:p>
    <w:p w:rsidR="00803300" w:rsidRPr="004F0128" w:rsidRDefault="00803300" w:rsidP="00803300">
      <w:pPr>
        <w:pStyle w:val="ConsPlusNormal"/>
        <w:ind w:firstLine="709"/>
        <w:jc w:val="both"/>
        <w:rPr>
          <w:szCs w:val="24"/>
        </w:rPr>
      </w:pPr>
      <w:proofErr w:type="gramStart"/>
      <w:r w:rsidRPr="004F012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03300" w:rsidRPr="004F0128" w:rsidRDefault="00803300" w:rsidP="00803300">
      <w:pPr>
        <w:pStyle w:val="ConsPlusNormal"/>
        <w:ind w:firstLine="709"/>
        <w:jc w:val="both"/>
        <w:rPr>
          <w:szCs w:val="24"/>
        </w:rPr>
      </w:pPr>
      <w:proofErr w:type="gramStart"/>
      <w:r w:rsidRPr="004F012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03300" w:rsidRPr="004F0128" w:rsidRDefault="00803300" w:rsidP="00803300">
      <w:pPr>
        <w:pStyle w:val="ConsPlusNormal"/>
        <w:ind w:firstLine="709"/>
        <w:jc w:val="both"/>
        <w:rPr>
          <w:szCs w:val="24"/>
        </w:rPr>
      </w:pPr>
      <w:proofErr w:type="gramStart"/>
      <w:r w:rsidRPr="004F0128">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03300" w:rsidRPr="004F0128" w:rsidRDefault="00803300" w:rsidP="00803300">
      <w:pPr>
        <w:pStyle w:val="ConsPlusNormal"/>
        <w:ind w:firstLine="709"/>
        <w:jc w:val="both"/>
        <w:rPr>
          <w:szCs w:val="24"/>
        </w:rPr>
      </w:pPr>
      <w:r w:rsidRPr="004F0128">
        <w:rPr>
          <w:szCs w:val="24"/>
        </w:rPr>
        <w:t xml:space="preserve">4) основания и доводы, на основании которых контролируемое лицо </w:t>
      </w:r>
      <w:proofErr w:type="gramStart"/>
      <w:r w:rsidRPr="004F0128">
        <w:rPr>
          <w:szCs w:val="24"/>
        </w:rPr>
        <w:t>не согласно</w:t>
      </w:r>
      <w:proofErr w:type="gramEnd"/>
      <w:r w:rsidRPr="004F0128">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03300" w:rsidRPr="004F0128" w:rsidRDefault="00803300" w:rsidP="00803300">
      <w:pPr>
        <w:pStyle w:val="ConsPlusNormal"/>
        <w:ind w:firstLine="709"/>
        <w:jc w:val="both"/>
        <w:rPr>
          <w:szCs w:val="24"/>
        </w:rPr>
      </w:pPr>
      <w:r w:rsidRPr="004F0128">
        <w:rPr>
          <w:szCs w:val="24"/>
        </w:rPr>
        <w:t>5) требования контролируемого лица, подавшего жалобу;</w:t>
      </w:r>
    </w:p>
    <w:p w:rsidR="00803300" w:rsidRPr="004F0128" w:rsidRDefault="00803300" w:rsidP="00803300">
      <w:pPr>
        <w:pStyle w:val="ConsPlusNormal"/>
        <w:ind w:firstLine="709"/>
        <w:jc w:val="both"/>
        <w:rPr>
          <w:szCs w:val="24"/>
        </w:rPr>
      </w:pPr>
      <w:r w:rsidRPr="004F0128">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803300" w:rsidRPr="004F0128" w:rsidRDefault="00803300" w:rsidP="00803300">
      <w:pPr>
        <w:pStyle w:val="ConsPlusNormal"/>
        <w:ind w:firstLine="709"/>
        <w:jc w:val="both"/>
        <w:rPr>
          <w:szCs w:val="24"/>
        </w:rPr>
      </w:pPr>
      <w:bookmarkStart w:id="11" w:name="Par390"/>
      <w:bookmarkEnd w:id="11"/>
      <w:r w:rsidRPr="004F0128">
        <w:rPr>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03300" w:rsidRPr="004F0128" w:rsidRDefault="00803300" w:rsidP="00803300">
      <w:pPr>
        <w:pStyle w:val="ConsPlusNormal"/>
        <w:ind w:firstLine="709"/>
        <w:jc w:val="both"/>
        <w:rPr>
          <w:szCs w:val="24"/>
        </w:rPr>
      </w:pPr>
      <w:r w:rsidRPr="004F012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F0128">
        <w:rPr>
          <w:szCs w:val="24"/>
        </w:rPr>
        <w:t>ии и ау</w:t>
      </w:r>
      <w:proofErr w:type="gramEnd"/>
      <w:r w:rsidRPr="004F0128">
        <w:rPr>
          <w:szCs w:val="24"/>
        </w:rPr>
        <w:t>тентификации».</w:t>
      </w:r>
    </w:p>
    <w:p w:rsidR="00803300" w:rsidRPr="004F0128" w:rsidRDefault="00803300" w:rsidP="00803300">
      <w:pPr>
        <w:pStyle w:val="ConsPlusNormal"/>
        <w:ind w:firstLine="709"/>
        <w:jc w:val="both"/>
        <w:rPr>
          <w:szCs w:val="24"/>
        </w:rPr>
      </w:pPr>
      <w:r w:rsidRPr="004F0128">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4) имеется решение суда по вопросам, поставленным в жалобе;</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8) жалоба подана в ненадлежащий орган;</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803300" w:rsidRPr="004F0128" w:rsidRDefault="00803300" w:rsidP="00803300">
      <w:pPr>
        <w:pStyle w:val="ConsPlusNormal"/>
        <w:ind w:firstLine="709"/>
        <w:jc w:val="both"/>
        <w:rPr>
          <w:szCs w:val="24"/>
        </w:rPr>
      </w:pPr>
      <w:r w:rsidRPr="004F012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5.14. При рассмотрении жалобы Контрольный орган использует</w:t>
      </w:r>
      <w:r w:rsidR="00AB7AA0" w:rsidRPr="004F0128">
        <w:rPr>
          <w:rFonts w:ascii="Times New Roman" w:hAnsi="Times New Roman"/>
          <w:sz w:val="24"/>
          <w:szCs w:val="24"/>
        </w:rPr>
        <w:t xml:space="preserve"> </w:t>
      </w:r>
      <w:r w:rsidRPr="004F0128">
        <w:rPr>
          <w:rFonts w:ascii="Times New Roman" w:hAnsi="Times New Roman"/>
          <w:sz w:val="24"/>
          <w:szCs w:val="24"/>
        </w:rPr>
        <w:t>подсистему</w:t>
      </w:r>
      <w:r w:rsidR="00AB7AA0" w:rsidRPr="004F0128">
        <w:rPr>
          <w:rFonts w:ascii="Times New Roman" w:hAnsi="Times New Roman"/>
          <w:sz w:val="24"/>
          <w:szCs w:val="24"/>
        </w:rPr>
        <w:t xml:space="preserve"> </w:t>
      </w:r>
      <w:r w:rsidRPr="004F0128">
        <w:rPr>
          <w:rFonts w:ascii="Times New Roman" w:hAnsi="Times New Roman"/>
          <w:sz w:val="24"/>
          <w:szCs w:val="24"/>
        </w:rPr>
        <w:t>досудебного обжалования контр</w:t>
      </w:r>
      <w:r w:rsidR="007517AF" w:rsidRPr="004F0128">
        <w:rPr>
          <w:rFonts w:ascii="Times New Roman" w:hAnsi="Times New Roman"/>
          <w:sz w:val="24"/>
          <w:szCs w:val="24"/>
        </w:rPr>
        <w:t>ольной (надзорной) деятельности</w:t>
      </w:r>
      <w:r w:rsidRPr="004F0128">
        <w:rPr>
          <w:rFonts w:ascii="Times New Roman" w:hAnsi="Times New Roman"/>
          <w:sz w:val="24"/>
          <w:szCs w:val="24"/>
        </w:rPr>
        <w:t>,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w:t>
      </w:r>
      <w:r w:rsidR="007517AF" w:rsidRPr="004F0128">
        <w:rPr>
          <w:rFonts w:ascii="Times New Roman" w:hAnsi="Times New Roman"/>
          <w:sz w:val="24"/>
          <w:szCs w:val="24"/>
        </w:rPr>
        <w:t xml:space="preserve"> ведения </w:t>
      </w:r>
      <w:r w:rsidRPr="004F0128">
        <w:rPr>
          <w:rFonts w:ascii="Times New Roman" w:hAnsi="Times New Roman"/>
          <w:sz w:val="24"/>
          <w:szCs w:val="24"/>
        </w:rPr>
        <w:t>подсистемы</w:t>
      </w:r>
      <w:r w:rsidR="007517AF" w:rsidRPr="004F0128">
        <w:rPr>
          <w:rFonts w:ascii="Times New Roman" w:hAnsi="Times New Roman"/>
          <w:sz w:val="24"/>
          <w:szCs w:val="24"/>
        </w:rPr>
        <w:t xml:space="preserve"> </w:t>
      </w:r>
      <w:r w:rsidRPr="004F0128">
        <w:rPr>
          <w:rFonts w:ascii="Times New Roman" w:hAnsi="Times New Roman"/>
          <w:sz w:val="24"/>
          <w:szCs w:val="24"/>
        </w:rPr>
        <w:t>досудебного обжалования контрольной (надз</w:t>
      </w:r>
      <w:r w:rsidR="007517AF" w:rsidRPr="004F0128">
        <w:rPr>
          <w:rFonts w:ascii="Times New Roman" w:hAnsi="Times New Roman"/>
          <w:sz w:val="24"/>
          <w:szCs w:val="24"/>
        </w:rPr>
        <w:t>орной) деятельности</w:t>
      </w:r>
      <w:r w:rsidRPr="004F0128">
        <w:rPr>
          <w:rFonts w:ascii="Times New Roman" w:hAnsi="Times New Roman"/>
          <w:sz w:val="24"/>
          <w:szCs w:val="24"/>
        </w:rPr>
        <w:t xml:space="preserve"> утверждаются Правительством Российской Федерации.</w:t>
      </w:r>
    </w:p>
    <w:p w:rsidR="00803300" w:rsidRPr="004F0128" w:rsidRDefault="00803300" w:rsidP="00803300">
      <w:pPr>
        <w:widowControl/>
        <w:tabs>
          <w:tab w:val="left" w:pos="1134"/>
        </w:tabs>
        <w:ind w:firstLine="709"/>
        <w:jc w:val="both"/>
        <w:rPr>
          <w:rFonts w:cs="Times New Roman"/>
        </w:rPr>
      </w:pPr>
      <w:r w:rsidRPr="004F0128">
        <w:rPr>
          <w:rFonts w:cs="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03300" w:rsidRPr="004F0128" w:rsidRDefault="00803300" w:rsidP="00803300">
      <w:pPr>
        <w:pStyle w:val="ConsPlusNormal"/>
        <w:ind w:firstLine="709"/>
        <w:jc w:val="both"/>
        <w:rPr>
          <w:szCs w:val="24"/>
        </w:rPr>
      </w:pPr>
      <w:r w:rsidRPr="004F0128">
        <w:rPr>
          <w:szCs w:val="24"/>
        </w:rPr>
        <w:t>5.16. Указанный срок может быть продлен на двадцать рабочих дней, в следующих исключительных случаях:</w:t>
      </w:r>
    </w:p>
    <w:p w:rsidR="00803300" w:rsidRPr="004F0128" w:rsidRDefault="00803300" w:rsidP="00803300">
      <w:pPr>
        <w:pStyle w:val="ConsPlusNormal"/>
        <w:ind w:firstLine="709"/>
        <w:jc w:val="both"/>
        <w:rPr>
          <w:szCs w:val="24"/>
        </w:rPr>
      </w:pPr>
      <w:r w:rsidRPr="004F012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803300" w:rsidRPr="004F0128" w:rsidRDefault="00803300" w:rsidP="00803300">
      <w:pPr>
        <w:pStyle w:val="ConsPlusNormal"/>
        <w:ind w:firstLine="709"/>
        <w:jc w:val="both"/>
        <w:rPr>
          <w:szCs w:val="24"/>
        </w:rPr>
      </w:pPr>
      <w:proofErr w:type="gramStart"/>
      <w:r w:rsidRPr="004F0128">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03300" w:rsidRPr="004F0128" w:rsidRDefault="00803300" w:rsidP="00803300">
      <w:pPr>
        <w:pStyle w:val="ConsPlusNormal"/>
        <w:ind w:firstLine="709"/>
        <w:jc w:val="both"/>
        <w:rPr>
          <w:szCs w:val="24"/>
        </w:rPr>
      </w:pPr>
      <w:r w:rsidRPr="004F012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03300" w:rsidRPr="004F0128" w:rsidRDefault="00803300" w:rsidP="00803300">
      <w:pPr>
        <w:pStyle w:val="HTML"/>
        <w:ind w:firstLine="709"/>
        <w:jc w:val="both"/>
        <w:rPr>
          <w:rFonts w:ascii="Times New Roman" w:hAnsi="Times New Roman" w:cs="Times New Roman"/>
          <w:sz w:val="24"/>
          <w:szCs w:val="24"/>
        </w:rPr>
      </w:pPr>
      <w:r w:rsidRPr="004F012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03300" w:rsidRPr="004F0128" w:rsidRDefault="00803300" w:rsidP="00803300">
      <w:pPr>
        <w:pStyle w:val="ConsPlusNormal"/>
        <w:ind w:firstLine="709"/>
        <w:jc w:val="both"/>
        <w:rPr>
          <w:szCs w:val="24"/>
        </w:rPr>
      </w:pPr>
      <w:r w:rsidRPr="004F012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803300" w:rsidRPr="004F0128" w:rsidRDefault="00803300" w:rsidP="00803300">
      <w:pPr>
        <w:pStyle w:val="ConsPlusNormal"/>
        <w:ind w:firstLine="709"/>
        <w:jc w:val="both"/>
        <w:rPr>
          <w:szCs w:val="24"/>
        </w:rPr>
      </w:pPr>
      <w:r w:rsidRPr="004F0128">
        <w:rPr>
          <w:szCs w:val="24"/>
        </w:rPr>
        <w:t>1) оставляет жалобу без удовлетворения;</w:t>
      </w:r>
    </w:p>
    <w:p w:rsidR="00803300" w:rsidRPr="004F0128" w:rsidRDefault="00803300" w:rsidP="00803300">
      <w:pPr>
        <w:pStyle w:val="ConsPlusNormal"/>
        <w:ind w:firstLine="709"/>
        <w:jc w:val="both"/>
        <w:rPr>
          <w:szCs w:val="24"/>
        </w:rPr>
      </w:pPr>
      <w:r w:rsidRPr="004F0128">
        <w:rPr>
          <w:szCs w:val="24"/>
        </w:rPr>
        <w:t>2) отменяет решение Контрольного органа полностью или частично;</w:t>
      </w:r>
    </w:p>
    <w:p w:rsidR="00803300" w:rsidRPr="004F0128" w:rsidRDefault="00803300" w:rsidP="00803300">
      <w:pPr>
        <w:pStyle w:val="ConsPlusNormal"/>
        <w:ind w:firstLine="709"/>
        <w:jc w:val="both"/>
        <w:rPr>
          <w:szCs w:val="24"/>
        </w:rPr>
      </w:pPr>
      <w:r w:rsidRPr="004F0128">
        <w:rPr>
          <w:szCs w:val="24"/>
        </w:rPr>
        <w:t>3) отменяет решение Контрольного органа полностью и принимает новое решение;</w:t>
      </w:r>
    </w:p>
    <w:p w:rsidR="00803300" w:rsidRPr="004F0128" w:rsidRDefault="00803300" w:rsidP="00803300">
      <w:pPr>
        <w:pStyle w:val="ConsPlusNormal"/>
        <w:ind w:firstLine="709"/>
        <w:jc w:val="both"/>
        <w:rPr>
          <w:szCs w:val="24"/>
        </w:rPr>
      </w:pPr>
      <w:r w:rsidRPr="004F0128">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03300" w:rsidRPr="004F0128" w:rsidRDefault="00803300" w:rsidP="00803300">
      <w:pPr>
        <w:pStyle w:val="ConsPlusNormal"/>
        <w:ind w:firstLine="709"/>
        <w:jc w:val="both"/>
        <w:rPr>
          <w:szCs w:val="24"/>
        </w:rPr>
      </w:pPr>
      <w:r w:rsidRPr="004F0128">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4F0128">
        <w:rPr>
          <w:szCs w:val="24"/>
          <w:highlight w:val="yellow"/>
        </w:rPr>
        <w:t xml:space="preserve"> </w:t>
      </w:r>
    </w:p>
    <w:p w:rsidR="00803300" w:rsidRPr="004F0128" w:rsidRDefault="00803300" w:rsidP="00803300">
      <w:pPr>
        <w:pStyle w:val="a9"/>
        <w:widowControl/>
        <w:tabs>
          <w:tab w:val="left" w:pos="1134"/>
        </w:tabs>
        <w:ind w:left="0"/>
        <w:jc w:val="center"/>
        <w:rPr>
          <w:rFonts w:ascii="Times New Roman" w:hAnsi="Times New Roman"/>
          <w:b/>
          <w:sz w:val="24"/>
          <w:szCs w:val="24"/>
        </w:rPr>
      </w:pPr>
    </w:p>
    <w:p w:rsidR="00AB7AA0" w:rsidRPr="004F0128" w:rsidRDefault="00803300" w:rsidP="00803300">
      <w:pPr>
        <w:pStyle w:val="a9"/>
        <w:widowControl/>
        <w:tabs>
          <w:tab w:val="left" w:pos="1134"/>
        </w:tabs>
        <w:ind w:left="0"/>
        <w:jc w:val="center"/>
        <w:rPr>
          <w:rFonts w:ascii="Times New Roman" w:hAnsi="Times New Roman"/>
          <w:b/>
          <w:sz w:val="24"/>
          <w:szCs w:val="24"/>
        </w:rPr>
      </w:pPr>
      <w:r w:rsidRPr="004F0128">
        <w:rPr>
          <w:rFonts w:ascii="Times New Roman" w:hAnsi="Times New Roman"/>
          <w:b/>
          <w:sz w:val="24"/>
          <w:szCs w:val="24"/>
        </w:rPr>
        <w:t xml:space="preserve">6. Ключевые показатели вида контроля и их целевые значения </w:t>
      </w:r>
    </w:p>
    <w:p w:rsidR="00803300" w:rsidRPr="004F0128" w:rsidRDefault="00803300" w:rsidP="00803300">
      <w:pPr>
        <w:pStyle w:val="a9"/>
        <w:widowControl/>
        <w:tabs>
          <w:tab w:val="left" w:pos="1134"/>
        </w:tabs>
        <w:ind w:left="0"/>
        <w:jc w:val="center"/>
        <w:rPr>
          <w:rFonts w:ascii="Times New Roman" w:hAnsi="Times New Roman"/>
          <w:b/>
          <w:sz w:val="24"/>
          <w:szCs w:val="24"/>
        </w:rPr>
      </w:pPr>
      <w:r w:rsidRPr="004F0128">
        <w:rPr>
          <w:rFonts w:ascii="Times New Roman" w:hAnsi="Times New Roman"/>
          <w:b/>
          <w:sz w:val="24"/>
          <w:szCs w:val="24"/>
        </w:rPr>
        <w:t xml:space="preserve">для муниципального контроля </w:t>
      </w:r>
    </w:p>
    <w:p w:rsidR="00803300" w:rsidRPr="004F0128" w:rsidRDefault="00803300" w:rsidP="00803300">
      <w:pPr>
        <w:pStyle w:val="a9"/>
        <w:widowControl/>
        <w:tabs>
          <w:tab w:val="left" w:pos="1134"/>
        </w:tabs>
        <w:ind w:left="709"/>
        <w:jc w:val="center"/>
        <w:rPr>
          <w:rFonts w:ascii="Times New Roman" w:hAnsi="Times New Roman"/>
          <w:b/>
          <w:sz w:val="24"/>
          <w:szCs w:val="24"/>
        </w:rPr>
      </w:pPr>
    </w:p>
    <w:p w:rsidR="00803300" w:rsidRPr="004F0128" w:rsidRDefault="00803300" w:rsidP="00803300">
      <w:pPr>
        <w:pStyle w:val="a9"/>
        <w:widowControl/>
        <w:tabs>
          <w:tab w:val="left" w:pos="1134"/>
        </w:tabs>
        <w:ind w:left="0" w:firstLine="709"/>
        <w:jc w:val="both"/>
        <w:rPr>
          <w:rFonts w:ascii="Times New Roman" w:hAnsi="Times New Roman"/>
          <w:sz w:val="24"/>
          <w:szCs w:val="24"/>
        </w:rPr>
      </w:pPr>
      <w:r w:rsidRPr="004F0128">
        <w:rPr>
          <w:rFonts w:ascii="Times New Roman" w:hAnsi="Times New Roman"/>
          <w:sz w:val="24"/>
          <w:szCs w:val="24"/>
        </w:rPr>
        <w:t xml:space="preserve">Ключевые показатели муниципального контроля </w:t>
      </w:r>
      <w:bookmarkStart w:id="12" w:name="_Hlk73956884"/>
      <w:r w:rsidRPr="004F0128">
        <w:rPr>
          <w:rFonts w:ascii="Times New Roman" w:hAnsi="Times New Roman"/>
          <w:sz w:val="24"/>
          <w:szCs w:val="24"/>
        </w:rPr>
        <w:t xml:space="preserve">и их целевые значения, индикативные </w:t>
      </w:r>
      <w:r w:rsidRPr="00F7461D">
        <w:rPr>
          <w:rFonts w:ascii="Times New Roman" w:hAnsi="Times New Roman"/>
          <w:sz w:val="24"/>
          <w:szCs w:val="24"/>
        </w:rPr>
        <w:t>показатели</w:t>
      </w:r>
      <w:bookmarkEnd w:id="12"/>
      <w:r w:rsidRPr="00F7461D">
        <w:rPr>
          <w:rFonts w:ascii="Times New Roman" w:hAnsi="Times New Roman"/>
          <w:sz w:val="24"/>
          <w:szCs w:val="24"/>
        </w:rPr>
        <w:t xml:space="preserve"> установлены </w:t>
      </w:r>
      <w:r w:rsidR="00AC10CC" w:rsidRPr="00F7461D">
        <w:rPr>
          <w:rFonts w:ascii="Times New Roman" w:hAnsi="Times New Roman"/>
          <w:sz w:val="24"/>
          <w:szCs w:val="24"/>
        </w:rPr>
        <w:t xml:space="preserve">приложением </w:t>
      </w:r>
      <w:r w:rsidR="0023405A" w:rsidRPr="00F7461D">
        <w:rPr>
          <w:rFonts w:ascii="Times New Roman" w:hAnsi="Times New Roman"/>
          <w:sz w:val="24"/>
          <w:szCs w:val="24"/>
        </w:rPr>
        <w:t>4</w:t>
      </w:r>
      <w:r w:rsidRPr="00F7461D">
        <w:rPr>
          <w:rFonts w:ascii="Times New Roman" w:hAnsi="Times New Roman"/>
          <w:sz w:val="24"/>
          <w:szCs w:val="24"/>
        </w:rPr>
        <w:t xml:space="preserve"> к настоящему</w:t>
      </w:r>
      <w:r w:rsidRPr="004F0128">
        <w:rPr>
          <w:rFonts w:ascii="Times New Roman" w:hAnsi="Times New Roman"/>
          <w:sz w:val="24"/>
          <w:szCs w:val="24"/>
        </w:rPr>
        <w:t xml:space="preserve"> Положению.</w:t>
      </w:r>
    </w:p>
    <w:p w:rsidR="00AB7AA0" w:rsidRPr="004F0128" w:rsidRDefault="00AB7AA0" w:rsidP="00803300">
      <w:pPr>
        <w:pStyle w:val="a9"/>
        <w:widowControl/>
        <w:tabs>
          <w:tab w:val="left" w:pos="1134"/>
        </w:tabs>
        <w:ind w:left="0" w:firstLine="709"/>
        <w:jc w:val="both"/>
        <w:rPr>
          <w:rFonts w:ascii="Times New Roman" w:hAnsi="Times New Roman"/>
          <w:sz w:val="24"/>
          <w:szCs w:val="24"/>
        </w:rPr>
      </w:pPr>
    </w:p>
    <w:p w:rsidR="00AB7AA0" w:rsidRPr="004F0128" w:rsidRDefault="00AB7AA0" w:rsidP="00803300">
      <w:pPr>
        <w:pStyle w:val="a9"/>
        <w:widowControl/>
        <w:tabs>
          <w:tab w:val="left" w:pos="1134"/>
        </w:tabs>
        <w:ind w:left="0" w:firstLine="709"/>
        <w:jc w:val="both"/>
        <w:rPr>
          <w:rFonts w:ascii="Times New Roman" w:hAnsi="Times New Roman"/>
          <w:sz w:val="24"/>
          <w:szCs w:val="24"/>
        </w:rPr>
      </w:pPr>
    </w:p>
    <w:p w:rsidR="00803300" w:rsidRPr="004F0128" w:rsidRDefault="00803300" w:rsidP="00C742B8">
      <w:pPr>
        <w:widowControl/>
        <w:ind w:left="4536"/>
        <w:jc w:val="right"/>
        <w:rPr>
          <w:rFonts w:cs="Times New Roman"/>
        </w:rPr>
      </w:pPr>
      <w:r w:rsidRPr="004F0128">
        <w:rPr>
          <w:rFonts w:cs="Times New Roman"/>
        </w:rPr>
        <w:t>Приложение 1</w:t>
      </w:r>
    </w:p>
    <w:p w:rsidR="00803300" w:rsidRPr="004F0128" w:rsidRDefault="00803300" w:rsidP="00C742B8">
      <w:pPr>
        <w:widowControl/>
        <w:ind w:left="4536"/>
        <w:jc w:val="right"/>
        <w:rPr>
          <w:rFonts w:cs="Times New Roman"/>
        </w:rPr>
      </w:pPr>
      <w:r w:rsidRPr="004F0128">
        <w:rPr>
          <w:rFonts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r w:rsidR="00F962A4" w:rsidRPr="004F0128">
        <w:rPr>
          <w:rFonts w:cs="Times New Roman"/>
        </w:rPr>
        <w:t xml:space="preserve"> </w:t>
      </w:r>
      <w:r w:rsidR="00F962A4" w:rsidRPr="004F0128">
        <w:t>вне границ населенных пунктов в границах Фроловского муниципального района Волгоградской области</w:t>
      </w:r>
    </w:p>
    <w:p w:rsidR="00803300" w:rsidRPr="004F0128" w:rsidRDefault="00803300" w:rsidP="00803300">
      <w:pPr>
        <w:pStyle w:val="ConsPlusNormal"/>
        <w:ind w:firstLine="0"/>
        <w:jc w:val="center"/>
        <w:rPr>
          <w:szCs w:val="24"/>
        </w:rPr>
      </w:pPr>
    </w:p>
    <w:p w:rsidR="00F962A4" w:rsidRPr="00FB7E50" w:rsidRDefault="00803300" w:rsidP="00F962A4">
      <w:pPr>
        <w:pStyle w:val="ConsPlusNormal"/>
        <w:jc w:val="center"/>
        <w:rPr>
          <w:b/>
          <w:szCs w:val="24"/>
        </w:rPr>
      </w:pPr>
      <w:r w:rsidRPr="004F0128">
        <w:rPr>
          <w:b/>
          <w:szCs w:val="24"/>
        </w:rPr>
        <w:t xml:space="preserve">Перечень должностных </w:t>
      </w:r>
      <w:r w:rsidRPr="00FB7E50">
        <w:rPr>
          <w:b/>
          <w:szCs w:val="24"/>
        </w:rPr>
        <w:t xml:space="preserve">лиц </w:t>
      </w:r>
      <w:r w:rsidR="00F962A4" w:rsidRPr="00FB7E50">
        <w:rPr>
          <w:b/>
          <w:szCs w:val="24"/>
        </w:rPr>
        <w:t>Фроловского муниципального района Волгоградской области</w:t>
      </w:r>
      <w:r w:rsidRPr="00FB7E50">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F962A4" w:rsidRPr="00FB7E50">
        <w:rPr>
          <w:b/>
          <w:szCs w:val="24"/>
        </w:rPr>
        <w:t>вне границ населенных пунктов в границах Фроловского муниципального района Волгоградской области</w:t>
      </w:r>
    </w:p>
    <w:p w:rsidR="00803300" w:rsidRPr="004F0128" w:rsidRDefault="00803300" w:rsidP="00803300">
      <w:pPr>
        <w:pStyle w:val="ConsPlusNormal"/>
        <w:jc w:val="both"/>
        <w:rPr>
          <w:szCs w:val="24"/>
        </w:rPr>
      </w:pPr>
    </w:p>
    <w:p w:rsidR="00803300" w:rsidRPr="004F0128" w:rsidRDefault="00E808F7" w:rsidP="00E808F7">
      <w:pPr>
        <w:pStyle w:val="ConsPlusNormal"/>
        <w:jc w:val="both"/>
        <w:rPr>
          <w:szCs w:val="24"/>
        </w:rPr>
      </w:pPr>
      <w:r w:rsidRPr="004F0128">
        <w:rPr>
          <w:szCs w:val="24"/>
        </w:rPr>
        <w:t>Заместитель Главы Фроловского муниципального района - н</w:t>
      </w:r>
      <w:r w:rsidR="00F962A4" w:rsidRPr="004F0128">
        <w:rPr>
          <w:szCs w:val="24"/>
        </w:rPr>
        <w:t>ачальник отдела</w:t>
      </w:r>
      <w:r w:rsidRPr="004F0128">
        <w:rPr>
          <w:szCs w:val="24"/>
        </w:rPr>
        <w:t xml:space="preserve"> строительства, ЖКХ и архитектуры администрации Фроловского муниципального района; </w:t>
      </w:r>
    </w:p>
    <w:p w:rsidR="00F962A4" w:rsidRPr="004F0128" w:rsidRDefault="00F962A4" w:rsidP="00E808F7">
      <w:pPr>
        <w:pStyle w:val="ConsPlusNormal"/>
        <w:jc w:val="both"/>
        <w:rPr>
          <w:szCs w:val="24"/>
        </w:rPr>
      </w:pPr>
      <w:r w:rsidRPr="004F0128">
        <w:rPr>
          <w:szCs w:val="24"/>
        </w:rPr>
        <w:t>Заместитель начальника отдела</w:t>
      </w:r>
      <w:r w:rsidR="00E808F7" w:rsidRPr="004F0128">
        <w:rPr>
          <w:szCs w:val="24"/>
        </w:rPr>
        <w:t xml:space="preserve"> строительства, ЖКХ и архитектуры администрации Фроловского муниципального района;</w:t>
      </w:r>
    </w:p>
    <w:p w:rsidR="00803300" w:rsidRPr="004F0128" w:rsidRDefault="00C21437" w:rsidP="00E808F7">
      <w:pPr>
        <w:pStyle w:val="ConsPlusNormal"/>
        <w:jc w:val="both"/>
        <w:rPr>
          <w:szCs w:val="24"/>
        </w:rPr>
      </w:pPr>
      <w:r w:rsidRPr="004F0128">
        <w:rPr>
          <w:szCs w:val="24"/>
        </w:rPr>
        <w:t>Ведущий специалист</w:t>
      </w:r>
      <w:r w:rsidR="00F962A4" w:rsidRPr="004F0128">
        <w:rPr>
          <w:szCs w:val="24"/>
        </w:rPr>
        <w:t xml:space="preserve"> отдела</w:t>
      </w:r>
      <w:r w:rsidR="00E808F7" w:rsidRPr="004F0128">
        <w:rPr>
          <w:szCs w:val="24"/>
        </w:rPr>
        <w:t xml:space="preserve"> строительства, ЖКХ и архитектуры администрации Фроловского муниципального района.</w:t>
      </w:r>
    </w:p>
    <w:p w:rsidR="00AB7AA0" w:rsidRDefault="00AB7AA0" w:rsidP="00E808F7">
      <w:pPr>
        <w:pStyle w:val="ConsPlusNormal"/>
        <w:jc w:val="both"/>
        <w:rPr>
          <w:szCs w:val="24"/>
        </w:rPr>
      </w:pPr>
    </w:p>
    <w:p w:rsidR="00FC4392" w:rsidRDefault="00FC4392" w:rsidP="0023405A">
      <w:pPr>
        <w:widowControl/>
        <w:suppressAutoHyphens w:val="0"/>
        <w:autoSpaceDE w:val="0"/>
        <w:autoSpaceDN w:val="0"/>
        <w:adjustRightInd w:val="0"/>
        <w:jc w:val="right"/>
        <w:outlineLvl w:val="0"/>
        <w:rPr>
          <w:rFonts w:eastAsiaTheme="minorHAnsi" w:cs="Times New Roman"/>
          <w:kern w:val="0"/>
          <w:lang w:eastAsia="en-US" w:bidi="ar-SA"/>
        </w:rPr>
      </w:pPr>
    </w:p>
    <w:p w:rsidR="00FC4392" w:rsidRDefault="00FC4392" w:rsidP="0023405A">
      <w:pPr>
        <w:widowControl/>
        <w:suppressAutoHyphens w:val="0"/>
        <w:autoSpaceDE w:val="0"/>
        <w:autoSpaceDN w:val="0"/>
        <w:adjustRightInd w:val="0"/>
        <w:jc w:val="right"/>
        <w:outlineLvl w:val="0"/>
        <w:rPr>
          <w:rFonts w:eastAsiaTheme="minorHAnsi" w:cs="Times New Roman"/>
          <w:kern w:val="0"/>
          <w:lang w:eastAsia="en-US" w:bidi="ar-SA"/>
        </w:rPr>
      </w:pPr>
    </w:p>
    <w:p w:rsidR="0023405A" w:rsidRPr="004F0128" w:rsidRDefault="0023405A" w:rsidP="0023405A">
      <w:pPr>
        <w:widowControl/>
        <w:suppressAutoHyphens w:val="0"/>
        <w:autoSpaceDE w:val="0"/>
        <w:autoSpaceDN w:val="0"/>
        <w:adjustRightInd w:val="0"/>
        <w:jc w:val="right"/>
        <w:outlineLvl w:val="0"/>
        <w:rPr>
          <w:rFonts w:eastAsiaTheme="minorHAnsi" w:cs="Times New Roman"/>
          <w:kern w:val="0"/>
          <w:lang w:eastAsia="en-US" w:bidi="ar-SA"/>
        </w:rPr>
      </w:pPr>
      <w:r w:rsidRPr="004F0128">
        <w:rPr>
          <w:rFonts w:eastAsiaTheme="minorHAnsi" w:cs="Times New Roman"/>
          <w:kern w:val="0"/>
          <w:lang w:eastAsia="en-US" w:bidi="ar-SA"/>
        </w:rPr>
        <w:lastRenderedPageBreak/>
        <w:t xml:space="preserve">Приложение </w:t>
      </w:r>
      <w:r>
        <w:rPr>
          <w:rFonts w:eastAsiaTheme="minorHAnsi" w:cs="Times New Roman"/>
          <w:kern w:val="0"/>
          <w:lang w:eastAsia="en-US" w:bidi="ar-SA"/>
        </w:rPr>
        <w:t>2</w:t>
      </w:r>
    </w:p>
    <w:p w:rsidR="0023405A" w:rsidRPr="004F0128" w:rsidRDefault="0023405A" w:rsidP="0023405A">
      <w:pPr>
        <w:widowControl/>
        <w:ind w:left="4536"/>
        <w:jc w:val="right"/>
        <w:rPr>
          <w:rFonts w:cs="Times New Roman"/>
        </w:rPr>
      </w:pPr>
      <w:r w:rsidRPr="004F0128">
        <w:rPr>
          <w:rFonts w:cs="Times New Roman"/>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F0128">
        <w:t>вне границ населенных пунктов в границах Фроловского муниципального района Волгоградской области</w:t>
      </w:r>
    </w:p>
    <w:p w:rsidR="0023405A" w:rsidRPr="004F0128" w:rsidRDefault="0023405A" w:rsidP="0023405A">
      <w:pPr>
        <w:widowControl/>
        <w:suppressAutoHyphens w:val="0"/>
        <w:autoSpaceDE w:val="0"/>
        <w:autoSpaceDN w:val="0"/>
        <w:adjustRightInd w:val="0"/>
        <w:jc w:val="both"/>
        <w:rPr>
          <w:rFonts w:eastAsiaTheme="minorHAnsi" w:cs="Times New Roman"/>
          <w:kern w:val="0"/>
          <w:lang w:eastAsia="en-US" w:bidi="ar-SA"/>
        </w:rPr>
      </w:pPr>
    </w:p>
    <w:p w:rsidR="0023405A" w:rsidRPr="00FB7E50" w:rsidRDefault="0023405A" w:rsidP="0023405A">
      <w:pPr>
        <w:pStyle w:val="ConsPlusNormal"/>
        <w:ind w:firstLine="0"/>
        <w:jc w:val="center"/>
        <w:rPr>
          <w:b/>
          <w:szCs w:val="24"/>
          <w:shd w:val="clear" w:color="auto" w:fill="F1C100"/>
        </w:rPr>
      </w:pPr>
      <w:r w:rsidRPr="00FB7E50">
        <w:rPr>
          <w:b/>
          <w:szCs w:val="24"/>
        </w:rPr>
        <w:t xml:space="preserve">Перечень индикаторов риска </w:t>
      </w:r>
    </w:p>
    <w:p w:rsidR="0023405A" w:rsidRPr="00FB7E50" w:rsidRDefault="0023405A" w:rsidP="0023405A">
      <w:pPr>
        <w:pStyle w:val="ConsPlusNormal"/>
        <w:ind w:firstLine="0"/>
        <w:jc w:val="center"/>
        <w:rPr>
          <w:b/>
          <w:sz w:val="28"/>
        </w:rPr>
      </w:pPr>
      <w:r w:rsidRPr="00FB7E50">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FB7E50">
        <w:rPr>
          <w:b/>
          <w:sz w:val="28"/>
        </w:rPr>
        <w:t xml:space="preserve"> </w:t>
      </w:r>
      <w:r w:rsidRPr="00FB7E50">
        <w:rPr>
          <w:b/>
        </w:rPr>
        <w:t>вне границ населенных пунктов в границах Фроловского муниципального района Волгоградской области</w:t>
      </w:r>
    </w:p>
    <w:p w:rsidR="0023405A" w:rsidRPr="004F0128" w:rsidRDefault="0023405A" w:rsidP="0023405A">
      <w:pPr>
        <w:widowControl/>
        <w:suppressAutoHyphens w:val="0"/>
        <w:autoSpaceDE w:val="0"/>
        <w:autoSpaceDN w:val="0"/>
        <w:adjustRightInd w:val="0"/>
        <w:jc w:val="both"/>
        <w:rPr>
          <w:rFonts w:eastAsiaTheme="minorHAnsi" w:cs="Times New Roman"/>
          <w:kern w:val="0"/>
          <w:lang w:eastAsia="en-US" w:bidi="ar-SA"/>
        </w:rPr>
      </w:pPr>
    </w:p>
    <w:p w:rsidR="0023405A" w:rsidRPr="004F0128" w:rsidRDefault="0023405A" w:rsidP="0023405A">
      <w:pPr>
        <w:widowControl/>
        <w:suppressAutoHyphens w:val="0"/>
        <w:autoSpaceDE w:val="0"/>
        <w:autoSpaceDN w:val="0"/>
        <w:adjustRightInd w:val="0"/>
        <w:ind w:firstLine="540"/>
        <w:jc w:val="both"/>
        <w:rPr>
          <w:rFonts w:eastAsiaTheme="minorHAnsi" w:cs="Times New Roman"/>
          <w:kern w:val="0"/>
          <w:lang w:eastAsia="en-US" w:bidi="ar-SA"/>
        </w:rPr>
      </w:pPr>
      <w:r w:rsidRPr="004F0128">
        <w:rPr>
          <w:rFonts w:eastAsiaTheme="minorHAnsi" w:cs="Times New Roman"/>
          <w:kern w:val="0"/>
          <w:lang w:eastAsia="en-US" w:bidi="ar-SA"/>
        </w:rPr>
        <w:t>1. В отношении перевозок пассажиров по муниципальным маршрутам регулярных перевозок:</w:t>
      </w:r>
    </w:p>
    <w:p w:rsidR="0023405A" w:rsidRPr="004F0128" w:rsidRDefault="0023405A" w:rsidP="0023405A">
      <w:pPr>
        <w:widowControl/>
        <w:suppressAutoHyphens w:val="0"/>
        <w:autoSpaceDE w:val="0"/>
        <w:autoSpaceDN w:val="0"/>
        <w:adjustRightInd w:val="0"/>
        <w:ind w:firstLine="540"/>
        <w:jc w:val="both"/>
        <w:rPr>
          <w:rFonts w:eastAsiaTheme="minorHAnsi" w:cs="Times New Roman"/>
          <w:kern w:val="0"/>
          <w:lang w:eastAsia="en-US" w:bidi="ar-SA"/>
        </w:rPr>
      </w:pPr>
      <w:r w:rsidRPr="004F0128">
        <w:rPr>
          <w:rFonts w:eastAsiaTheme="minorHAnsi" w:cs="Times New Roman"/>
          <w:kern w:val="0"/>
          <w:lang w:eastAsia="en-US" w:bidi="ar-SA"/>
        </w:rPr>
        <w:t xml:space="preserve">- поступление в течение 30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о невозможности осуществить поездку от одного и (или) нескольких остановочных пунктов, по </w:t>
      </w:r>
      <w:proofErr w:type="gramStart"/>
      <w:r w:rsidRPr="004F0128">
        <w:rPr>
          <w:rFonts w:eastAsiaTheme="minorHAnsi" w:cs="Times New Roman"/>
          <w:kern w:val="0"/>
          <w:lang w:eastAsia="en-US" w:bidi="ar-SA"/>
        </w:rPr>
        <w:t>причинам</w:t>
      </w:r>
      <w:proofErr w:type="gramEnd"/>
      <w:r w:rsidRPr="004F0128">
        <w:rPr>
          <w:rFonts w:eastAsiaTheme="minorHAnsi" w:cs="Times New Roman"/>
          <w:kern w:val="0"/>
          <w:lang w:eastAsia="en-US" w:bidi="ar-SA"/>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w:t>
      </w:r>
    </w:p>
    <w:p w:rsidR="0023405A" w:rsidRPr="004F0128" w:rsidRDefault="0023405A" w:rsidP="0023405A">
      <w:pPr>
        <w:widowControl/>
        <w:suppressAutoHyphens w:val="0"/>
        <w:autoSpaceDE w:val="0"/>
        <w:autoSpaceDN w:val="0"/>
        <w:adjustRightInd w:val="0"/>
        <w:ind w:firstLine="540"/>
        <w:jc w:val="both"/>
        <w:rPr>
          <w:rFonts w:eastAsiaTheme="minorHAnsi" w:cs="Times New Roman"/>
          <w:kern w:val="0"/>
          <w:lang w:eastAsia="en-US" w:bidi="ar-SA"/>
        </w:rPr>
      </w:pPr>
      <w:r w:rsidRPr="004F0128">
        <w:rPr>
          <w:rFonts w:eastAsiaTheme="minorHAnsi" w:cs="Times New Roman"/>
          <w:kern w:val="0"/>
          <w:lang w:eastAsia="en-US" w:bidi="ar-SA"/>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w:t>
      </w:r>
      <w:hyperlink r:id="rId19" w:history="1">
        <w:r w:rsidRPr="004F0128">
          <w:rPr>
            <w:rFonts w:eastAsiaTheme="minorHAnsi" w:cs="Times New Roman"/>
            <w:kern w:val="0"/>
            <w:lang w:eastAsia="en-US" w:bidi="ar-SA"/>
          </w:rPr>
          <w:t>статьей 11.33</w:t>
        </w:r>
      </w:hyperlink>
      <w:r w:rsidRPr="004F0128">
        <w:rPr>
          <w:rFonts w:eastAsiaTheme="minorHAnsi" w:cs="Times New Roman"/>
          <w:kern w:val="0"/>
          <w:lang w:eastAsia="en-US" w:bidi="ar-SA"/>
        </w:rPr>
        <w:t xml:space="preserve">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rsidR="0023405A" w:rsidRPr="004F0128" w:rsidRDefault="0023405A" w:rsidP="0023405A">
      <w:pPr>
        <w:widowControl/>
        <w:suppressAutoHyphens w:val="0"/>
        <w:autoSpaceDE w:val="0"/>
        <w:autoSpaceDN w:val="0"/>
        <w:adjustRightInd w:val="0"/>
        <w:ind w:firstLine="540"/>
        <w:jc w:val="both"/>
        <w:rPr>
          <w:rFonts w:eastAsiaTheme="minorHAnsi" w:cs="Times New Roman"/>
          <w:kern w:val="0"/>
          <w:lang w:eastAsia="en-US" w:bidi="ar-SA"/>
        </w:rPr>
      </w:pPr>
      <w:r w:rsidRPr="004F0128">
        <w:rPr>
          <w:rFonts w:eastAsiaTheme="minorHAnsi" w:cs="Times New Roman"/>
          <w:kern w:val="0"/>
          <w:lang w:eastAsia="en-US" w:bidi="ar-SA"/>
        </w:rPr>
        <w:t>2. В отношении дорожного хозяйства:</w:t>
      </w:r>
    </w:p>
    <w:p w:rsidR="0023405A" w:rsidRPr="004F0128" w:rsidRDefault="0023405A" w:rsidP="0023405A">
      <w:pPr>
        <w:widowControl/>
        <w:suppressAutoHyphens w:val="0"/>
        <w:autoSpaceDE w:val="0"/>
        <w:autoSpaceDN w:val="0"/>
        <w:adjustRightInd w:val="0"/>
        <w:ind w:firstLine="540"/>
        <w:jc w:val="both"/>
        <w:rPr>
          <w:rFonts w:eastAsiaTheme="minorHAnsi" w:cs="Times New Roman"/>
          <w:kern w:val="0"/>
          <w:lang w:eastAsia="en-US" w:bidi="ar-SA"/>
        </w:rPr>
      </w:pPr>
      <w:proofErr w:type="gramStart"/>
      <w:r w:rsidRPr="004F0128">
        <w:rPr>
          <w:rFonts w:eastAsiaTheme="minorHAnsi" w:cs="Times New Roman"/>
          <w:kern w:val="0"/>
          <w:lang w:eastAsia="en-US" w:bidi="ar-SA"/>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4F0128">
        <w:rPr>
          <w:rFonts w:eastAsiaTheme="minorHAnsi" w:cs="Times New Roman"/>
          <w:kern w:val="0"/>
          <w:lang w:eastAsia="en-US" w:bidi="ar-SA"/>
        </w:rPr>
        <w:t xml:space="preserve"> значения либо искусственных дорожных сооружений.</w:t>
      </w:r>
    </w:p>
    <w:p w:rsidR="0023405A" w:rsidRDefault="0023405A" w:rsidP="0023405A">
      <w:pPr>
        <w:widowControl/>
        <w:suppressAutoHyphens w:val="0"/>
        <w:autoSpaceDE w:val="0"/>
        <w:autoSpaceDN w:val="0"/>
        <w:adjustRightInd w:val="0"/>
        <w:jc w:val="both"/>
        <w:rPr>
          <w:rFonts w:eastAsiaTheme="minorHAnsi" w:cs="Times New Roman"/>
          <w:kern w:val="0"/>
          <w:lang w:eastAsia="en-US" w:bidi="ar-SA"/>
        </w:rPr>
      </w:pPr>
    </w:p>
    <w:p w:rsidR="0023405A" w:rsidRDefault="0023405A" w:rsidP="0023405A">
      <w:pPr>
        <w:widowControl/>
        <w:suppressAutoHyphens w:val="0"/>
        <w:autoSpaceDE w:val="0"/>
        <w:autoSpaceDN w:val="0"/>
        <w:adjustRightInd w:val="0"/>
        <w:jc w:val="both"/>
        <w:rPr>
          <w:rFonts w:eastAsiaTheme="minorHAnsi" w:cs="Times New Roman"/>
          <w:kern w:val="0"/>
          <w:lang w:eastAsia="en-US" w:bidi="ar-SA"/>
        </w:rPr>
      </w:pPr>
    </w:p>
    <w:p w:rsidR="0023405A" w:rsidRPr="004F0128" w:rsidRDefault="0023405A" w:rsidP="0023405A">
      <w:pPr>
        <w:widowControl/>
        <w:ind w:left="4536"/>
        <w:jc w:val="right"/>
        <w:rPr>
          <w:rFonts w:cs="Times New Roman"/>
        </w:rPr>
      </w:pPr>
      <w:r w:rsidRPr="004F0128">
        <w:rPr>
          <w:rFonts w:cs="Times New Roman"/>
        </w:rPr>
        <w:t xml:space="preserve">Приложение </w:t>
      </w:r>
      <w:r>
        <w:rPr>
          <w:rFonts w:cs="Times New Roman"/>
        </w:rPr>
        <w:t>3</w:t>
      </w:r>
    </w:p>
    <w:p w:rsidR="0023405A" w:rsidRPr="004F0128" w:rsidRDefault="0023405A" w:rsidP="0023405A">
      <w:pPr>
        <w:widowControl/>
        <w:ind w:left="4536"/>
        <w:jc w:val="right"/>
        <w:rPr>
          <w:rFonts w:cs="Times New Roman"/>
        </w:rPr>
      </w:pPr>
      <w:r w:rsidRPr="004F0128">
        <w:rPr>
          <w:rFonts w:cs="Times New Roman"/>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F0128">
        <w:t>вне границ населенных пунктов в границах Фроловского муниципального района Волгоградской области</w:t>
      </w:r>
    </w:p>
    <w:p w:rsidR="0023405A" w:rsidRPr="004F0128" w:rsidRDefault="0023405A" w:rsidP="0023405A">
      <w:pPr>
        <w:pStyle w:val="ConsPlusNormal"/>
        <w:jc w:val="right"/>
        <w:rPr>
          <w:sz w:val="26"/>
          <w:szCs w:val="26"/>
        </w:rPr>
      </w:pPr>
    </w:p>
    <w:p w:rsidR="0023405A" w:rsidRPr="00FB7E50" w:rsidRDefault="0023405A" w:rsidP="00FB7E50">
      <w:pPr>
        <w:pStyle w:val="ConsPlusNormal"/>
        <w:ind w:firstLine="0"/>
        <w:jc w:val="center"/>
        <w:rPr>
          <w:b/>
          <w:szCs w:val="24"/>
        </w:rPr>
      </w:pPr>
      <w:r w:rsidRPr="00FB7E50">
        <w:rPr>
          <w:b/>
          <w:szCs w:val="24"/>
        </w:rPr>
        <w:t>Форма предписания Контрольного органа</w:t>
      </w:r>
    </w:p>
    <w:p w:rsidR="0023405A" w:rsidRPr="004F0128" w:rsidRDefault="0023405A" w:rsidP="0023405A">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23405A" w:rsidRPr="004F0128" w:rsidTr="0076765C">
        <w:tc>
          <w:tcPr>
            <w:tcW w:w="4252" w:type="dxa"/>
            <w:tcMar>
              <w:top w:w="102" w:type="dxa"/>
              <w:left w:w="62" w:type="dxa"/>
              <w:bottom w:w="102" w:type="dxa"/>
              <w:right w:w="62" w:type="dxa"/>
            </w:tcMar>
          </w:tcPr>
          <w:p w:rsidR="0023405A" w:rsidRPr="004F0128" w:rsidRDefault="0023405A" w:rsidP="0076765C">
            <w:pPr>
              <w:pStyle w:val="ConsPlusNormal"/>
              <w:ind w:firstLine="0"/>
              <w:rPr>
                <w:szCs w:val="24"/>
              </w:rPr>
            </w:pPr>
            <w:r w:rsidRPr="004F0128">
              <w:rPr>
                <w:szCs w:val="24"/>
              </w:rPr>
              <w:t xml:space="preserve">Администрация Фроловского </w:t>
            </w:r>
          </w:p>
          <w:p w:rsidR="0023405A" w:rsidRPr="004F0128" w:rsidRDefault="0023405A" w:rsidP="0076765C">
            <w:pPr>
              <w:pStyle w:val="ConsPlusNormal"/>
              <w:ind w:firstLine="0"/>
              <w:rPr>
                <w:szCs w:val="24"/>
              </w:rPr>
            </w:pPr>
            <w:r w:rsidRPr="004F0128">
              <w:rPr>
                <w:szCs w:val="24"/>
              </w:rPr>
              <w:t>муниципального района</w:t>
            </w:r>
          </w:p>
          <w:p w:rsidR="0023405A" w:rsidRPr="004F0128" w:rsidRDefault="0023405A" w:rsidP="0076765C">
            <w:pPr>
              <w:pStyle w:val="ConsPlusNormal"/>
              <w:ind w:firstLine="0"/>
              <w:rPr>
                <w:szCs w:val="24"/>
              </w:rPr>
            </w:pPr>
            <w:r w:rsidRPr="004F0128">
              <w:rPr>
                <w:szCs w:val="24"/>
              </w:rPr>
              <w:t>Волгоградской области</w:t>
            </w:r>
          </w:p>
        </w:tc>
        <w:tc>
          <w:tcPr>
            <w:tcW w:w="4819" w:type="dxa"/>
            <w:tcMar>
              <w:top w:w="102" w:type="dxa"/>
              <w:left w:w="62" w:type="dxa"/>
              <w:bottom w:w="102" w:type="dxa"/>
              <w:right w:w="62" w:type="dxa"/>
            </w:tcMar>
          </w:tcPr>
          <w:p w:rsidR="0023405A" w:rsidRPr="004F0128" w:rsidRDefault="0023405A" w:rsidP="0076765C">
            <w:pPr>
              <w:pStyle w:val="ConsPlusNormal"/>
              <w:spacing w:line="240" w:lineRule="exact"/>
              <w:ind w:firstLine="5"/>
              <w:jc w:val="center"/>
              <w:rPr>
                <w:szCs w:val="24"/>
              </w:rPr>
            </w:pPr>
            <w:r w:rsidRPr="004F0128">
              <w:rPr>
                <w:szCs w:val="24"/>
              </w:rPr>
              <w:t>_________________________________</w:t>
            </w:r>
          </w:p>
          <w:p w:rsidR="0023405A" w:rsidRPr="004F0128" w:rsidRDefault="0023405A" w:rsidP="0076765C">
            <w:pPr>
              <w:pStyle w:val="ConsPlusNormal"/>
              <w:spacing w:line="240" w:lineRule="exact"/>
              <w:ind w:firstLine="5"/>
              <w:jc w:val="center"/>
              <w:rPr>
                <w:szCs w:val="24"/>
              </w:rPr>
            </w:pPr>
            <w:r w:rsidRPr="004F0128">
              <w:rPr>
                <w:szCs w:val="24"/>
              </w:rPr>
              <w:t>(указывается должность руководителя контролируемого лица)</w:t>
            </w:r>
          </w:p>
          <w:p w:rsidR="0023405A" w:rsidRPr="004F0128" w:rsidRDefault="0023405A" w:rsidP="0076765C">
            <w:pPr>
              <w:pStyle w:val="ConsPlusNormal"/>
              <w:spacing w:line="240" w:lineRule="exact"/>
              <w:ind w:firstLine="5"/>
              <w:jc w:val="center"/>
              <w:rPr>
                <w:szCs w:val="24"/>
              </w:rPr>
            </w:pPr>
            <w:r w:rsidRPr="004F0128">
              <w:rPr>
                <w:szCs w:val="24"/>
              </w:rPr>
              <w:lastRenderedPageBreak/>
              <w:t>_________________________________</w:t>
            </w:r>
          </w:p>
          <w:p w:rsidR="0023405A" w:rsidRPr="004F0128" w:rsidRDefault="0023405A" w:rsidP="0076765C">
            <w:pPr>
              <w:pStyle w:val="ConsPlusNormal"/>
              <w:spacing w:line="240" w:lineRule="exact"/>
              <w:ind w:firstLine="5"/>
              <w:jc w:val="center"/>
              <w:rPr>
                <w:szCs w:val="24"/>
              </w:rPr>
            </w:pPr>
            <w:r w:rsidRPr="004F0128">
              <w:rPr>
                <w:szCs w:val="24"/>
              </w:rPr>
              <w:t>(указывается полное наименование контролируемого лица)</w:t>
            </w:r>
          </w:p>
          <w:p w:rsidR="0023405A" w:rsidRPr="004F0128" w:rsidRDefault="0023405A" w:rsidP="0076765C">
            <w:pPr>
              <w:pStyle w:val="ConsPlusNormal"/>
              <w:spacing w:line="240" w:lineRule="exact"/>
              <w:ind w:firstLine="5"/>
              <w:jc w:val="center"/>
              <w:rPr>
                <w:szCs w:val="24"/>
              </w:rPr>
            </w:pPr>
            <w:r w:rsidRPr="004F0128">
              <w:rPr>
                <w:szCs w:val="24"/>
              </w:rPr>
              <w:t>_________________________________</w:t>
            </w:r>
          </w:p>
          <w:p w:rsidR="0023405A" w:rsidRPr="004F0128" w:rsidRDefault="0023405A" w:rsidP="0076765C">
            <w:pPr>
              <w:pStyle w:val="ConsPlusNormal"/>
              <w:spacing w:line="240" w:lineRule="exact"/>
              <w:ind w:firstLine="5"/>
              <w:jc w:val="center"/>
              <w:rPr>
                <w:szCs w:val="24"/>
              </w:rPr>
            </w:pPr>
            <w:proofErr w:type="gramStart"/>
            <w:r w:rsidRPr="004F0128">
              <w:rPr>
                <w:szCs w:val="24"/>
              </w:rPr>
              <w:t>(указывается фамилия, имя, отчество</w:t>
            </w:r>
            <w:proofErr w:type="gramEnd"/>
          </w:p>
          <w:p w:rsidR="0023405A" w:rsidRPr="004F0128" w:rsidRDefault="0023405A" w:rsidP="0076765C">
            <w:pPr>
              <w:pStyle w:val="ConsPlusNormal"/>
              <w:spacing w:line="240" w:lineRule="exact"/>
              <w:ind w:firstLine="5"/>
              <w:jc w:val="center"/>
              <w:rPr>
                <w:szCs w:val="24"/>
              </w:rPr>
            </w:pPr>
            <w:r w:rsidRPr="004F0128">
              <w:rPr>
                <w:szCs w:val="24"/>
              </w:rPr>
              <w:t>(при наличии) руководителя контролируемого лица)</w:t>
            </w:r>
          </w:p>
          <w:p w:rsidR="0023405A" w:rsidRPr="004F0128" w:rsidRDefault="0023405A" w:rsidP="0076765C">
            <w:pPr>
              <w:pStyle w:val="ConsPlusNormal"/>
              <w:spacing w:line="240" w:lineRule="exact"/>
              <w:ind w:firstLine="5"/>
              <w:jc w:val="center"/>
              <w:rPr>
                <w:szCs w:val="24"/>
              </w:rPr>
            </w:pPr>
            <w:r w:rsidRPr="004F0128">
              <w:rPr>
                <w:szCs w:val="24"/>
              </w:rPr>
              <w:t>_______________________________</w:t>
            </w:r>
          </w:p>
          <w:p w:rsidR="0023405A" w:rsidRPr="004F0128" w:rsidRDefault="0023405A" w:rsidP="0076765C">
            <w:pPr>
              <w:pStyle w:val="ConsPlusNormal"/>
              <w:spacing w:line="240" w:lineRule="exact"/>
              <w:ind w:firstLine="5"/>
              <w:jc w:val="center"/>
              <w:rPr>
                <w:szCs w:val="24"/>
              </w:rPr>
            </w:pPr>
            <w:r w:rsidRPr="004F0128">
              <w:rPr>
                <w:szCs w:val="24"/>
              </w:rPr>
              <w:t>(указывается адрес места нахождения контролируемого лица)</w:t>
            </w:r>
          </w:p>
        </w:tc>
      </w:tr>
    </w:tbl>
    <w:p w:rsidR="0023405A" w:rsidRPr="004F0128" w:rsidRDefault="0023405A" w:rsidP="0023405A">
      <w:pPr>
        <w:pStyle w:val="ConsPlusNormal"/>
        <w:ind w:firstLine="0"/>
        <w:jc w:val="center"/>
        <w:rPr>
          <w:szCs w:val="24"/>
        </w:rPr>
      </w:pPr>
    </w:p>
    <w:p w:rsidR="0023405A" w:rsidRPr="00FB7E50" w:rsidRDefault="0023405A" w:rsidP="0023405A">
      <w:pPr>
        <w:pStyle w:val="ConsPlusNonformat"/>
        <w:jc w:val="center"/>
        <w:rPr>
          <w:rFonts w:ascii="Times New Roman" w:hAnsi="Times New Roman" w:cs="Times New Roman"/>
          <w:b/>
          <w:color w:val="auto"/>
          <w:sz w:val="24"/>
          <w:szCs w:val="24"/>
        </w:rPr>
      </w:pPr>
      <w:bookmarkStart w:id="13" w:name="Par320"/>
      <w:bookmarkEnd w:id="13"/>
      <w:r w:rsidRPr="00FB7E50">
        <w:rPr>
          <w:rFonts w:ascii="Times New Roman" w:hAnsi="Times New Roman" w:cs="Times New Roman"/>
          <w:b/>
          <w:color w:val="auto"/>
          <w:sz w:val="24"/>
          <w:szCs w:val="24"/>
        </w:rPr>
        <w:t>ПРЕДПИСАНИЕ</w:t>
      </w:r>
    </w:p>
    <w:p w:rsidR="0023405A" w:rsidRPr="004F0128" w:rsidRDefault="0023405A" w:rsidP="0023405A">
      <w:pPr>
        <w:pStyle w:val="ConsPlusNonformat"/>
        <w:jc w:val="center"/>
        <w:rPr>
          <w:rFonts w:ascii="Times New Roman" w:hAnsi="Times New Roman" w:cs="Times New Roman"/>
          <w:color w:val="auto"/>
          <w:sz w:val="26"/>
          <w:szCs w:val="26"/>
        </w:rPr>
      </w:pPr>
      <w:r w:rsidRPr="004F0128">
        <w:rPr>
          <w:rFonts w:ascii="Times New Roman" w:hAnsi="Times New Roman" w:cs="Times New Roman"/>
          <w:color w:val="auto"/>
          <w:sz w:val="26"/>
          <w:szCs w:val="26"/>
        </w:rPr>
        <w:t>________________________</w:t>
      </w:r>
      <w:r w:rsidR="006363C7">
        <w:rPr>
          <w:rFonts w:ascii="Times New Roman" w:hAnsi="Times New Roman" w:cs="Times New Roman"/>
          <w:color w:val="auto"/>
          <w:sz w:val="26"/>
          <w:szCs w:val="26"/>
        </w:rPr>
        <w:t>___</w:t>
      </w:r>
      <w:r w:rsidRPr="004F0128">
        <w:rPr>
          <w:rFonts w:ascii="Times New Roman" w:hAnsi="Times New Roman" w:cs="Times New Roman"/>
          <w:color w:val="auto"/>
          <w:sz w:val="26"/>
          <w:szCs w:val="26"/>
        </w:rPr>
        <w:t>____________________________________________</w:t>
      </w:r>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0"/>
          <w:szCs w:val="20"/>
        </w:rPr>
        <w:t>(указывается полное наименование контролируемого лица в дательном падеже)</w:t>
      </w:r>
    </w:p>
    <w:p w:rsidR="0023405A" w:rsidRPr="004F0128" w:rsidRDefault="0023405A" w:rsidP="0023405A">
      <w:pPr>
        <w:pStyle w:val="ConsPlusNonformat"/>
        <w:jc w:val="center"/>
        <w:rPr>
          <w:rFonts w:ascii="Times New Roman" w:hAnsi="Times New Roman" w:cs="Times New Roman"/>
          <w:color w:val="auto"/>
          <w:sz w:val="24"/>
          <w:szCs w:val="24"/>
        </w:rPr>
      </w:pPr>
      <w:r w:rsidRPr="004F0128">
        <w:rPr>
          <w:rFonts w:ascii="Times New Roman" w:hAnsi="Times New Roman" w:cs="Times New Roman"/>
          <w:color w:val="auto"/>
          <w:sz w:val="24"/>
          <w:szCs w:val="24"/>
        </w:rPr>
        <w:t>об устранении выявленных нарушений обязательных требований</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По результатам</w:t>
      </w:r>
      <w:r w:rsidRPr="004F0128">
        <w:rPr>
          <w:rFonts w:ascii="Times New Roman" w:hAnsi="Times New Roman" w:cs="Times New Roman"/>
          <w:color w:val="auto"/>
          <w:sz w:val="26"/>
          <w:szCs w:val="26"/>
        </w:rPr>
        <w:t xml:space="preserve"> ________________________________________________________,</w:t>
      </w:r>
    </w:p>
    <w:p w:rsidR="0023405A" w:rsidRPr="004F0128" w:rsidRDefault="0023405A" w:rsidP="0023405A">
      <w:pPr>
        <w:pStyle w:val="ConsPlusNonformat"/>
        <w:jc w:val="center"/>
        <w:rPr>
          <w:rFonts w:ascii="Times New Roman" w:hAnsi="Times New Roman" w:cs="Times New Roman"/>
          <w:i/>
          <w:color w:val="auto"/>
          <w:sz w:val="20"/>
          <w:szCs w:val="20"/>
        </w:rPr>
      </w:pPr>
      <w:proofErr w:type="gramStart"/>
      <w:r w:rsidRPr="004F0128">
        <w:rPr>
          <w:rFonts w:ascii="Times New Roman" w:hAnsi="Times New Roman" w:cs="Times New Roman"/>
          <w:i/>
          <w:color w:val="auto"/>
          <w:sz w:val="20"/>
          <w:szCs w:val="20"/>
        </w:rPr>
        <w:t xml:space="preserve">(указываются вид и форма контрольного мероприятия в соответствии </w:t>
      </w:r>
      <w:proofErr w:type="gramEnd"/>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0"/>
          <w:szCs w:val="20"/>
        </w:rPr>
        <w:t>с решением Контрольного органа)</w:t>
      </w:r>
    </w:p>
    <w:p w:rsidR="0023405A" w:rsidRPr="004F0128" w:rsidRDefault="0023405A" w:rsidP="0023405A">
      <w:pPr>
        <w:pStyle w:val="ConsPlusNonformat"/>
        <w:jc w:val="both"/>
        <w:rPr>
          <w:rFonts w:ascii="Times New Roman" w:hAnsi="Times New Roman" w:cs="Times New Roman"/>
          <w:color w:val="auto"/>
          <w:u w:val="single"/>
        </w:rPr>
      </w:pPr>
      <w:r w:rsidRPr="004F0128">
        <w:rPr>
          <w:rFonts w:ascii="Times New Roman" w:hAnsi="Times New Roman" w:cs="Times New Roman"/>
          <w:color w:val="auto"/>
          <w:sz w:val="24"/>
          <w:szCs w:val="24"/>
        </w:rPr>
        <w:t xml:space="preserve">проведенной </w:t>
      </w:r>
      <w:r w:rsidRPr="004F0128">
        <w:rPr>
          <w:rFonts w:ascii="Times New Roman" w:hAnsi="Times New Roman" w:cs="Times New Roman"/>
          <w:color w:val="auto"/>
          <w:u w:val="single"/>
        </w:rPr>
        <w:t>Администрацией Фроловского муниципального района Волгоградской области</w:t>
      </w:r>
    </w:p>
    <w:p w:rsidR="0023405A" w:rsidRPr="004F0128" w:rsidRDefault="0023405A" w:rsidP="0023405A">
      <w:pPr>
        <w:pStyle w:val="ConsPlusNonformat"/>
        <w:jc w:val="both"/>
        <w:rPr>
          <w:rFonts w:ascii="Times New Roman" w:hAnsi="Times New Roman" w:cs="Times New Roman"/>
          <w:i/>
          <w:color w:val="auto"/>
          <w:sz w:val="20"/>
          <w:szCs w:val="20"/>
        </w:rPr>
      </w:pPr>
      <w:r w:rsidRPr="004F0128">
        <w:rPr>
          <w:rFonts w:ascii="Times New Roman" w:hAnsi="Times New Roman" w:cs="Times New Roman"/>
          <w:color w:val="auto"/>
          <w:sz w:val="26"/>
          <w:szCs w:val="26"/>
        </w:rPr>
        <w:t xml:space="preserve">                                  </w:t>
      </w:r>
      <w:r w:rsidRPr="004F0128">
        <w:rPr>
          <w:rFonts w:ascii="Times New Roman" w:hAnsi="Times New Roman" w:cs="Times New Roman"/>
          <w:i/>
          <w:color w:val="auto"/>
          <w:sz w:val="20"/>
          <w:szCs w:val="20"/>
        </w:rPr>
        <w:t>(указывается полное наименование контрольного органа)</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в отношении</w:t>
      </w:r>
      <w:r w:rsidRPr="004F0128">
        <w:rPr>
          <w:rFonts w:ascii="Times New Roman" w:hAnsi="Times New Roman" w:cs="Times New Roman"/>
          <w:color w:val="auto"/>
          <w:sz w:val="26"/>
          <w:szCs w:val="26"/>
        </w:rPr>
        <w:t xml:space="preserve"> ___________________________________________________________</w:t>
      </w:r>
    </w:p>
    <w:p w:rsidR="0023405A" w:rsidRPr="004F0128" w:rsidRDefault="0023405A" w:rsidP="0023405A">
      <w:pPr>
        <w:pStyle w:val="ConsPlusNonformat"/>
        <w:jc w:val="both"/>
        <w:rPr>
          <w:rFonts w:ascii="Times New Roman" w:hAnsi="Times New Roman" w:cs="Times New Roman"/>
          <w:i/>
          <w:color w:val="auto"/>
          <w:sz w:val="20"/>
          <w:szCs w:val="20"/>
        </w:rPr>
      </w:pPr>
      <w:r w:rsidRPr="004F0128">
        <w:rPr>
          <w:rFonts w:ascii="Times New Roman" w:hAnsi="Times New Roman" w:cs="Times New Roman"/>
          <w:color w:val="auto"/>
          <w:sz w:val="26"/>
          <w:szCs w:val="26"/>
        </w:rPr>
        <w:t xml:space="preserve">                                </w:t>
      </w:r>
      <w:r w:rsidRPr="004F0128">
        <w:rPr>
          <w:rFonts w:ascii="Times New Roman" w:hAnsi="Times New Roman" w:cs="Times New Roman"/>
          <w:i/>
          <w:color w:val="auto"/>
          <w:sz w:val="20"/>
          <w:szCs w:val="20"/>
        </w:rPr>
        <w:t>(указывается полное наименование контролируемого лица)</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в период с «__» _________________ 20__ г. по «__» _________________ 20__ г.</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на основании</w:t>
      </w:r>
      <w:r w:rsidRPr="004F0128">
        <w:rPr>
          <w:rFonts w:ascii="Times New Roman" w:hAnsi="Times New Roman" w:cs="Times New Roman"/>
          <w:color w:val="auto"/>
          <w:sz w:val="26"/>
          <w:szCs w:val="26"/>
        </w:rPr>
        <w:t xml:space="preserve"> ___________________________________________________________</w:t>
      </w:r>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0"/>
          <w:szCs w:val="20"/>
        </w:rPr>
        <w:t>(указываются наименование и реквизит акта Контрольного органа о проведении контрольного мероприятия)</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выявлены нарушения обязательных требований ________________ законодательства:</w:t>
      </w:r>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w:t>
      </w:r>
      <w:r w:rsidRPr="004F0128">
        <w:rPr>
          <w:rFonts w:ascii="Times New Roman" w:hAnsi="Times New Roman" w:cs="Times New Roman"/>
          <w:color w:val="auto"/>
          <w:sz w:val="26"/>
          <w:szCs w:val="26"/>
        </w:rPr>
        <w:t xml:space="preserve"> _______________________________________________________________________</w:t>
      </w:r>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0"/>
          <w:szCs w:val="20"/>
        </w:rPr>
        <w:t>(указывается полное наименование Контрольного органа)</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предписывает:</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4F0128">
        <w:rPr>
          <w:rFonts w:ascii="Times New Roman" w:hAnsi="Times New Roman" w:cs="Times New Roman"/>
          <w:color w:val="auto"/>
          <w:sz w:val="24"/>
          <w:szCs w:val="24"/>
        </w:rPr>
        <w:t>до</w:t>
      </w:r>
      <w:proofErr w:type="gramEnd"/>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«______» ______________ 20_____ г. включительно.</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2. Уведомить</w:t>
      </w:r>
      <w:r w:rsidRPr="004F0128">
        <w:rPr>
          <w:rFonts w:ascii="Times New Roman" w:hAnsi="Times New Roman" w:cs="Times New Roman"/>
          <w:color w:val="auto"/>
          <w:sz w:val="26"/>
          <w:szCs w:val="26"/>
        </w:rPr>
        <w:t xml:space="preserve"> </w:t>
      </w:r>
      <w:r w:rsidRPr="004F0128">
        <w:rPr>
          <w:rFonts w:ascii="Times New Roman" w:hAnsi="Times New Roman" w:cs="Times New Roman"/>
          <w:color w:val="auto"/>
          <w:u w:val="single"/>
        </w:rPr>
        <w:t>Администрацию Фроловского муниципального района Волгоградской области</w:t>
      </w:r>
    </w:p>
    <w:p w:rsidR="0023405A" w:rsidRPr="004F0128" w:rsidRDefault="0023405A" w:rsidP="0023405A">
      <w:pPr>
        <w:pStyle w:val="ConsPlusNonformat"/>
        <w:jc w:val="center"/>
        <w:rPr>
          <w:rFonts w:ascii="Times New Roman" w:hAnsi="Times New Roman" w:cs="Times New Roman"/>
          <w:i/>
          <w:color w:val="auto"/>
          <w:sz w:val="20"/>
          <w:szCs w:val="20"/>
        </w:rPr>
      </w:pPr>
      <w:r w:rsidRPr="004F0128">
        <w:rPr>
          <w:rFonts w:ascii="Times New Roman" w:hAnsi="Times New Roman" w:cs="Times New Roman"/>
          <w:i/>
          <w:color w:val="auto"/>
          <w:sz w:val="26"/>
          <w:szCs w:val="26"/>
        </w:rPr>
        <w:t>(</w:t>
      </w:r>
      <w:r w:rsidRPr="004F0128">
        <w:rPr>
          <w:rFonts w:ascii="Times New Roman" w:hAnsi="Times New Roman" w:cs="Times New Roman"/>
          <w:i/>
          <w:color w:val="auto"/>
          <w:sz w:val="20"/>
          <w:szCs w:val="20"/>
        </w:rPr>
        <w:t>указывается полное наименование контрольного органа)</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3405A" w:rsidRPr="004F0128" w:rsidRDefault="0023405A" w:rsidP="0023405A">
      <w:pPr>
        <w:pStyle w:val="ConsPlusNonformat"/>
        <w:jc w:val="both"/>
        <w:rPr>
          <w:rFonts w:ascii="Times New Roman" w:hAnsi="Times New Roman" w:cs="Times New Roman"/>
          <w:color w:val="auto"/>
          <w:sz w:val="24"/>
          <w:szCs w:val="24"/>
        </w:rPr>
      </w:pPr>
      <w:r w:rsidRPr="004F0128">
        <w:rPr>
          <w:rFonts w:ascii="Times New Roman" w:hAnsi="Times New Roman" w:cs="Times New Roman"/>
          <w:color w:val="auto"/>
          <w:sz w:val="24"/>
          <w:szCs w:val="24"/>
        </w:rPr>
        <w:t>до «__» _______________ 20_____ г. включительно.</w:t>
      </w:r>
    </w:p>
    <w:p w:rsidR="0023405A" w:rsidRPr="004F0128" w:rsidRDefault="0023405A" w:rsidP="0023405A">
      <w:pPr>
        <w:pStyle w:val="ConsPlusNonformat"/>
        <w:jc w:val="both"/>
        <w:rPr>
          <w:rFonts w:ascii="Times New Roman" w:hAnsi="Times New Roman" w:cs="Times New Roman"/>
          <w:color w:val="auto"/>
          <w:sz w:val="26"/>
          <w:szCs w:val="26"/>
        </w:rPr>
      </w:pPr>
      <w:r w:rsidRPr="004F0128">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r w:rsidRPr="004F0128">
        <w:rPr>
          <w:rFonts w:ascii="Times New Roman" w:hAnsi="Times New Roman" w:cs="Times New Roman"/>
          <w:color w:val="auto"/>
          <w:sz w:val="26"/>
          <w:szCs w:val="26"/>
        </w:rPr>
        <w:t>.</w:t>
      </w:r>
    </w:p>
    <w:tbl>
      <w:tblPr>
        <w:tblW w:w="0" w:type="auto"/>
        <w:tblCellMar>
          <w:top w:w="102" w:type="dxa"/>
          <w:left w:w="62" w:type="dxa"/>
          <w:bottom w:w="102" w:type="dxa"/>
          <w:right w:w="62" w:type="dxa"/>
        </w:tblCellMar>
        <w:tblLook w:val="04A0"/>
      </w:tblPr>
      <w:tblGrid>
        <w:gridCol w:w="3010"/>
        <w:gridCol w:w="3114"/>
        <w:gridCol w:w="3011"/>
      </w:tblGrid>
      <w:tr w:rsidR="0023405A" w:rsidRPr="004F0128" w:rsidTr="0076765C">
        <w:tc>
          <w:tcPr>
            <w:tcW w:w="3010" w:type="dxa"/>
            <w:tcMar>
              <w:top w:w="102" w:type="dxa"/>
              <w:left w:w="62" w:type="dxa"/>
              <w:bottom w:w="102" w:type="dxa"/>
              <w:right w:w="62" w:type="dxa"/>
            </w:tcMar>
          </w:tcPr>
          <w:p w:rsidR="0023405A" w:rsidRPr="004F0128" w:rsidRDefault="0023405A" w:rsidP="0076765C">
            <w:pPr>
              <w:pStyle w:val="ConsPlusNormal"/>
              <w:ind w:firstLine="0"/>
              <w:rPr>
                <w:sz w:val="26"/>
                <w:szCs w:val="26"/>
              </w:rPr>
            </w:pPr>
            <w:r w:rsidRPr="004F0128">
              <w:rPr>
                <w:sz w:val="26"/>
                <w:szCs w:val="26"/>
              </w:rPr>
              <w:t>__________________</w:t>
            </w:r>
          </w:p>
        </w:tc>
        <w:tc>
          <w:tcPr>
            <w:tcW w:w="3114" w:type="dxa"/>
            <w:tcMar>
              <w:top w:w="102" w:type="dxa"/>
              <w:left w:w="62" w:type="dxa"/>
              <w:bottom w:w="102" w:type="dxa"/>
              <w:right w:w="62" w:type="dxa"/>
            </w:tcMar>
          </w:tcPr>
          <w:p w:rsidR="0023405A" w:rsidRPr="004F0128" w:rsidRDefault="0023405A" w:rsidP="0076765C">
            <w:pPr>
              <w:pStyle w:val="ConsPlusNormal"/>
              <w:ind w:firstLine="0"/>
              <w:rPr>
                <w:sz w:val="26"/>
                <w:szCs w:val="26"/>
              </w:rPr>
            </w:pPr>
            <w:r w:rsidRPr="004F0128">
              <w:rPr>
                <w:sz w:val="26"/>
                <w:szCs w:val="26"/>
              </w:rPr>
              <w:t>_______________________</w:t>
            </w:r>
          </w:p>
        </w:tc>
        <w:tc>
          <w:tcPr>
            <w:tcW w:w="3011" w:type="dxa"/>
            <w:tcMar>
              <w:top w:w="102" w:type="dxa"/>
              <w:left w:w="62" w:type="dxa"/>
              <w:bottom w:w="102" w:type="dxa"/>
              <w:right w:w="62" w:type="dxa"/>
            </w:tcMar>
          </w:tcPr>
          <w:p w:rsidR="0023405A" w:rsidRPr="004F0128" w:rsidRDefault="0023405A" w:rsidP="0076765C">
            <w:pPr>
              <w:pStyle w:val="ConsPlusNormal"/>
              <w:jc w:val="center"/>
              <w:rPr>
                <w:sz w:val="26"/>
                <w:szCs w:val="26"/>
              </w:rPr>
            </w:pPr>
            <w:r w:rsidRPr="004F0128">
              <w:rPr>
                <w:sz w:val="26"/>
                <w:szCs w:val="26"/>
              </w:rPr>
              <w:t>________________</w:t>
            </w:r>
          </w:p>
        </w:tc>
      </w:tr>
      <w:tr w:rsidR="0023405A" w:rsidRPr="004F0128" w:rsidTr="0076765C">
        <w:tc>
          <w:tcPr>
            <w:tcW w:w="3010" w:type="dxa"/>
            <w:tcMar>
              <w:top w:w="102" w:type="dxa"/>
              <w:left w:w="62" w:type="dxa"/>
              <w:bottom w:w="102" w:type="dxa"/>
              <w:right w:w="62" w:type="dxa"/>
            </w:tcMar>
          </w:tcPr>
          <w:p w:rsidR="0023405A" w:rsidRPr="004F0128" w:rsidRDefault="0023405A" w:rsidP="0076765C">
            <w:pPr>
              <w:pStyle w:val="ConsPlusNormal"/>
              <w:ind w:firstLine="0"/>
              <w:rPr>
                <w:sz w:val="26"/>
                <w:szCs w:val="26"/>
                <w:vertAlign w:val="superscript"/>
              </w:rPr>
            </w:pPr>
            <w:r w:rsidRPr="004F0128">
              <w:rPr>
                <w:sz w:val="26"/>
                <w:szCs w:val="26"/>
                <w:vertAlign w:val="superscript"/>
              </w:rPr>
              <w:t>(должность лица, уполномоченного на проведение контрольных мероприятий)</w:t>
            </w:r>
          </w:p>
        </w:tc>
        <w:tc>
          <w:tcPr>
            <w:tcW w:w="3114" w:type="dxa"/>
            <w:tcMar>
              <w:top w:w="102" w:type="dxa"/>
              <w:left w:w="62" w:type="dxa"/>
              <w:bottom w:w="102" w:type="dxa"/>
              <w:right w:w="62" w:type="dxa"/>
            </w:tcMar>
          </w:tcPr>
          <w:p w:rsidR="0023405A" w:rsidRPr="004F0128" w:rsidRDefault="0023405A" w:rsidP="0076765C">
            <w:pPr>
              <w:pStyle w:val="ConsPlusNormal"/>
              <w:ind w:firstLine="0"/>
              <w:jc w:val="center"/>
              <w:rPr>
                <w:sz w:val="26"/>
                <w:szCs w:val="26"/>
                <w:vertAlign w:val="superscript"/>
              </w:rPr>
            </w:pPr>
            <w:r w:rsidRPr="004F0128">
              <w:rPr>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3405A" w:rsidRPr="004F0128" w:rsidRDefault="0023405A" w:rsidP="0076765C">
            <w:pPr>
              <w:pStyle w:val="ConsPlusNormal"/>
              <w:ind w:firstLine="0"/>
              <w:jc w:val="center"/>
              <w:rPr>
                <w:sz w:val="26"/>
                <w:szCs w:val="26"/>
                <w:vertAlign w:val="superscript"/>
              </w:rPr>
            </w:pPr>
            <w:r w:rsidRPr="004F0128">
              <w:rPr>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803300" w:rsidRPr="004F0128" w:rsidRDefault="00C21437" w:rsidP="00C742B8">
      <w:pPr>
        <w:widowControl/>
        <w:ind w:left="4536"/>
        <w:jc w:val="right"/>
        <w:rPr>
          <w:rFonts w:cs="Times New Roman"/>
        </w:rPr>
      </w:pPr>
      <w:r w:rsidRPr="004F0128">
        <w:rPr>
          <w:rFonts w:cs="Times New Roman"/>
        </w:rPr>
        <w:t xml:space="preserve">Приложение </w:t>
      </w:r>
      <w:r w:rsidR="0023405A">
        <w:rPr>
          <w:rFonts w:cs="Times New Roman"/>
        </w:rPr>
        <w:t>4</w:t>
      </w:r>
    </w:p>
    <w:p w:rsidR="00C742B8" w:rsidRPr="004F0128" w:rsidRDefault="00803300" w:rsidP="00C742B8">
      <w:pPr>
        <w:widowControl/>
        <w:ind w:left="4536"/>
        <w:jc w:val="right"/>
        <w:rPr>
          <w:rFonts w:cs="Times New Roman"/>
        </w:rPr>
      </w:pPr>
      <w:r w:rsidRPr="004F0128">
        <w:rPr>
          <w:rFonts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r w:rsidR="00C742B8" w:rsidRPr="004F0128">
        <w:rPr>
          <w:rFonts w:cs="Times New Roman"/>
        </w:rPr>
        <w:t xml:space="preserve"> </w:t>
      </w:r>
      <w:r w:rsidR="00C742B8" w:rsidRPr="004F0128">
        <w:t xml:space="preserve">вне границ населенных </w:t>
      </w:r>
      <w:r w:rsidR="00C742B8" w:rsidRPr="004F0128">
        <w:lastRenderedPageBreak/>
        <w:t>пунктов в границах Фроловского муниципального района Волгоградской области</w:t>
      </w:r>
    </w:p>
    <w:p w:rsidR="00803300" w:rsidRPr="004F0128" w:rsidRDefault="00803300" w:rsidP="00803300">
      <w:pPr>
        <w:pStyle w:val="ConsPlusNormal"/>
        <w:ind w:firstLine="0"/>
        <w:jc w:val="center"/>
        <w:rPr>
          <w:szCs w:val="24"/>
        </w:rPr>
      </w:pPr>
    </w:p>
    <w:p w:rsidR="00C742B8" w:rsidRPr="004F0128" w:rsidRDefault="00803300" w:rsidP="007D717F">
      <w:pPr>
        <w:pStyle w:val="ConsPlusNormal"/>
        <w:ind w:firstLine="0"/>
        <w:jc w:val="center"/>
        <w:rPr>
          <w:b/>
        </w:rPr>
      </w:pPr>
      <w:r w:rsidRPr="004F0128">
        <w:rPr>
          <w:b/>
          <w:szCs w:val="24"/>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007D717F" w:rsidRPr="004F0128">
        <w:rPr>
          <w:b/>
          <w:szCs w:val="24"/>
        </w:rPr>
        <w:t xml:space="preserve"> </w:t>
      </w:r>
      <w:r w:rsidR="00C742B8" w:rsidRPr="004F0128">
        <w:rPr>
          <w:b/>
        </w:rPr>
        <w:t xml:space="preserve">вне границ населенных пунктов в границах Фроловского муниципального </w:t>
      </w:r>
      <w:r w:rsidR="00DB1447" w:rsidRPr="004F0128">
        <w:rPr>
          <w:b/>
        </w:rPr>
        <w:t>р</w:t>
      </w:r>
      <w:r w:rsidR="00C742B8" w:rsidRPr="004F0128">
        <w:rPr>
          <w:b/>
        </w:rPr>
        <w:t>айона Волгоградской области</w:t>
      </w:r>
    </w:p>
    <w:p w:rsidR="00803300" w:rsidRPr="004F0128" w:rsidRDefault="00803300" w:rsidP="00803300">
      <w:pPr>
        <w:pStyle w:val="ConsPlusNormal"/>
        <w:ind w:firstLine="540"/>
        <w:jc w:val="both"/>
        <w:rPr>
          <w:b/>
          <w:szCs w:val="24"/>
        </w:rPr>
      </w:pPr>
    </w:p>
    <w:p w:rsidR="00803300" w:rsidRPr="004F0128" w:rsidRDefault="00803300" w:rsidP="00803300">
      <w:pPr>
        <w:pStyle w:val="ConsPlusNormal"/>
        <w:ind w:firstLine="709"/>
        <w:jc w:val="both"/>
        <w:rPr>
          <w:szCs w:val="24"/>
        </w:rPr>
      </w:pPr>
      <w:r w:rsidRPr="004F0128">
        <w:rPr>
          <w:szCs w:val="24"/>
        </w:rPr>
        <w:t>1. Ключевые показатели и их целевые значения:</w:t>
      </w:r>
    </w:p>
    <w:p w:rsidR="00803300" w:rsidRPr="004F0128" w:rsidRDefault="00803300" w:rsidP="00803300">
      <w:pPr>
        <w:pStyle w:val="ConsPlusNormal"/>
        <w:ind w:firstLine="709"/>
        <w:jc w:val="both"/>
        <w:rPr>
          <w:szCs w:val="24"/>
        </w:rPr>
      </w:pPr>
      <w:r w:rsidRPr="004F0128">
        <w:rPr>
          <w:szCs w:val="24"/>
        </w:rPr>
        <w:t>Доля устраненных нарушений из числа выявленных нарушений обязательных требований - 70%.</w:t>
      </w:r>
    </w:p>
    <w:p w:rsidR="00803300" w:rsidRPr="004F0128" w:rsidRDefault="00803300" w:rsidP="00803300">
      <w:pPr>
        <w:pStyle w:val="ConsPlusNormal"/>
        <w:ind w:firstLine="709"/>
        <w:jc w:val="both"/>
        <w:rPr>
          <w:szCs w:val="24"/>
        </w:rPr>
      </w:pPr>
      <w:r w:rsidRPr="004F0128">
        <w:rPr>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03300" w:rsidRPr="004F0128" w:rsidRDefault="00803300" w:rsidP="00803300">
      <w:pPr>
        <w:pStyle w:val="ConsPlusNormal"/>
        <w:ind w:firstLine="709"/>
        <w:jc w:val="both"/>
        <w:rPr>
          <w:szCs w:val="24"/>
        </w:rPr>
      </w:pPr>
      <w:r w:rsidRPr="004F0128">
        <w:rPr>
          <w:szCs w:val="24"/>
        </w:rPr>
        <w:t>Доля отмененных результатов контрольных мероприятий - 0%.</w:t>
      </w:r>
    </w:p>
    <w:p w:rsidR="00803300" w:rsidRPr="004F0128" w:rsidRDefault="00803300" w:rsidP="00803300">
      <w:pPr>
        <w:pStyle w:val="ConsPlusNormal"/>
        <w:ind w:firstLine="709"/>
        <w:jc w:val="both"/>
        <w:rPr>
          <w:szCs w:val="24"/>
        </w:rPr>
      </w:pPr>
      <w:r w:rsidRPr="004F0128">
        <w:rPr>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03300" w:rsidRPr="004F0128" w:rsidRDefault="00803300" w:rsidP="00803300">
      <w:pPr>
        <w:pStyle w:val="ConsPlusNormal"/>
        <w:ind w:firstLine="709"/>
        <w:jc w:val="both"/>
        <w:rPr>
          <w:szCs w:val="24"/>
        </w:rPr>
      </w:pPr>
      <w:r w:rsidRPr="004F0128">
        <w:rPr>
          <w:szCs w:val="24"/>
        </w:rPr>
        <w:t>Доля вынесенных судебных решений о назначении административного наказания по материалам контрольного органа - 95%.</w:t>
      </w:r>
    </w:p>
    <w:p w:rsidR="00803300" w:rsidRPr="004F0128" w:rsidRDefault="00803300" w:rsidP="00803300">
      <w:pPr>
        <w:pStyle w:val="ConsPlusNormal"/>
        <w:ind w:firstLine="709"/>
        <w:jc w:val="both"/>
        <w:rPr>
          <w:szCs w:val="24"/>
        </w:rPr>
      </w:pPr>
      <w:r w:rsidRPr="004F0128">
        <w:rPr>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03300" w:rsidRPr="004F0128" w:rsidRDefault="00803300" w:rsidP="00803300">
      <w:pPr>
        <w:pStyle w:val="ConsPlusNormal"/>
        <w:ind w:firstLine="540"/>
        <w:jc w:val="both"/>
        <w:rPr>
          <w:szCs w:val="24"/>
          <w:shd w:val="clear" w:color="auto" w:fill="F1C100"/>
        </w:rPr>
      </w:pPr>
    </w:p>
    <w:p w:rsidR="00803300" w:rsidRPr="004F0128" w:rsidRDefault="00803300" w:rsidP="00803300">
      <w:pPr>
        <w:ind w:firstLine="709"/>
        <w:jc w:val="both"/>
        <w:rPr>
          <w:rFonts w:cs="Times New Roman"/>
        </w:rPr>
      </w:pPr>
      <w:r w:rsidRPr="004F0128">
        <w:rPr>
          <w:rFonts w:cs="Times New Roman"/>
        </w:rPr>
        <w:t>2. Индикативные показатели:</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DB1447" w:rsidRPr="004F0128">
        <w:rPr>
          <w:rFonts w:ascii="Times New Roman" w:hAnsi="Times New Roman"/>
          <w:color w:val="auto"/>
          <w:sz w:val="24"/>
          <w:szCs w:val="24"/>
        </w:rPr>
        <w:t>вне границ населенных пунктов в границах Фроловского муниципального района Волгоградской области</w:t>
      </w:r>
      <w:r w:rsidR="00DB1447" w:rsidRPr="004F0128">
        <w:rPr>
          <w:rFonts w:ascii="Times New Roman" w:hAnsi="Times New Roman"/>
          <w:color w:val="auto"/>
          <w:sz w:val="24"/>
          <w:szCs w:val="24"/>
          <w:vertAlign w:val="superscript"/>
        </w:rPr>
        <w:t xml:space="preserve"> </w:t>
      </w:r>
      <w:r w:rsidRPr="004F0128">
        <w:rPr>
          <w:rFonts w:ascii="Times New Roman" w:hAnsi="Times New Roman"/>
          <w:color w:val="auto"/>
          <w:sz w:val="24"/>
          <w:szCs w:val="24"/>
        </w:rPr>
        <w:t>устанавливаются следующие индикативные показатели:</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внеплановых контрольных мероприятий, проведенных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общее количество контрольных мероприятий с взаимодействием, проведенных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обязательных профилактических визитов, проведенных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предостережений о недопустимости нарушения обязательных требований, объявленных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сумма административных штрафов, наложенных по результатам контрольных мероприятий,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количество направленных в органы прокуратуры заявлений</w:t>
      </w:r>
      <w:r w:rsidRPr="004F0128">
        <w:rPr>
          <w:rFonts w:ascii="Times New Roman" w:hAnsi="Times New Roman"/>
          <w:color w:val="auto"/>
          <w:sz w:val="24"/>
          <w:szCs w:val="24"/>
        </w:rPr>
        <w:br/>
        <w:t xml:space="preserve"> о согласовании проведения контрольных мероприятий,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количество направленных в органы прокуратуры заявлений</w:t>
      </w:r>
      <w:r w:rsidRPr="004F0128">
        <w:rPr>
          <w:rFonts w:ascii="Times New Roman" w:hAnsi="Times New Roman"/>
          <w:color w:val="auto"/>
          <w:sz w:val="24"/>
          <w:szCs w:val="24"/>
        </w:rPr>
        <w:br/>
        <w:t xml:space="preserve"> о согласовании проведения контрольных мероприятий, по которым органами </w:t>
      </w:r>
      <w:r w:rsidRPr="004F0128">
        <w:rPr>
          <w:rFonts w:ascii="Times New Roman" w:hAnsi="Times New Roman"/>
          <w:color w:val="auto"/>
          <w:sz w:val="24"/>
          <w:szCs w:val="24"/>
        </w:rPr>
        <w:lastRenderedPageBreak/>
        <w:t xml:space="preserve">прокуратуры отказано в согласовании,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общее количество учтенных объектов контроля на конец отчетного периода;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учтенных контролируемых лиц на конец отчетного периода;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общее количество жалоб, поданных контролируемыми лицами </w:t>
      </w:r>
      <w:r w:rsidRPr="004F0128">
        <w:rPr>
          <w:rFonts w:ascii="Times New Roman" w:hAnsi="Times New Roman"/>
          <w:color w:val="auto"/>
          <w:sz w:val="24"/>
          <w:szCs w:val="24"/>
        </w:rPr>
        <w:br/>
        <w:t xml:space="preserve">в досудебном порядке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жалоб, в отношении которых контрольным органом был нарушен срок рассмотрения,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жалоб, поданных контролируемыми лицами </w:t>
      </w:r>
      <w:r w:rsidRPr="004F0128">
        <w:rPr>
          <w:rFonts w:ascii="Times New Roman" w:hAnsi="Times New Roman"/>
          <w:color w:val="auto"/>
          <w:sz w:val="24"/>
          <w:szCs w:val="24"/>
        </w:rPr>
        <w:br/>
        <w:t xml:space="preserve">в досудебном порядке, по </w:t>
      </w:r>
      <w:proofErr w:type="gramStart"/>
      <w:r w:rsidRPr="004F0128">
        <w:rPr>
          <w:rFonts w:ascii="Times New Roman" w:hAnsi="Times New Roman"/>
          <w:color w:val="auto"/>
          <w:sz w:val="24"/>
          <w:szCs w:val="24"/>
        </w:rPr>
        <w:t>итогам</w:t>
      </w:r>
      <w:proofErr w:type="gramEnd"/>
      <w:r w:rsidRPr="004F0128">
        <w:rPr>
          <w:rFonts w:ascii="Times New Roman" w:hAnsi="Times New Roman"/>
          <w:color w:val="auto"/>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803300" w:rsidRPr="004F0128" w:rsidRDefault="00803300" w:rsidP="00803300">
      <w:pPr>
        <w:pStyle w:val="ab"/>
        <w:autoSpaceDE w:val="0"/>
        <w:spacing w:after="0"/>
        <w:ind w:firstLine="709"/>
        <w:jc w:val="both"/>
        <w:rPr>
          <w:rFonts w:ascii="Times New Roman" w:hAnsi="Times New Roman"/>
          <w:color w:val="auto"/>
          <w:sz w:val="24"/>
          <w:szCs w:val="24"/>
        </w:rPr>
      </w:pPr>
      <w:r w:rsidRPr="004F0128">
        <w:rPr>
          <w:rFonts w:ascii="Times New Roman" w:hAnsi="Times New Roman"/>
          <w:color w:val="auto"/>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803300" w:rsidRPr="004F0128" w:rsidRDefault="00803300" w:rsidP="00803300">
      <w:pPr>
        <w:ind w:firstLine="709"/>
        <w:jc w:val="both"/>
        <w:rPr>
          <w:rFonts w:cs="Times New Roman"/>
        </w:rPr>
      </w:pPr>
      <w:r w:rsidRPr="004F0128">
        <w:rPr>
          <w:rFonts w:cs="Times New Roman"/>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03300" w:rsidRPr="004F0128" w:rsidRDefault="00803300" w:rsidP="00803300">
      <w:pPr>
        <w:rPr>
          <w:rFonts w:cs="Times New Roman"/>
          <w:sz w:val="26"/>
          <w:szCs w:val="26"/>
        </w:rPr>
      </w:pPr>
    </w:p>
    <w:p w:rsidR="004F0128" w:rsidRPr="004F0128" w:rsidRDefault="004F0128" w:rsidP="00803300">
      <w:pPr>
        <w:rPr>
          <w:rFonts w:cs="Times New Roman"/>
          <w:sz w:val="26"/>
          <w:szCs w:val="26"/>
        </w:rPr>
      </w:pPr>
    </w:p>
    <w:p w:rsidR="004F0128" w:rsidRPr="004F0128" w:rsidRDefault="004F0128" w:rsidP="00803300">
      <w:pPr>
        <w:rPr>
          <w:rFonts w:cs="Times New Roman"/>
          <w:sz w:val="26"/>
          <w:szCs w:val="26"/>
        </w:rPr>
      </w:pPr>
    </w:p>
    <w:p w:rsidR="004F0128" w:rsidRPr="004F0128" w:rsidRDefault="004F0128" w:rsidP="00803300">
      <w:pPr>
        <w:rPr>
          <w:rFonts w:cs="Times New Roman"/>
          <w:sz w:val="26"/>
          <w:szCs w:val="26"/>
        </w:rPr>
      </w:pPr>
    </w:p>
    <w:sectPr w:rsidR="004F0128" w:rsidRPr="004F0128" w:rsidSect="00B8188C">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06" w:rsidRDefault="00386E06" w:rsidP="00D455A5">
      <w:r>
        <w:separator/>
      </w:r>
    </w:p>
  </w:endnote>
  <w:endnote w:type="continuationSeparator" w:id="0">
    <w:p w:rsidR="00386E06" w:rsidRDefault="00386E06" w:rsidP="00D4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06" w:rsidRDefault="00386E06" w:rsidP="00D455A5">
      <w:r>
        <w:separator/>
      </w:r>
    </w:p>
  </w:footnote>
  <w:footnote w:type="continuationSeparator" w:id="0">
    <w:p w:rsidR="00386E06" w:rsidRDefault="00386E06" w:rsidP="00D4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10D0045"/>
    <w:multiLevelType w:val="hybridMultilevel"/>
    <w:tmpl w:val="B03C8468"/>
    <w:lvl w:ilvl="0" w:tplc="819A7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56E6A"/>
    <w:rsid w:val="00005055"/>
    <w:rsid w:val="000220FC"/>
    <w:rsid w:val="00027A52"/>
    <w:rsid w:val="00056430"/>
    <w:rsid w:val="00062C9E"/>
    <w:rsid w:val="00075AAE"/>
    <w:rsid w:val="000B660A"/>
    <w:rsid w:val="000C0B5A"/>
    <w:rsid w:val="000D75F5"/>
    <w:rsid w:val="001020E4"/>
    <w:rsid w:val="001571DD"/>
    <w:rsid w:val="001833B5"/>
    <w:rsid w:val="00186F23"/>
    <w:rsid w:val="001A462C"/>
    <w:rsid w:val="001C0710"/>
    <w:rsid w:val="0020401E"/>
    <w:rsid w:val="00205FC8"/>
    <w:rsid w:val="0021257F"/>
    <w:rsid w:val="0023405A"/>
    <w:rsid w:val="002504FF"/>
    <w:rsid w:val="00255622"/>
    <w:rsid w:val="00256FAE"/>
    <w:rsid w:val="00261F22"/>
    <w:rsid w:val="002E57CC"/>
    <w:rsid w:val="002F24A4"/>
    <w:rsid w:val="002F29C3"/>
    <w:rsid w:val="002F5C8B"/>
    <w:rsid w:val="00311E60"/>
    <w:rsid w:val="00316510"/>
    <w:rsid w:val="00321EC7"/>
    <w:rsid w:val="003762B5"/>
    <w:rsid w:val="00386E06"/>
    <w:rsid w:val="003A78CA"/>
    <w:rsid w:val="003C7626"/>
    <w:rsid w:val="00425FD9"/>
    <w:rsid w:val="00437A04"/>
    <w:rsid w:val="00445796"/>
    <w:rsid w:val="0046751E"/>
    <w:rsid w:val="0047639D"/>
    <w:rsid w:val="004C38F2"/>
    <w:rsid w:val="004C718F"/>
    <w:rsid w:val="004D1C49"/>
    <w:rsid w:val="004E67D7"/>
    <w:rsid w:val="004F0128"/>
    <w:rsid w:val="004F6CEA"/>
    <w:rsid w:val="005048B4"/>
    <w:rsid w:val="00515C2C"/>
    <w:rsid w:val="005202DC"/>
    <w:rsid w:val="00523689"/>
    <w:rsid w:val="00534F79"/>
    <w:rsid w:val="00555694"/>
    <w:rsid w:val="005571B6"/>
    <w:rsid w:val="00592DE5"/>
    <w:rsid w:val="005C0615"/>
    <w:rsid w:val="005C701E"/>
    <w:rsid w:val="00613432"/>
    <w:rsid w:val="006363C7"/>
    <w:rsid w:val="006416B3"/>
    <w:rsid w:val="00656E79"/>
    <w:rsid w:val="006B4235"/>
    <w:rsid w:val="006B6320"/>
    <w:rsid w:val="006F150A"/>
    <w:rsid w:val="006F57EF"/>
    <w:rsid w:val="00713E88"/>
    <w:rsid w:val="00714412"/>
    <w:rsid w:val="00723B42"/>
    <w:rsid w:val="007374EC"/>
    <w:rsid w:val="007433C2"/>
    <w:rsid w:val="007468E0"/>
    <w:rsid w:val="007517AF"/>
    <w:rsid w:val="0076046E"/>
    <w:rsid w:val="00765A11"/>
    <w:rsid w:val="0076765C"/>
    <w:rsid w:val="007961E0"/>
    <w:rsid w:val="007D2139"/>
    <w:rsid w:val="007D717F"/>
    <w:rsid w:val="007F7A78"/>
    <w:rsid w:val="00803300"/>
    <w:rsid w:val="008155CE"/>
    <w:rsid w:val="008200F9"/>
    <w:rsid w:val="00876391"/>
    <w:rsid w:val="008B03A5"/>
    <w:rsid w:val="008B6808"/>
    <w:rsid w:val="009064E5"/>
    <w:rsid w:val="00912CA2"/>
    <w:rsid w:val="009439CA"/>
    <w:rsid w:val="0094794E"/>
    <w:rsid w:val="009512FF"/>
    <w:rsid w:val="009737DD"/>
    <w:rsid w:val="0099457C"/>
    <w:rsid w:val="009B3360"/>
    <w:rsid w:val="009B7147"/>
    <w:rsid w:val="009B7DC4"/>
    <w:rsid w:val="009D6C6D"/>
    <w:rsid w:val="009F4E2B"/>
    <w:rsid w:val="009F7469"/>
    <w:rsid w:val="00A10347"/>
    <w:rsid w:val="00A11373"/>
    <w:rsid w:val="00A24B33"/>
    <w:rsid w:val="00A315F5"/>
    <w:rsid w:val="00A36017"/>
    <w:rsid w:val="00A5382E"/>
    <w:rsid w:val="00A827C4"/>
    <w:rsid w:val="00A94D90"/>
    <w:rsid w:val="00AB7AA0"/>
    <w:rsid w:val="00AC10CC"/>
    <w:rsid w:val="00AD0979"/>
    <w:rsid w:val="00AD564B"/>
    <w:rsid w:val="00AE50E2"/>
    <w:rsid w:val="00B33796"/>
    <w:rsid w:val="00B37AE8"/>
    <w:rsid w:val="00B56E6A"/>
    <w:rsid w:val="00B72A32"/>
    <w:rsid w:val="00B8188C"/>
    <w:rsid w:val="00BB4549"/>
    <w:rsid w:val="00BD2367"/>
    <w:rsid w:val="00BD3D46"/>
    <w:rsid w:val="00BF4B52"/>
    <w:rsid w:val="00C123DE"/>
    <w:rsid w:val="00C21437"/>
    <w:rsid w:val="00C304D0"/>
    <w:rsid w:val="00C554C7"/>
    <w:rsid w:val="00C610F5"/>
    <w:rsid w:val="00C742B8"/>
    <w:rsid w:val="00C8591F"/>
    <w:rsid w:val="00D140C5"/>
    <w:rsid w:val="00D23773"/>
    <w:rsid w:val="00D32BEF"/>
    <w:rsid w:val="00D455A5"/>
    <w:rsid w:val="00D51A02"/>
    <w:rsid w:val="00D53E28"/>
    <w:rsid w:val="00D72B2E"/>
    <w:rsid w:val="00D77895"/>
    <w:rsid w:val="00D92BE7"/>
    <w:rsid w:val="00D931B2"/>
    <w:rsid w:val="00DA6067"/>
    <w:rsid w:val="00DB1447"/>
    <w:rsid w:val="00DB6471"/>
    <w:rsid w:val="00E21537"/>
    <w:rsid w:val="00E61D61"/>
    <w:rsid w:val="00E77FA6"/>
    <w:rsid w:val="00E808F7"/>
    <w:rsid w:val="00E848B6"/>
    <w:rsid w:val="00EA2E68"/>
    <w:rsid w:val="00EA33CE"/>
    <w:rsid w:val="00EB6BDD"/>
    <w:rsid w:val="00EC2F83"/>
    <w:rsid w:val="00EF75FB"/>
    <w:rsid w:val="00F04DF4"/>
    <w:rsid w:val="00F0639D"/>
    <w:rsid w:val="00F1689A"/>
    <w:rsid w:val="00F57A65"/>
    <w:rsid w:val="00F60AF9"/>
    <w:rsid w:val="00F677AE"/>
    <w:rsid w:val="00F707F2"/>
    <w:rsid w:val="00F7461D"/>
    <w:rsid w:val="00F80480"/>
    <w:rsid w:val="00F962A4"/>
    <w:rsid w:val="00FA651A"/>
    <w:rsid w:val="00FB7E50"/>
    <w:rsid w:val="00FC4392"/>
    <w:rsid w:val="00FC4CAC"/>
    <w:rsid w:val="00FF50B3"/>
    <w:rsid w:val="00FF5640"/>
    <w:rsid w:val="00FF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6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0"/>
    <w:qFormat/>
    <w:rsid w:val="00B56E6A"/>
    <w:pPr>
      <w:keepNext/>
      <w:numPr>
        <w:numId w:val="2"/>
      </w:numPr>
      <w:spacing w:before="240" w:after="60"/>
      <w:outlineLvl w:val="0"/>
    </w:pPr>
    <w:rPr>
      <w:rFonts w:ascii="Arial" w:hAnsi="Arial" w:cs="Arial"/>
      <w:b/>
      <w:bCs/>
      <w:sz w:val="32"/>
      <w:szCs w:val="32"/>
    </w:rPr>
  </w:style>
  <w:style w:type="paragraph" w:styleId="2">
    <w:name w:val="heading 2"/>
    <w:basedOn w:val="a"/>
    <w:next w:val="a"/>
    <w:link w:val="20"/>
    <w:unhideWhenUsed/>
    <w:qFormat/>
    <w:rsid w:val="00B56E6A"/>
    <w:pPr>
      <w:keepNext/>
      <w:numPr>
        <w:ilvl w:val="1"/>
        <w:numId w:val="2"/>
      </w:numPr>
      <w:ind w:left="142"/>
      <w:jc w:val="right"/>
      <w:outlineLvl w:val="1"/>
    </w:pPr>
    <w:rPr>
      <w:b/>
      <w:sz w:val="32"/>
      <w:szCs w:val="20"/>
    </w:rPr>
  </w:style>
  <w:style w:type="paragraph" w:styleId="3">
    <w:name w:val="heading 3"/>
    <w:basedOn w:val="a"/>
    <w:next w:val="a"/>
    <w:link w:val="30"/>
    <w:semiHidden/>
    <w:unhideWhenUsed/>
    <w:qFormat/>
    <w:rsid w:val="00B56E6A"/>
    <w:pPr>
      <w:keepNext/>
      <w:numPr>
        <w:ilvl w:val="2"/>
        <w:numId w:val="2"/>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B56E6A"/>
    <w:pPr>
      <w:keepNext/>
      <w:numPr>
        <w:ilvl w:val="3"/>
        <w:numId w:val="2"/>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E6A"/>
    <w:rPr>
      <w:rFonts w:ascii="Arial" w:eastAsia="Lucida Sans Unicode" w:hAnsi="Arial" w:cs="Arial"/>
      <w:b/>
      <w:bCs/>
      <w:kern w:val="2"/>
      <w:sz w:val="32"/>
      <w:szCs w:val="32"/>
      <w:lang w:eastAsia="zh-CN" w:bidi="hi-IN"/>
    </w:rPr>
  </w:style>
  <w:style w:type="character" w:customStyle="1" w:styleId="20">
    <w:name w:val="Заголовок 2 Знак"/>
    <w:basedOn w:val="a0"/>
    <w:link w:val="2"/>
    <w:rsid w:val="00B56E6A"/>
    <w:rPr>
      <w:rFonts w:ascii="Times New Roman" w:eastAsia="Lucida Sans Unicode" w:hAnsi="Times New Roman" w:cs="Mangal"/>
      <w:b/>
      <w:kern w:val="2"/>
      <w:sz w:val="32"/>
      <w:szCs w:val="20"/>
      <w:lang w:eastAsia="zh-CN" w:bidi="hi-IN"/>
    </w:rPr>
  </w:style>
  <w:style w:type="character" w:customStyle="1" w:styleId="30">
    <w:name w:val="Заголовок 3 Знак"/>
    <w:basedOn w:val="a0"/>
    <w:link w:val="3"/>
    <w:semiHidden/>
    <w:rsid w:val="00B56E6A"/>
    <w:rPr>
      <w:rFonts w:ascii="Cambria" w:eastAsia="Times New Roman" w:hAnsi="Cambria" w:cs="Times New Roman"/>
      <w:b/>
      <w:bCs/>
      <w:kern w:val="2"/>
      <w:sz w:val="26"/>
      <w:szCs w:val="26"/>
      <w:lang w:eastAsia="zh-CN" w:bidi="hi-IN"/>
    </w:rPr>
  </w:style>
  <w:style w:type="character" w:customStyle="1" w:styleId="40">
    <w:name w:val="Заголовок 4 Знак"/>
    <w:basedOn w:val="a0"/>
    <w:link w:val="4"/>
    <w:semiHidden/>
    <w:rsid w:val="00B56E6A"/>
    <w:rPr>
      <w:rFonts w:ascii="Calibri" w:eastAsia="Times New Roman" w:hAnsi="Calibri" w:cs="Times New Roman"/>
      <w:b/>
      <w:bCs/>
      <w:kern w:val="2"/>
      <w:sz w:val="28"/>
      <w:szCs w:val="28"/>
      <w:lang w:eastAsia="zh-CN" w:bidi="hi-IN"/>
    </w:rPr>
  </w:style>
  <w:style w:type="table" w:styleId="a3">
    <w:name w:val="Table Grid"/>
    <w:basedOn w:val="a1"/>
    <w:uiPriority w:val="59"/>
    <w:rsid w:val="00B5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046E"/>
    <w:rPr>
      <w:rFonts w:ascii="Tahoma" w:hAnsi="Tahoma"/>
      <w:sz w:val="16"/>
      <w:szCs w:val="14"/>
    </w:rPr>
  </w:style>
  <w:style w:type="character" w:customStyle="1" w:styleId="a5">
    <w:name w:val="Текст выноски Знак"/>
    <w:basedOn w:val="a0"/>
    <w:link w:val="a4"/>
    <w:uiPriority w:val="99"/>
    <w:semiHidden/>
    <w:rsid w:val="0076046E"/>
    <w:rPr>
      <w:rFonts w:ascii="Tahoma" w:eastAsia="Lucida Sans Unicode" w:hAnsi="Tahoma" w:cs="Mangal"/>
      <w:kern w:val="2"/>
      <w:sz w:val="16"/>
      <w:szCs w:val="14"/>
      <w:lang w:eastAsia="zh-CN" w:bidi="hi-IN"/>
    </w:rPr>
  </w:style>
  <w:style w:type="paragraph" w:customStyle="1" w:styleId="ConsPlusNormal">
    <w:name w:val="ConsPlusNormal"/>
    <w:link w:val="ConsPlusNormal1"/>
    <w:qFormat/>
    <w:rsid w:val="00D455A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D455A5"/>
    <w:rPr>
      <w:rFonts w:ascii="Times New Roman" w:eastAsia="Times New Roman" w:hAnsi="Times New Roman" w:cs="Times New Roman"/>
      <w:sz w:val="24"/>
      <w:lang w:eastAsia="ru-RU"/>
    </w:rPr>
  </w:style>
  <w:style w:type="paragraph" w:customStyle="1" w:styleId="11">
    <w:name w:val="Знак сноски1"/>
    <w:basedOn w:val="a"/>
    <w:link w:val="a6"/>
    <w:uiPriority w:val="99"/>
    <w:rsid w:val="00D455A5"/>
    <w:pPr>
      <w:widowControl/>
      <w:suppressAutoHyphens w:val="0"/>
      <w:spacing w:after="200" w:line="276" w:lineRule="auto"/>
    </w:pPr>
    <w:rPr>
      <w:rFonts w:ascii="Calibri" w:eastAsia="Times New Roman" w:hAnsi="Calibri" w:cs="Times New Roman"/>
      <w:kern w:val="0"/>
      <w:sz w:val="20"/>
      <w:szCs w:val="20"/>
      <w:vertAlign w:val="superscript"/>
      <w:lang w:eastAsia="ru-RU" w:bidi="ar-SA"/>
    </w:rPr>
  </w:style>
  <w:style w:type="character" w:styleId="a6">
    <w:name w:val="footnote reference"/>
    <w:link w:val="11"/>
    <w:uiPriority w:val="99"/>
    <w:rsid w:val="00D455A5"/>
    <w:rPr>
      <w:rFonts w:ascii="Calibri" w:eastAsia="Times New Roman" w:hAnsi="Calibri" w:cs="Times New Roman"/>
      <w:sz w:val="20"/>
      <w:szCs w:val="20"/>
      <w:vertAlign w:val="superscript"/>
      <w:lang w:eastAsia="ru-RU"/>
    </w:rPr>
  </w:style>
  <w:style w:type="paragraph" w:styleId="a7">
    <w:name w:val="footnote text"/>
    <w:basedOn w:val="a"/>
    <w:link w:val="a8"/>
    <w:uiPriority w:val="99"/>
    <w:rsid w:val="00D455A5"/>
    <w:pPr>
      <w:widowControl/>
    </w:pPr>
    <w:rPr>
      <w:rFonts w:eastAsia="Times New Roman" w:cs="Times New Roman"/>
      <w:kern w:val="0"/>
      <w:sz w:val="20"/>
      <w:szCs w:val="20"/>
      <w:lang w:eastAsia="ar-SA" w:bidi="ar-SA"/>
    </w:rPr>
  </w:style>
  <w:style w:type="character" w:customStyle="1" w:styleId="a8">
    <w:name w:val="Текст сноски Знак"/>
    <w:basedOn w:val="a0"/>
    <w:link w:val="a7"/>
    <w:uiPriority w:val="99"/>
    <w:rsid w:val="00D455A5"/>
    <w:rPr>
      <w:rFonts w:ascii="Times New Roman" w:eastAsia="Times New Roman" w:hAnsi="Times New Roman" w:cs="Times New Roman"/>
      <w:sz w:val="20"/>
      <w:szCs w:val="20"/>
      <w:lang w:eastAsia="ar-SA"/>
    </w:rPr>
  </w:style>
  <w:style w:type="paragraph" w:styleId="a9">
    <w:name w:val="List Paragraph"/>
    <w:basedOn w:val="a"/>
    <w:link w:val="aa"/>
    <w:rsid w:val="00803300"/>
    <w:pPr>
      <w:suppressAutoHyphens w:val="0"/>
      <w:ind w:left="720"/>
      <w:contextualSpacing/>
    </w:pPr>
    <w:rPr>
      <w:rFonts w:ascii="Arial" w:eastAsia="Times New Roman" w:hAnsi="Arial" w:cs="Times New Roman"/>
      <w:kern w:val="0"/>
      <w:sz w:val="20"/>
      <w:szCs w:val="20"/>
      <w:lang w:eastAsia="ru-RU" w:bidi="ar-SA"/>
    </w:rPr>
  </w:style>
  <w:style w:type="character" w:customStyle="1" w:styleId="aa">
    <w:name w:val="Абзац списка Знак"/>
    <w:link w:val="a9"/>
    <w:locked/>
    <w:rsid w:val="00803300"/>
    <w:rPr>
      <w:rFonts w:ascii="Arial" w:eastAsia="Times New Roman" w:hAnsi="Arial" w:cs="Times New Roman"/>
      <w:sz w:val="20"/>
      <w:szCs w:val="20"/>
      <w:lang w:eastAsia="ru-RU"/>
    </w:rPr>
  </w:style>
  <w:style w:type="paragraph" w:customStyle="1" w:styleId="ConsPlusNonformat">
    <w:name w:val="ConsPlusNonformat"/>
    <w:link w:val="ConsPlusNonformat1"/>
    <w:rsid w:val="0080330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803300"/>
    <w:rPr>
      <w:rFonts w:ascii="Courier New" w:eastAsia="Times New Roman" w:hAnsi="Courier New" w:cs="Calibri"/>
      <w:color w:val="000000"/>
      <w:lang w:eastAsia="ru-RU"/>
    </w:rPr>
  </w:style>
  <w:style w:type="paragraph" w:customStyle="1" w:styleId="ConsPlusTitle">
    <w:name w:val="ConsPlusTitle"/>
    <w:link w:val="ConsPlusTitle1"/>
    <w:rsid w:val="0080330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803300"/>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803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803300"/>
    <w:rPr>
      <w:rFonts w:ascii="Courier New" w:eastAsia="Times New Roman" w:hAnsi="Courier New" w:cs="Courier New"/>
      <w:sz w:val="20"/>
      <w:szCs w:val="20"/>
      <w:lang w:eastAsia="ru-RU"/>
    </w:rPr>
  </w:style>
  <w:style w:type="paragraph" w:styleId="ab">
    <w:name w:val="Body Text"/>
    <w:basedOn w:val="a"/>
    <w:link w:val="ac"/>
    <w:uiPriority w:val="99"/>
    <w:semiHidden/>
    <w:unhideWhenUsed/>
    <w:rsid w:val="00803300"/>
    <w:pPr>
      <w:suppressAutoHyphens w:val="0"/>
      <w:spacing w:after="120"/>
    </w:pPr>
    <w:rPr>
      <w:rFonts w:ascii="Arial" w:eastAsia="Times New Roman" w:hAnsi="Arial" w:cs="Times New Roman"/>
      <w:color w:val="000000"/>
      <w:kern w:val="0"/>
      <w:sz w:val="20"/>
      <w:szCs w:val="20"/>
      <w:lang w:eastAsia="ru-RU" w:bidi="ar-SA"/>
    </w:rPr>
  </w:style>
  <w:style w:type="character" w:customStyle="1" w:styleId="ac">
    <w:name w:val="Основной текст Знак"/>
    <w:basedOn w:val="a0"/>
    <w:link w:val="ab"/>
    <w:uiPriority w:val="99"/>
    <w:semiHidden/>
    <w:rsid w:val="00803300"/>
    <w:rPr>
      <w:rFonts w:ascii="Arial" w:eastAsia="Times New Roman" w:hAnsi="Arial" w:cs="Times New Roman"/>
      <w:color w:val="000000"/>
      <w:sz w:val="20"/>
      <w:szCs w:val="20"/>
      <w:lang w:eastAsia="ru-RU"/>
    </w:rPr>
  </w:style>
  <w:style w:type="character" w:styleId="ad">
    <w:name w:val="Strong"/>
    <w:basedOn w:val="a0"/>
    <w:uiPriority w:val="22"/>
    <w:qFormat/>
    <w:rsid w:val="009B7DC4"/>
    <w:rPr>
      <w:b/>
      <w:bCs/>
    </w:rPr>
  </w:style>
  <w:style w:type="paragraph" w:styleId="21">
    <w:name w:val="toc 2"/>
    <w:basedOn w:val="a"/>
    <w:next w:val="a"/>
    <w:link w:val="22"/>
    <w:rsid w:val="007961E0"/>
    <w:pPr>
      <w:widowControl/>
      <w:suppressAutoHyphens w:val="0"/>
      <w:spacing w:after="200" w:line="276" w:lineRule="auto"/>
      <w:ind w:left="200"/>
    </w:pPr>
    <w:rPr>
      <w:rFonts w:ascii="Calibri" w:eastAsia="Times New Roman" w:hAnsi="Calibri" w:cs="Times New Roman"/>
      <w:color w:val="000000"/>
      <w:kern w:val="0"/>
      <w:sz w:val="20"/>
      <w:szCs w:val="20"/>
      <w:lang w:eastAsia="ru-RU" w:bidi="ar-SA"/>
    </w:rPr>
  </w:style>
  <w:style w:type="character" w:customStyle="1" w:styleId="22">
    <w:name w:val="Оглавление 2 Знак"/>
    <w:link w:val="21"/>
    <w:locked/>
    <w:rsid w:val="007961E0"/>
    <w:rPr>
      <w:rFonts w:ascii="Calibri" w:eastAsia="Times New Roman" w:hAnsi="Calibri"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913667897">
      <w:bodyDiv w:val="1"/>
      <w:marLeft w:val="0"/>
      <w:marRight w:val="0"/>
      <w:marTop w:val="0"/>
      <w:marBottom w:val="0"/>
      <w:divBdr>
        <w:top w:val="none" w:sz="0" w:space="0" w:color="auto"/>
        <w:left w:val="none" w:sz="0" w:space="0" w:color="auto"/>
        <w:bottom w:val="none" w:sz="0" w:space="0" w:color="auto"/>
        <w:right w:val="none" w:sz="0" w:space="0" w:color="auto"/>
      </w:divBdr>
    </w:div>
    <w:div w:id="10785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ED01B701C54306992D53E39B863744D174D33AA74AB2EB4D90A95DA5E1FC7E4EF3C4A6C45859E0162C6624D694D155A99238967B3E4DD4FC06928C7Cp0I"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customXml" Target="../customXml/item2.xml"/><Relationship Id="rId16" Type="http://schemas.openxmlformats.org/officeDocument/2006/relationships/hyperlink" Target="consultantplus://offline/ref=CEED01B701C54306992D4DEE8DEA6841D57A8F3EA44DB1B512CCAF0AFAB1FA2B0EB3C2F3871C52E21E2736769ACA8806EBD9359D63224DDF7Ep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CEED01B701C54306992D4DEE8DEA6841D57A8F3EA44DB1B512CCAF0AFAB1FA2B0EB3C2F3871C52E2102736769ACA8806EBD9359D63224DDF7Ep1I"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consultantplus://offline/ref=AFC1414E6D54691CB04755F779006F1D3C1DD8D017D7EC4A7DF932939F7BC10B7439FB8BFB29F323C2BDB3B8B4DF0B41B6BFE84B423035q7I"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consultantplus://offline/ref=CEED01B701C54306992D4DEE8DEA6841D57A8F3EA44DB1B512CCAF0AFAB1FA2B0EB3C2F3871C52E2122736769ACA8806EBD9359D63224DDF7E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1FA58-3E60-4882-9DC8-FD4E8B69DB19}">
  <ds:schemaRefs>
    <ds:schemaRef ds:uri="http://schemas.openxmlformats.org/officeDocument/2006/bibliography"/>
  </ds:schemaRefs>
</ds:datastoreItem>
</file>

<file path=customXml/itemProps2.xml><?xml version="1.0" encoding="utf-8"?>
<ds:datastoreItem xmlns:ds="http://schemas.openxmlformats.org/officeDocument/2006/customXml" ds:itemID="{BAE92D25-94FB-4F57-BBEE-4CCCA143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10531</Words>
  <Characters>60030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Борцов Андрей</dc:creator>
  <cp:lastModifiedBy>Я</cp:lastModifiedBy>
  <cp:revision>5</cp:revision>
  <cp:lastPrinted>2023-10-20T05:49:00Z</cp:lastPrinted>
  <dcterms:created xsi:type="dcterms:W3CDTF">2023-10-18T08:40:00Z</dcterms:created>
  <dcterms:modified xsi:type="dcterms:W3CDTF">2023-10-20T05:52:00Z</dcterms:modified>
</cp:coreProperties>
</file>