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97" w:rsidRPr="00CD1851" w:rsidRDefault="00071597" w:rsidP="00071597">
      <w:pPr>
        <w:jc w:val="center"/>
        <w:rPr>
          <w:sz w:val="26"/>
          <w:szCs w:val="26"/>
        </w:rPr>
      </w:pPr>
    </w:p>
    <w:p w:rsidR="00071597" w:rsidRPr="00CD1851" w:rsidRDefault="00071597" w:rsidP="00071597">
      <w:pPr>
        <w:jc w:val="center"/>
        <w:rPr>
          <w:sz w:val="26"/>
          <w:szCs w:val="26"/>
        </w:rPr>
      </w:pPr>
      <w:r w:rsidRPr="00CD1851">
        <w:rPr>
          <w:noProof/>
          <w:sz w:val="26"/>
          <w:szCs w:val="26"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565785" cy="686435"/>
            <wp:effectExtent l="19050" t="0" r="571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6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71597" w:rsidRPr="00CD1851" w:rsidRDefault="00071597" w:rsidP="00071597">
      <w:pPr>
        <w:jc w:val="center"/>
        <w:rPr>
          <w:sz w:val="26"/>
          <w:szCs w:val="26"/>
        </w:rPr>
      </w:pPr>
    </w:p>
    <w:p w:rsidR="00071597" w:rsidRPr="00CD1851" w:rsidRDefault="00071597" w:rsidP="00071597">
      <w:pPr>
        <w:jc w:val="center"/>
        <w:rPr>
          <w:sz w:val="26"/>
          <w:szCs w:val="26"/>
        </w:rPr>
      </w:pPr>
    </w:p>
    <w:p w:rsidR="00071597" w:rsidRPr="00CD1851" w:rsidRDefault="00071597" w:rsidP="00071597">
      <w:pPr>
        <w:jc w:val="center"/>
        <w:rPr>
          <w:rFonts w:cs="Times New Roman"/>
          <w:sz w:val="26"/>
          <w:szCs w:val="26"/>
        </w:rPr>
      </w:pPr>
      <w:r w:rsidRPr="00CD1851">
        <w:rPr>
          <w:b/>
          <w:bCs/>
          <w:sz w:val="26"/>
          <w:szCs w:val="26"/>
        </w:rPr>
        <w:t>Российская  Федерация</w:t>
      </w:r>
    </w:p>
    <w:p w:rsidR="00071597" w:rsidRPr="00CD1851" w:rsidRDefault="00071597" w:rsidP="00071597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 w:rsidRPr="00CD1851">
        <w:rPr>
          <w:rFonts w:ascii="Times New Roman" w:hAnsi="Times New Roman"/>
        </w:rPr>
        <w:t>Фроловская районная Дума</w:t>
      </w:r>
    </w:p>
    <w:p w:rsidR="00071597" w:rsidRPr="00CD1851" w:rsidRDefault="00071597" w:rsidP="00071597">
      <w:pPr>
        <w:pStyle w:val="3"/>
        <w:tabs>
          <w:tab w:val="left" w:pos="0"/>
        </w:tabs>
        <w:spacing w:before="0" w:after="0"/>
        <w:jc w:val="center"/>
      </w:pPr>
      <w:r w:rsidRPr="00CD1851">
        <w:rPr>
          <w:rFonts w:ascii="Times New Roman" w:hAnsi="Times New Roman"/>
        </w:rPr>
        <w:t>Волгоградской области</w:t>
      </w:r>
    </w:p>
    <w:p w:rsidR="00071597" w:rsidRPr="00CD1851" w:rsidRDefault="00071597" w:rsidP="00071597">
      <w:pPr>
        <w:rPr>
          <w:b/>
          <w:bCs/>
          <w:sz w:val="26"/>
          <w:szCs w:val="26"/>
        </w:rPr>
      </w:pPr>
    </w:p>
    <w:p w:rsidR="00071597" w:rsidRPr="00CD1851" w:rsidRDefault="00071597" w:rsidP="00071597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CD1851">
        <w:rPr>
          <w:rFonts w:ascii="Times New Roman" w:hAnsi="Times New Roman"/>
          <w:sz w:val="26"/>
          <w:szCs w:val="26"/>
        </w:rPr>
        <w:t>Р</w:t>
      </w:r>
      <w:proofErr w:type="gramEnd"/>
      <w:r w:rsidRPr="00CD1851">
        <w:rPr>
          <w:rFonts w:ascii="Times New Roman" w:hAnsi="Times New Roman"/>
          <w:sz w:val="26"/>
          <w:szCs w:val="26"/>
        </w:rPr>
        <w:t xml:space="preserve"> Е Ш Е Н И Е</w:t>
      </w:r>
    </w:p>
    <w:p w:rsidR="00071597" w:rsidRPr="00CD1851" w:rsidRDefault="00071597" w:rsidP="00071597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sz w:val="26"/>
          <w:szCs w:val="26"/>
        </w:rPr>
      </w:pPr>
    </w:p>
    <w:p w:rsidR="00071597" w:rsidRPr="00CD1851" w:rsidRDefault="000A113B" w:rsidP="00071597">
      <w:pPr>
        <w:pStyle w:val="2"/>
        <w:tabs>
          <w:tab w:val="left" w:pos="568"/>
        </w:tabs>
        <w:ind w:left="0"/>
        <w:jc w:val="left"/>
        <w:rPr>
          <w:rFonts w:cs="Times New Roman"/>
          <w:b w:val="0"/>
          <w:sz w:val="26"/>
          <w:szCs w:val="26"/>
        </w:rPr>
      </w:pPr>
      <w:r w:rsidRPr="00CD1851">
        <w:rPr>
          <w:rFonts w:cs="Times New Roman"/>
          <w:b w:val="0"/>
          <w:sz w:val="26"/>
          <w:szCs w:val="26"/>
        </w:rPr>
        <w:t>От «</w:t>
      </w:r>
      <w:r w:rsidR="00325F74">
        <w:rPr>
          <w:rFonts w:cs="Times New Roman"/>
          <w:b w:val="0"/>
          <w:sz w:val="26"/>
          <w:szCs w:val="26"/>
        </w:rPr>
        <w:t xml:space="preserve"> 23 </w:t>
      </w:r>
      <w:r w:rsidRPr="00CD1851">
        <w:rPr>
          <w:rFonts w:cs="Times New Roman"/>
          <w:b w:val="0"/>
          <w:sz w:val="26"/>
          <w:szCs w:val="26"/>
        </w:rPr>
        <w:t xml:space="preserve">» </w:t>
      </w:r>
      <w:r w:rsidR="00325F74">
        <w:rPr>
          <w:rFonts w:cs="Times New Roman"/>
          <w:b w:val="0"/>
          <w:sz w:val="26"/>
          <w:szCs w:val="26"/>
        </w:rPr>
        <w:t xml:space="preserve">   октября   </w:t>
      </w:r>
      <w:r w:rsidRPr="00CD1851">
        <w:rPr>
          <w:rFonts w:cs="Times New Roman"/>
          <w:b w:val="0"/>
          <w:sz w:val="26"/>
          <w:szCs w:val="26"/>
        </w:rPr>
        <w:t xml:space="preserve"> 2023</w:t>
      </w:r>
      <w:r w:rsidR="00071597" w:rsidRPr="00CD1851">
        <w:rPr>
          <w:rFonts w:cs="Times New Roman"/>
          <w:b w:val="0"/>
          <w:sz w:val="26"/>
          <w:szCs w:val="26"/>
        </w:rPr>
        <w:t xml:space="preserve"> г.                                    </w:t>
      </w:r>
      <w:r w:rsidR="00325F74">
        <w:rPr>
          <w:rFonts w:cs="Times New Roman"/>
          <w:b w:val="0"/>
          <w:sz w:val="26"/>
          <w:szCs w:val="26"/>
        </w:rPr>
        <w:t xml:space="preserve">     </w:t>
      </w:r>
      <w:r w:rsidR="00325F74">
        <w:rPr>
          <w:rFonts w:cs="Times New Roman"/>
          <w:b w:val="0"/>
          <w:sz w:val="26"/>
          <w:szCs w:val="26"/>
        </w:rPr>
        <w:tab/>
        <w:t xml:space="preserve">                 </w:t>
      </w:r>
      <w:r w:rsidR="00325F74">
        <w:rPr>
          <w:rFonts w:cs="Times New Roman"/>
          <w:b w:val="0"/>
          <w:sz w:val="26"/>
          <w:szCs w:val="26"/>
        </w:rPr>
        <w:tab/>
        <w:t xml:space="preserve">      </w:t>
      </w:r>
      <w:r w:rsidR="00071597" w:rsidRPr="00CD1851">
        <w:rPr>
          <w:rFonts w:cs="Times New Roman"/>
          <w:b w:val="0"/>
          <w:sz w:val="26"/>
          <w:szCs w:val="26"/>
        </w:rPr>
        <w:t xml:space="preserve">№ </w:t>
      </w:r>
      <w:r w:rsidR="00325F74">
        <w:rPr>
          <w:rFonts w:cs="Times New Roman"/>
          <w:b w:val="0"/>
          <w:sz w:val="26"/>
          <w:szCs w:val="26"/>
        </w:rPr>
        <w:t>136/120</w:t>
      </w:r>
    </w:p>
    <w:p w:rsidR="005E33FA" w:rsidRPr="00CD1851" w:rsidRDefault="005E33FA" w:rsidP="00071597">
      <w:pPr>
        <w:tabs>
          <w:tab w:val="left" w:pos="426"/>
        </w:tabs>
        <w:rPr>
          <w:rFonts w:cs="Times New Roman"/>
          <w:sz w:val="26"/>
          <w:szCs w:val="26"/>
        </w:rPr>
      </w:pPr>
    </w:p>
    <w:p w:rsidR="00071597" w:rsidRPr="00CD1851" w:rsidRDefault="00CD1851" w:rsidP="00071597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r w:rsidRPr="00CD1851">
        <w:rPr>
          <w:rFonts w:cs="Times New Roman"/>
          <w:b w:val="0"/>
          <w:sz w:val="26"/>
          <w:szCs w:val="26"/>
        </w:rPr>
        <w:t xml:space="preserve"> Об </w:t>
      </w:r>
      <w:r w:rsidR="00071597" w:rsidRPr="00CD1851">
        <w:rPr>
          <w:rFonts w:cs="Times New Roman"/>
          <w:b w:val="0"/>
          <w:sz w:val="26"/>
          <w:szCs w:val="26"/>
        </w:rPr>
        <w:t xml:space="preserve"> утверждении перечня имущества </w:t>
      </w:r>
    </w:p>
    <w:p w:rsidR="00CD1851" w:rsidRPr="00CD1851" w:rsidRDefault="00BB511E" w:rsidP="00CD1851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r>
        <w:rPr>
          <w:rFonts w:cs="Times New Roman"/>
          <w:b w:val="0"/>
          <w:sz w:val="26"/>
          <w:szCs w:val="26"/>
        </w:rPr>
        <w:t xml:space="preserve"> принимаемого</w:t>
      </w:r>
      <w:r w:rsidR="00CD1851" w:rsidRPr="00CD1851">
        <w:rPr>
          <w:rFonts w:cs="Times New Roman"/>
          <w:b w:val="0"/>
          <w:sz w:val="26"/>
          <w:szCs w:val="26"/>
        </w:rPr>
        <w:t xml:space="preserve"> из государственной</w:t>
      </w:r>
    </w:p>
    <w:p w:rsidR="00071597" w:rsidRPr="00CD1851" w:rsidRDefault="00CD1851" w:rsidP="00CD1851">
      <w:pPr>
        <w:pStyle w:val="2"/>
        <w:numPr>
          <w:ilvl w:val="0"/>
          <w:numId w:val="0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r w:rsidRPr="00CD1851">
        <w:rPr>
          <w:rFonts w:cs="Times New Roman"/>
          <w:b w:val="0"/>
          <w:sz w:val="26"/>
          <w:szCs w:val="26"/>
        </w:rPr>
        <w:t xml:space="preserve"> собственности Волгоградской области</w:t>
      </w:r>
    </w:p>
    <w:p w:rsidR="00CD1851" w:rsidRPr="00CD1851" w:rsidRDefault="00CD1851" w:rsidP="00CD1851">
      <w:pPr>
        <w:rPr>
          <w:sz w:val="26"/>
          <w:szCs w:val="26"/>
        </w:rPr>
      </w:pPr>
      <w:r w:rsidRPr="00CD1851">
        <w:rPr>
          <w:sz w:val="26"/>
          <w:szCs w:val="26"/>
        </w:rPr>
        <w:t xml:space="preserve"> в муниципальную собственность Фроловского</w:t>
      </w:r>
    </w:p>
    <w:p w:rsidR="00CD1851" w:rsidRPr="00CD1851" w:rsidRDefault="00CD1851" w:rsidP="00CD1851">
      <w:pPr>
        <w:rPr>
          <w:sz w:val="26"/>
          <w:szCs w:val="26"/>
        </w:rPr>
      </w:pPr>
      <w:r w:rsidRPr="00CD1851">
        <w:rPr>
          <w:sz w:val="26"/>
          <w:szCs w:val="26"/>
        </w:rPr>
        <w:t>муниципального района Волгоградской области</w:t>
      </w:r>
    </w:p>
    <w:p w:rsidR="00071597" w:rsidRPr="00CD1851" w:rsidRDefault="00071597" w:rsidP="00071597">
      <w:pPr>
        <w:numPr>
          <w:ilvl w:val="1"/>
          <w:numId w:val="3"/>
        </w:numPr>
        <w:tabs>
          <w:tab w:val="left" w:pos="0"/>
        </w:tabs>
        <w:rPr>
          <w:rFonts w:cs="Times New Roman"/>
          <w:sz w:val="26"/>
          <w:szCs w:val="26"/>
        </w:rPr>
      </w:pPr>
    </w:p>
    <w:p w:rsidR="00071597" w:rsidRPr="00CD1851" w:rsidRDefault="00071597" w:rsidP="00071597">
      <w:pPr>
        <w:jc w:val="both"/>
        <w:rPr>
          <w:rFonts w:cs="Times New Roman"/>
          <w:sz w:val="26"/>
          <w:szCs w:val="26"/>
        </w:rPr>
      </w:pPr>
      <w:r w:rsidRPr="00CD1851">
        <w:rPr>
          <w:rFonts w:eastAsia="Times New Roman" w:cs="Times New Roman"/>
          <w:sz w:val="26"/>
          <w:szCs w:val="26"/>
        </w:rPr>
        <w:t xml:space="preserve"> </w:t>
      </w:r>
      <w:r w:rsidRPr="00CD1851">
        <w:rPr>
          <w:rFonts w:cs="Times New Roman"/>
          <w:b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 xml:space="preserve">Заслушав информацию начальника отдела по управлению имуществом и землепользованию администрации Фроловского муниципального района Волгоградской области </w:t>
      </w:r>
      <w:proofErr w:type="spellStart"/>
      <w:r w:rsidRPr="00CD1851">
        <w:rPr>
          <w:rFonts w:cs="Times New Roman"/>
          <w:sz w:val="26"/>
          <w:szCs w:val="26"/>
        </w:rPr>
        <w:t>Найдержина</w:t>
      </w:r>
      <w:proofErr w:type="spellEnd"/>
      <w:r w:rsidRPr="00CD1851">
        <w:rPr>
          <w:rFonts w:cs="Times New Roman"/>
          <w:sz w:val="26"/>
          <w:szCs w:val="26"/>
        </w:rPr>
        <w:t xml:space="preserve"> А.Ю., рассмотрев заключение председателя Контрольно-счетной палаты Мордовцевой И.В., руководствуясь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Фроловского муниципального района Волгоградской области, утвержденным  Фроловской районной Думы от 31.03.2015г. № 9/66, Фроловская районная Дума</w:t>
      </w:r>
    </w:p>
    <w:p w:rsidR="00071597" w:rsidRPr="00CD1851" w:rsidRDefault="00071597" w:rsidP="00071597">
      <w:pPr>
        <w:jc w:val="both"/>
        <w:rPr>
          <w:rFonts w:cs="Times New Roman"/>
          <w:sz w:val="26"/>
          <w:szCs w:val="26"/>
        </w:rPr>
      </w:pPr>
    </w:p>
    <w:p w:rsidR="00071597" w:rsidRPr="00CD1851" w:rsidRDefault="00071597" w:rsidP="00071597">
      <w:pPr>
        <w:jc w:val="center"/>
        <w:rPr>
          <w:rFonts w:cs="Times New Roman"/>
          <w:sz w:val="26"/>
          <w:szCs w:val="26"/>
        </w:rPr>
      </w:pPr>
      <w:proofErr w:type="gramStart"/>
      <w:r w:rsidRPr="00CD1851">
        <w:rPr>
          <w:rFonts w:cs="Times New Roman"/>
          <w:b/>
          <w:bCs/>
          <w:sz w:val="26"/>
          <w:szCs w:val="26"/>
        </w:rPr>
        <w:t>Р</w:t>
      </w:r>
      <w:proofErr w:type="gramEnd"/>
      <w:r w:rsidRPr="00CD1851">
        <w:rPr>
          <w:rFonts w:cs="Times New Roman"/>
          <w:b/>
          <w:bCs/>
          <w:sz w:val="26"/>
          <w:szCs w:val="26"/>
        </w:rPr>
        <w:t xml:space="preserve"> Е Ш И Л А:</w:t>
      </w:r>
    </w:p>
    <w:p w:rsidR="00071597" w:rsidRPr="00CD1851" w:rsidRDefault="00071597" w:rsidP="00071597">
      <w:pPr>
        <w:rPr>
          <w:rFonts w:cs="Times New Roman"/>
          <w:sz w:val="26"/>
          <w:szCs w:val="26"/>
        </w:rPr>
      </w:pPr>
    </w:p>
    <w:p w:rsidR="00154EF5" w:rsidRPr="00CD1851" w:rsidRDefault="00CD1851" w:rsidP="00071597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1.   Утвердить перечень имущества, предлагаемого из государственной собственности Волгоградской области в муниципальную собственность Фроловского муниципального района Волгоградской области, согласно приложению</w:t>
      </w:r>
      <w:r w:rsidR="00D03B15">
        <w:rPr>
          <w:rFonts w:cs="Times New Roman"/>
          <w:sz w:val="26"/>
          <w:szCs w:val="26"/>
        </w:rPr>
        <w:t>.</w:t>
      </w:r>
    </w:p>
    <w:p w:rsidR="00071597" w:rsidRPr="00CD1851" w:rsidRDefault="00154EF5" w:rsidP="00071597">
      <w:pPr>
        <w:jc w:val="both"/>
        <w:rPr>
          <w:rFonts w:cs="Times New Roman"/>
          <w:sz w:val="26"/>
          <w:szCs w:val="26"/>
        </w:rPr>
      </w:pPr>
      <w:r w:rsidRPr="00CD1851">
        <w:rPr>
          <w:rFonts w:cs="Times New Roman"/>
          <w:sz w:val="26"/>
          <w:szCs w:val="26"/>
        </w:rPr>
        <w:t xml:space="preserve">           2.</w:t>
      </w:r>
      <w:r w:rsidR="00071597" w:rsidRPr="00CD1851">
        <w:rPr>
          <w:rFonts w:cs="Times New Roman"/>
          <w:sz w:val="26"/>
          <w:szCs w:val="26"/>
        </w:rPr>
        <w:t xml:space="preserve"> </w:t>
      </w:r>
      <w:r w:rsidR="00831EE1" w:rsidRPr="00CD1851">
        <w:rPr>
          <w:rFonts w:cs="Times New Roman"/>
          <w:sz w:val="26"/>
          <w:szCs w:val="26"/>
        </w:rPr>
        <w:t xml:space="preserve"> </w:t>
      </w:r>
      <w:r w:rsidR="00071597" w:rsidRPr="00CD1851">
        <w:rPr>
          <w:rFonts w:cs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071597" w:rsidRDefault="00071597" w:rsidP="00071597">
      <w:pPr>
        <w:ind w:firstLine="705"/>
        <w:jc w:val="both"/>
        <w:rPr>
          <w:rFonts w:cs="Times New Roman"/>
          <w:sz w:val="26"/>
          <w:szCs w:val="26"/>
        </w:rPr>
      </w:pPr>
    </w:p>
    <w:p w:rsidR="003660DF" w:rsidRDefault="003660DF" w:rsidP="00071597">
      <w:pPr>
        <w:ind w:firstLine="705"/>
        <w:jc w:val="both"/>
        <w:rPr>
          <w:rFonts w:cs="Times New Roman"/>
          <w:sz w:val="26"/>
          <w:szCs w:val="26"/>
        </w:rPr>
      </w:pPr>
    </w:p>
    <w:p w:rsidR="003660DF" w:rsidRDefault="003660DF" w:rsidP="00071597">
      <w:pPr>
        <w:ind w:firstLine="705"/>
        <w:jc w:val="both"/>
        <w:rPr>
          <w:rFonts w:cs="Times New Roman"/>
          <w:sz w:val="26"/>
          <w:szCs w:val="26"/>
        </w:rPr>
      </w:pPr>
    </w:p>
    <w:p w:rsidR="003660DF" w:rsidRPr="00CD1851" w:rsidRDefault="003660DF" w:rsidP="00071597">
      <w:pPr>
        <w:ind w:firstLine="705"/>
        <w:jc w:val="both"/>
        <w:rPr>
          <w:rFonts w:cs="Times New Roman"/>
          <w:sz w:val="26"/>
          <w:szCs w:val="26"/>
        </w:rPr>
      </w:pPr>
    </w:p>
    <w:p w:rsidR="00071597" w:rsidRPr="00CD1851" w:rsidRDefault="00071597" w:rsidP="00071597">
      <w:pPr>
        <w:ind w:firstLine="705"/>
        <w:rPr>
          <w:rFonts w:cs="Times New Roman"/>
          <w:sz w:val="26"/>
          <w:szCs w:val="26"/>
        </w:rPr>
      </w:pPr>
      <w:r w:rsidRPr="00CD1851">
        <w:rPr>
          <w:rFonts w:eastAsia="Times New Roman" w:cs="Times New Roman"/>
          <w:sz w:val="26"/>
          <w:szCs w:val="26"/>
        </w:rPr>
        <w:t xml:space="preserve">        </w:t>
      </w:r>
    </w:p>
    <w:p w:rsidR="00071597" w:rsidRPr="00CD1851" w:rsidRDefault="00071597" w:rsidP="00071597">
      <w:pPr>
        <w:rPr>
          <w:rFonts w:cs="Times New Roman"/>
          <w:sz w:val="26"/>
          <w:szCs w:val="26"/>
        </w:rPr>
      </w:pPr>
      <w:r w:rsidRPr="00CD1851">
        <w:rPr>
          <w:rFonts w:cs="Times New Roman"/>
          <w:sz w:val="26"/>
          <w:szCs w:val="26"/>
        </w:rPr>
        <w:t xml:space="preserve">Председатель                                       </w:t>
      </w:r>
      <w:r w:rsidR="003660DF">
        <w:rPr>
          <w:rFonts w:cs="Times New Roman"/>
          <w:sz w:val="26"/>
          <w:szCs w:val="26"/>
        </w:rPr>
        <w:t xml:space="preserve">                              </w:t>
      </w:r>
      <w:r w:rsidRPr="00CD1851">
        <w:rPr>
          <w:rFonts w:cs="Times New Roman"/>
          <w:sz w:val="26"/>
          <w:szCs w:val="26"/>
        </w:rPr>
        <w:t xml:space="preserve">Глава </w:t>
      </w:r>
      <w:proofErr w:type="spellStart"/>
      <w:r w:rsidRPr="00CD1851">
        <w:rPr>
          <w:rFonts w:cs="Times New Roman"/>
          <w:sz w:val="26"/>
          <w:szCs w:val="26"/>
        </w:rPr>
        <w:t>Фроловского</w:t>
      </w:r>
      <w:proofErr w:type="spellEnd"/>
    </w:p>
    <w:p w:rsidR="00071597" w:rsidRPr="00CD1851" w:rsidRDefault="00071597" w:rsidP="00071597">
      <w:pPr>
        <w:rPr>
          <w:rFonts w:eastAsia="Times New Roman" w:cs="Times New Roman"/>
          <w:sz w:val="26"/>
          <w:szCs w:val="26"/>
        </w:rPr>
      </w:pPr>
      <w:proofErr w:type="spellStart"/>
      <w:r w:rsidRPr="00CD1851">
        <w:rPr>
          <w:rFonts w:cs="Times New Roman"/>
          <w:sz w:val="26"/>
          <w:szCs w:val="26"/>
        </w:rPr>
        <w:t>Фроловской</w:t>
      </w:r>
      <w:proofErr w:type="spellEnd"/>
      <w:r w:rsidRPr="00CD1851">
        <w:rPr>
          <w:rFonts w:cs="Times New Roman"/>
          <w:sz w:val="26"/>
          <w:szCs w:val="26"/>
        </w:rPr>
        <w:t xml:space="preserve"> районной Думы              </w:t>
      </w:r>
      <w:r w:rsidR="003660DF">
        <w:rPr>
          <w:rFonts w:cs="Times New Roman"/>
          <w:sz w:val="26"/>
          <w:szCs w:val="26"/>
        </w:rPr>
        <w:t xml:space="preserve">                             </w:t>
      </w:r>
      <w:r w:rsidRPr="00CD1851">
        <w:rPr>
          <w:rFonts w:cs="Times New Roman"/>
          <w:sz w:val="26"/>
          <w:szCs w:val="26"/>
        </w:rPr>
        <w:t>муниципального района</w:t>
      </w:r>
      <w:r w:rsidRPr="00CD1851">
        <w:rPr>
          <w:rFonts w:eastAsia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D03B15" w:rsidRDefault="00071597" w:rsidP="003419CC">
      <w:pPr>
        <w:jc w:val="right"/>
        <w:rPr>
          <w:rFonts w:cs="Times New Roman"/>
          <w:sz w:val="26"/>
          <w:szCs w:val="26"/>
        </w:rPr>
      </w:pPr>
      <w:r w:rsidRPr="00CD1851">
        <w:rPr>
          <w:rFonts w:cs="Times New Roman"/>
          <w:sz w:val="26"/>
          <w:szCs w:val="26"/>
        </w:rPr>
        <w:t xml:space="preserve">____________М.Е. </w:t>
      </w:r>
      <w:proofErr w:type="spellStart"/>
      <w:r w:rsidRPr="00CD1851">
        <w:rPr>
          <w:rFonts w:cs="Times New Roman"/>
          <w:sz w:val="26"/>
          <w:szCs w:val="26"/>
        </w:rPr>
        <w:t>Алеулова</w:t>
      </w:r>
      <w:proofErr w:type="spellEnd"/>
      <w:r w:rsidRPr="00CD1851">
        <w:rPr>
          <w:rFonts w:cs="Times New Roman"/>
          <w:sz w:val="26"/>
          <w:szCs w:val="26"/>
        </w:rPr>
        <w:t xml:space="preserve">            </w:t>
      </w:r>
      <w:r w:rsidR="003660DF">
        <w:rPr>
          <w:rFonts w:cs="Times New Roman"/>
          <w:sz w:val="26"/>
          <w:szCs w:val="26"/>
        </w:rPr>
        <w:t xml:space="preserve">                               </w:t>
      </w:r>
      <w:r w:rsidRPr="00CD1851">
        <w:rPr>
          <w:rFonts w:cs="Times New Roman"/>
          <w:sz w:val="26"/>
          <w:szCs w:val="26"/>
        </w:rPr>
        <w:t>___________В.С.</w:t>
      </w:r>
      <w:r w:rsidR="003660DF">
        <w:rPr>
          <w:rFonts w:cs="Times New Roman"/>
          <w:sz w:val="26"/>
          <w:szCs w:val="26"/>
        </w:rPr>
        <w:t xml:space="preserve"> </w:t>
      </w:r>
      <w:proofErr w:type="spellStart"/>
      <w:r w:rsidRPr="00CD1851">
        <w:rPr>
          <w:rFonts w:cs="Times New Roman"/>
          <w:sz w:val="26"/>
          <w:szCs w:val="26"/>
        </w:rPr>
        <w:t>Шкарупелов</w:t>
      </w:r>
      <w:proofErr w:type="spellEnd"/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  <w:t xml:space="preserve">       </w:t>
      </w:r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</w:r>
    </w:p>
    <w:p w:rsidR="00D03B15" w:rsidRDefault="00D03B15" w:rsidP="003419CC">
      <w:pPr>
        <w:jc w:val="right"/>
        <w:rPr>
          <w:rFonts w:cs="Times New Roman"/>
          <w:sz w:val="26"/>
          <w:szCs w:val="26"/>
        </w:rPr>
      </w:pPr>
    </w:p>
    <w:p w:rsidR="00D03B15" w:rsidRDefault="00D03B15" w:rsidP="003419CC">
      <w:pPr>
        <w:jc w:val="right"/>
        <w:rPr>
          <w:rFonts w:cs="Times New Roman"/>
          <w:sz w:val="26"/>
          <w:szCs w:val="26"/>
        </w:rPr>
      </w:pPr>
    </w:p>
    <w:p w:rsidR="00D03B15" w:rsidRDefault="00071597" w:rsidP="003419CC">
      <w:pPr>
        <w:jc w:val="right"/>
        <w:rPr>
          <w:rFonts w:cs="Times New Roman"/>
          <w:sz w:val="26"/>
          <w:szCs w:val="26"/>
        </w:rPr>
      </w:pPr>
      <w:r w:rsidRPr="00CD1851">
        <w:rPr>
          <w:rFonts w:cs="Times New Roman"/>
          <w:sz w:val="26"/>
          <w:szCs w:val="26"/>
        </w:rPr>
        <w:lastRenderedPageBreak/>
        <w:tab/>
        <w:t xml:space="preserve">             </w:t>
      </w:r>
    </w:p>
    <w:p w:rsidR="00071597" w:rsidRPr="00CD1851" w:rsidRDefault="00BB190F" w:rsidP="003419CC">
      <w:pPr>
        <w:jc w:val="right"/>
        <w:rPr>
          <w:rFonts w:cs="Times New Roman"/>
          <w:sz w:val="26"/>
          <w:szCs w:val="26"/>
        </w:rPr>
      </w:pPr>
      <w:r w:rsidRPr="00CD1851">
        <w:rPr>
          <w:rFonts w:cs="Times New Roman"/>
          <w:sz w:val="26"/>
          <w:szCs w:val="26"/>
        </w:rPr>
        <w:t xml:space="preserve">Приложение </w:t>
      </w:r>
      <w:r w:rsidR="00071597" w:rsidRPr="00CD1851">
        <w:rPr>
          <w:rFonts w:cs="Times New Roman"/>
          <w:sz w:val="26"/>
          <w:szCs w:val="26"/>
        </w:rPr>
        <w:t xml:space="preserve"> к   решению</w:t>
      </w:r>
    </w:p>
    <w:p w:rsidR="00071597" w:rsidRPr="00CD1851" w:rsidRDefault="00071597" w:rsidP="00071597">
      <w:pPr>
        <w:ind w:left="720"/>
        <w:jc w:val="center"/>
        <w:rPr>
          <w:rFonts w:cs="Times New Roman"/>
          <w:sz w:val="26"/>
          <w:szCs w:val="26"/>
        </w:rPr>
      </w:pPr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  <w:t xml:space="preserve">  </w:t>
      </w:r>
      <w:r w:rsidRPr="00CD1851">
        <w:rPr>
          <w:rFonts w:cs="Times New Roman"/>
          <w:sz w:val="26"/>
          <w:szCs w:val="26"/>
        </w:rPr>
        <w:tab/>
        <w:t xml:space="preserve">                Фроловской районной Думы</w:t>
      </w:r>
    </w:p>
    <w:p w:rsidR="00071597" w:rsidRPr="00CD1851" w:rsidRDefault="00325F74" w:rsidP="00071597">
      <w:pPr>
        <w:ind w:left="497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</w:t>
      </w:r>
      <w:r w:rsidR="000A113B" w:rsidRPr="00CD1851">
        <w:rPr>
          <w:rFonts w:cs="Times New Roman"/>
          <w:sz w:val="26"/>
          <w:szCs w:val="26"/>
        </w:rPr>
        <w:t xml:space="preserve">   от «</w:t>
      </w:r>
      <w:r>
        <w:rPr>
          <w:rFonts w:cs="Times New Roman"/>
          <w:sz w:val="26"/>
          <w:szCs w:val="26"/>
        </w:rPr>
        <w:t>23</w:t>
      </w:r>
      <w:r w:rsidR="000A113B" w:rsidRPr="00CD1851">
        <w:rPr>
          <w:rFonts w:cs="Times New Roman"/>
          <w:sz w:val="26"/>
          <w:szCs w:val="26"/>
        </w:rPr>
        <w:t xml:space="preserve">» </w:t>
      </w:r>
      <w:r>
        <w:rPr>
          <w:rFonts w:cs="Times New Roman"/>
          <w:sz w:val="26"/>
          <w:szCs w:val="26"/>
        </w:rPr>
        <w:t>октября</w:t>
      </w:r>
      <w:r w:rsidR="000A113B" w:rsidRPr="00CD1851">
        <w:rPr>
          <w:rFonts w:cs="Times New Roman"/>
          <w:sz w:val="26"/>
          <w:szCs w:val="26"/>
        </w:rPr>
        <w:t xml:space="preserve"> 2023</w:t>
      </w:r>
      <w:r w:rsidR="00071597" w:rsidRPr="00CD1851">
        <w:rPr>
          <w:rFonts w:cs="Times New Roman"/>
          <w:sz w:val="26"/>
          <w:szCs w:val="26"/>
        </w:rPr>
        <w:t>г. №</w:t>
      </w:r>
      <w:r>
        <w:rPr>
          <w:rFonts w:cs="Times New Roman"/>
          <w:sz w:val="26"/>
          <w:szCs w:val="26"/>
        </w:rPr>
        <w:t xml:space="preserve"> 136/120</w:t>
      </w:r>
      <w:r w:rsidR="00071597" w:rsidRPr="00CD1851">
        <w:rPr>
          <w:rFonts w:cs="Times New Roman"/>
          <w:sz w:val="26"/>
          <w:szCs w:val="26"/>
        </w:rPr>
        <w:t xml:space="preserve">   </w:t>
      </w:r>
    </w:p>
    <w:p w:rsidR="00071597" w:rsidRPr="00CD1851" w:rsidRDefault="00071597" w:rsidP="00071597">
      <w:pPr>
        <w:ind w:left="720"/>
        <w:jc w:val="right"/>
        <w:rPr>
          <w:rFonts w:cs="Times New Roman"/>
          <w:sz w:val="26"/>
          <w:szCs w:val="26"/>
        </w:rPr>
      </w:pPr>
    </w:p>
    <w:p w:rsidR="00831EE1" w:rsidRPr="00CD1851" w:rsidRDefault="00831EE1" w:rsidP="00831EE1">
      <w:pPr>
        <w:ind w:left="720"/>
        <w:jc w:val="center"/>
        <w:rPr>
          <w:rFonts w:cs="Times New Roman"/>
          <w:sz w:val="26"/>
          <w:szCs w:val="26"/>
        </w:rPr>
      </w:pPr>
      <w:r w:rsidRPr="00CD1851">
        <w:rPr>
          <w:rFonts w:cs="Times New Roman"/>
          <w:sz w:val="26"/>
          <w:szCs w:val="26"/>
        </w:rPr>
        <w:t xml:space="preserve">                                                                              </w:t>
      </w:r>
    </w:p>
    <w:p w:rsidR="00D03B15" w:rsidRPr="00831EE1" w:rsidRDefault="00831EE1" w:rsidP="00D03B15">
      <w:pPr>
        <w:ind w:left="720"/>
        <w:jc w:val="center"/>
        <w:rPr>
          <w:rFonts w:cs="Times New Roman"/>
        </w:rPr>
      </w:pPr>
      <w:r w:rsidRPr="00CD1851">
        <w:rPr>
          <w:rFonts w:cs="Times New Roman"/>
          <w:sz w:val="26"/>
          <w:szCs w:val="26"/>
        </w:rPr>
        <w:t xml:space="preserve">                                                                               </w:t>
      </w:r>
    </w:p>
    <w:p w:rsidR="00831EE1" w:rsidRPr="00831EE1" w:rsidRDefault="00831EE1" w:rsidP="00831EE1">
      <w:pPr>
        <w:ind w:left="4974"/>
        <w:rPr>
          <w:rFonts w:cs="Times New Roman"/>
        </w:rPr>
      </w:pPr>
    </w:p>
    <w:p w:rsidR="00071597" w:rsidRPr="00C5184D" w:rsidRDefault="00D03B15" w:rsidP="00D03B15">
      <w:pPr>
        <w:tabs>
          <w:tab w:val="left" w:pos="8552"/>
        </w:tabs>
        <w:rPr>
          <w:rFonts w:cs="Times New Roman"/>
          <w:sz w:val="26"/>
          <w:szCs w:val="26"/>
        </w:rPr>
      </w:pPr>
      <w:r w:rsidRPr="00C5184D">
        <w:rPr>
          <w:rFonts w:cs="Times New Roman"/>
          <w:sz w:val="26"/>
          <w:szCs w:val="26"/>
        </w:rPr>
        <w:tab/>
      </w:r>
    </w:p>
    <w:p w:rsidR="00071597" w:rsidRPr="00C5184D" w:rsidRDefault="00071597" w:rsidP="00071597">
      <w:pPr>
        <w:jc w:val="center"/>
        <w:rPr>
          <w:rFonts w:cs="Times New Roman"/>
          <w:sz w:val="26"/>
          <w:szCs w:val="26"/>
        </w:rPr>
      </w:pPr>
      <w:r w:rsidRPr="00C5184D">
        <w:rPr>
          <w:rFonts w:cs="Times New Roman"/>
          <w:sz w:val="26"/>
          <w:szCs w:val="26"/>
        </w:rPr>
        <w:t>Перечень  имущества</w:t>
      </w:r>
    </w:p>
    <w:p w:rsidR="00071597" w:rsidRPr="00C5184D" w:rsidRDefault="00BB511E" w:rsidP="00071597">
      <w:pPr>
        <w:jc w:val="center"/>
        <w:rPr>
          <w:rFonts w:cs="Times New Roman"/>
          <w:sz w:val="26"/>
          <w:szCs w:val="26"/>
        </w:rPr>
      </w:pPr>
      <w:r w:rsidRPr="00C5184D">
        <w:rPr>
          <w:rFonts w:cs="Times New Roman"/>
          <w:sz w:val="26"/>
          <w:szCs w:val="26"/>
        </w:rPr>
        <w:t>принимаемого</w:t>
      </w:r>
      <w:r w:rsidR="001300A4" w:rsidRPr="00C5184D">
        <w:rPr>
          <w:rFonts w:cs="Times New Roman"/>
          <w:sz w:val="26"/>
          <w:szCs w:val="26"/>
        </w:rPr>
        <w:t xml:space="preserve"> из государственной собственности Волгоградской области в муниципальную собственность Фроловского муниципального района  Волгоградской области</w:t>
      </w:r>
    </w:p>
    <w:p w:rsidR="001300A4" w:rsidRPr="00C5184D" w:rsidRDefault="001300A4" w:rsidP="00071597">
      <w:pPr>
        <w:jc w:val="center"/>
        <w:rPr>
          <w:rFonts w:cs="Times New Roman"/>
          <w:sz w:val="26"/>
          <w:szCs w:val="26"/>
        </w:rPr>
      </w:pPr>
    </w:p>
    <w:tbl>
      <w:tblPr>
        <w:tblW w:w="5554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418"/>
        <w:gridCol w:w="1278"/>
        <w:gridCol w:w="423"/>
        <w:gridCol w:w="1701"/>
        <w:gridCol w:w="1416"/>
        <w:gridCol w:w="1559"/>
        <w:gridCol w:w="1559"/>
      </w:tblGrid>
      <w:tr w:rsidR="00104E98" w:rsidRPr="00C5184D" w:rsidTr="00104E98">
        <w:trPr>
          <w:trHeight w:val="1260"/>
          <w:tblHeader/>
        </w:trPr>
        <w:tc>
          <w:tcPr>
            <w:tcW w:w="600" w:type="pct"/>
            <w:shd w:val="clear" w:color="auto" w:fill="auto"/>
            <w:vAlign w:val="center"/>
            <w:hideMark/>
          </w:tcPr>
          <w:p w:rsidR="00104E98" w:rsidRPr="00C5184D" w:rsidRDefault="00104E98" w:rsidP="0070463E">
            <w:pPr>
              <w:tabs>
                <w:tab w:val="left" w:pos="13750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5184D">
              <w:rPr>
                <w:rFonts w:eastAsia="Times New Roman" w:cs="Times New Roman"/>
                <w:color w:val="000000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04E98" w:rsidRPr="00C5184D" w:rsidRDefault="00104E98" w:rsidP="0070463E">
            <w:pPr>
              <w:tabs>
                <w:tab w:val="left" w:pos="13750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5184D">
              <w:rPr>
                <w:rFonts w:eastAsia="Times New Roman" w:cs="Times New Roman"/>
                <w:color w:val="000000"/>
                <w:sz w:val="26"/>
                <w:szCs w:val="26"/>
              </w:rPr>
              <w:t>Адрес места нахождения организации, идентификационный номер (ИНН)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104E98" w:rsidRPr="00C5184D" w:rsidRDefault="00104E98" w:rsidP="0070463E">
            <w:pPr>
              <w:tabs>
                <w:tab w:val="left" w:pos="13750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5184D">
              <w:rPr>
                <w:rFonts w:eastAsia="Times New Roman" w:cs="Times New Roman"/>
                <w:color w:val="000000"/>
                <w:sz w:val="26"/>
                <w:szCs w:val="26"/>
              </w:rPr>
              <w:t>Наименование имущества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104E98" w:rsidRPr="00C5184D" w:rsidRDefault="00104E98" w:rsidP="0070463E">
            <w:pPr>
              <w:tabs>
                <w:tab w:val="left" w:pos="13750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5184D">
              <w:rPr>
                <w:rFonts w:eastAsia="Times New Roman" w:cs="Times New Roman"/>
                <w:color w:val="000000"/>
                <w:sz w:val="26"/>
                <w:szCs w:val="26"/>
              </w:rPr>
              <w:t>Количество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104E98" w:rsidRPr="00C5184D" w:rsidRDefault="00104E98" w:rsidP="0070463E">
            <w:pPr>
              <w:tabs>
                <w:tab w:val="left" w:pos="13750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5184D">
              <w:rPr>
                <w:rFonts w:eastAsia="Times New Roman" w:cs="Times New Roman"/>
                <w:color w:val="000000"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104E98" w:rsidRPr="00C5184D" w:rsidRDefault="00104E98" w:rsidP="0070463E">
            <w:pPr>
              <w:tabs>
                <w:tab w:val="left" w:pos="13750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5184D">
              <w:rPr>
                <w:rFonts w:eastAsia="Times New Roman" w:cs="Times New Roman"/>
                <w:color w:val="000000"/>
                <w:sz w:val="26"/>
                <w:szCs w:val="26"/>
              </w:rPr>
              <w:t>Номер договора, дата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04E98" w:rsidRPr="00C5184D" w:rsidRDefault="00104E98" w:rsidP="00182F2A">
            <w:pPr>
              <w:tabs>
                <w:tab w:val="left" w:pos="13750"/>
              </w:tabs>
              <w:ind w:left="-126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5184D">
              <w:rPr>
                <w:rFonts w:eastAsia="Times New Roman" w:cs="Times New Roman"/>
                <w:color w:val="000000"/>
                <w:sz w:val="26"/>
                <w:szCs w:val="26"/>
              </w:rPr>
              <w:t>Инвентарный номер</w:t>
            </w:r>
          </w:p>
        </w:tc>
        <w:tc>
          <w:tcPr>
            <w:tcW w:w="733" w:type="pct"/>
          </w:tcPr>
          <w:p w:rsidR="00A959B0" w:rsidRDefault="00A959B0" w:rsidP="00182F2A">
            <w:pPr>
              <w:tabs>
                <w:tab w:val="left" w:pos="13750"/>
              </w:tabs>
              <w:ind w:left="-126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A959B0" w:rsidRPr="00A959B0" w:rsidRDefault="00A959B0" w:rsidP="00A959B0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A959B0" w:rsidRPr="00A959B0" w:rsidRDefault="00A959B0" w:rsidP="00A959B0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A959B0" w:rsidRDefault="00A959B0" w:rsidP="00A959B0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104E98" w:rsidRDefault="00A959B0" w:rsidP="00A959B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Балансовая стоимость</w:t>
            </w:r>
          </w:p>
          <w:p w:rsidR="00A959B0" w:rsidRPr="00A959B0" w:rsidRDefault="00A959B0" w:rsidP="00A959B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).</w:t>
            </w:r>
          </w:p>
        </w:tc>
      </w:tr>
      <w:tr w:rsidR="00104E98" w:rsidRPr="00FA45D5" w:rsidTr="00104E98">
        <w:trPr>
          <w:trHeight w:val="315"/>
          <w:tblHeader/>
        </w:trPr>
        <w:tc>
          <w:tcPr>
            <w:tcW w:w="600" w:type="pct"/>
            <w:shd w:val="clear" w:color="auto" w:fill="auto"/>
            <w:vAlign w:val="center"/>
            <w:hideMark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FA45D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FA45D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FA45D5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FA45D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FA45D5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FA45D5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FA45D5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733" w:type="pct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04E98" w:rsidRPr="00FA45D5" w:rsidTr="00104E98">
        <w:trPr>
          <w:trHeight w:val="315"/>
        </w:trPr>
        <w:tc>
          <w:tcPr>
            <w:tcW w:w="600" w:type="pct"/>
            <w:vMerge w:val="restart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FA45D5">
              <w:rPr>
                <w:rFonts w:eastAsia="Times New Roman" w:cs="Times New Roman"/>
                <w:color w:val="000000"/>
              </w:rPr>
              <w:t>Государственное автономное учреждение дополнительного профессионального образования "Волгоградская государственная академия последипломного образования"</w:t>
            </w:r>
          </w:p>
        </w:tc>
        <w:tc>
          <w:tcPr>
            <w:tcW w:w="667" w:type="pct"/>
            <w:vMerge w:val="restart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FA45D5">
              <w:rPr>
                <w:rFonts w:eastAsia="Times New Roman" w:cs="Times New Roman"/>
                <w:color w:val="000000"/>
              </w:rPr>
              <w:t xml:space="preserve">400012,       </w:t>
            </w:r>
            <w:r>
              <w:rPr>
                <w:rFonts w:eastAsia="Times New Roman" w:cs="Times New Roman"/>
                <w:color w:val="000000"/>
              </w:rPr>
              <w:t xml:space="preserve">                   г. Волгоград</w:t>
            </w:r>
            <w:r w:rsidRPr="00FA45D5">
              <w:rPr>
                <w:rFonts w:eastAsia="Times New Roman" w:cs="Times New Roman"/>
                <w:color w:val="000000"/>
              </w:rPr>
              <w:t xml:space="preserve">   </w:t>
            </w:r>
            <w:r>
              <w:rPr>
                <w:rFonts w:eastAsia="Times New Roman" w:cs="Times New Roman"/>
                <w:color w:val="000000"/>
              </w:rPr>
              <w:t xml:space="preserve">           ул. </w:t>
            </w:r>
            <w:proofErr w:type="spellStart"/>
            <w:r>
              <w:rPr>
                <w:rFonts w:eastAsia="Times New Roman" w:cs="Times New Roman"/>
                <w:color w:val="000000"/>
              </w:rPr>
              <w:t>Новодвинская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 д.</w:t>
            </w:r>
            <w:r w:rsidRPr="00FA45D5">
              <w:rPr>
                <w:rFonts w:eastAsia="Times New Roman" w:cs="Times New Roman"/>
                <w:color w:val="000000"/>
              </w:rPr>
              <w:t>19 а, 3445008673</w:t>
            </w:r>
          </w:p>
        </w:tc>
        <w:tc>
          <w:tcPr>
            <w:tcW w:w="601" w:type="pct"/>
            <w:shd w:val="clear" w:color="auto" w:fill="auto"/>
          </w:tcPr>
          <w:p w:rsidR="00104E98" w:rsidRPr="00FA45D5" w:rsidRDefault="00104E98" w:rsidP="0070463E">
            <w:pPr>
              <w:autoSpaceDE w:val="0"/>
              <w:jc w:val="center"/>
              <w:rPr>
                <w:rFonts w:cs="Times New Roman"/>
                <w:color w:val="000000" w:themeColor="text1"/>
              </w:rPr>
            </w:pPr>
            <w:r w:rsidRPr="00FA45D5">
              <w:rPr>
                <w:rFonts w:cs="Times New Roman"/>
                <w:color w:val="000000" w:themeColor="text1"/>
              </w:rPr>
              <w:t xml:space="preserve">Ноутбук </w:t>
            </w:r>
            <w:proofErr w:type="spellStart"/>
            <w:r w:rsidRPr="00FA45D5">
              <w:rPr>
                <w:rFonts w:cs="Times New Roman"/>
                <w:color w:val="000000" w:themeColor="text1"/>
              </w:rPr>
              <w:t>iRU</w:t>
            </w:r>
            <w:proofErr w:type="spellEnd"/>
          </w:p>
          <w:p w:rsidR="00104E98" w:rsidRPr="00FA45D5" w:rsidRDefault="00104E98" w:rsidP="0070463E">
            <w:pPr>
              <w:jc w:val="center"/>
              <w:rPr>
                <w:rFonts w:cs="Times New Roman"/>
                <w:color w:val="000000" w:themeColor="text1"/>
              </w:rPr>
            </w:pPr>
            <w:r w:rsidRPr="00FA45D5">
              <w:rPr>
                <w:rFonts w:cs="Times New Roman"/>
                <w:color w:val="000000" w:themeColor="text1"/>
              </w:rPr>
              <w:t>Оникс 15Y</w:t>
            </w:r>
          </w:p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99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>3</w:t>
            </w:r>
          </w:p>
        </w:tc>
        <w:tc>
          <w:tcPr>
            <w:tcW w:w="800" w:type="pct"/>
            <w:vMerge w:val="restart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 xml:space="preserve">403518, Волгоградская область, </w:t>
            </w:r>
            <w:proofErr w:type="spellStart"/>
            <w:r w:rsidRPr="00FA45D5">
              <w:rPr>
                <w:rFonts w:eastAsia="Times New Roman" w:cs="Times New Roman"/>
                <w:color w:val="000000" w:themeColor="text1"/>
              </w:rPr>
              <w:t>Фроловский</w:t>
            </w:r>
            <w:proofErr w:type="spellEnd"/>
            <w:r w:rsidRPr="00FA45D5">
              <w:rPr>
                <w:rFonts w:eastAsia="Times New Roman" w:cs="Times New Roman"/>
                <w:color w:val="000000" w:themeColor="text1"/>
              </w:rPr>
              <w:t xml:space="preserve"> район, п. Пригородный, </w:t>
            </w:r>
          </w:p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 xml:space="preserve">ул. Подгорная, </w:t>
            </w:r>
            <w:r>
              <w:rPr>
                <w:rFonts w:eastAsia="Times New Roman" w:cs="Times New Roman"/>
                <w:color w:val="000000" w:themeColor="text1"/>
              </w:rPr>
              <w:t xml:space="preserve">д. </w:t>
            </w:r>
            <w:r w:rsidRPr="00FA45D5">
              <w:rPr>
                <w:rFonts w:eastAsia="Times New Roman" w:cs="Times New Roman"/>
                <w:color w:val="000000" w:themeColor="text1"/>
              </w:rPr>
              <w:t>300.</w:t>
            </w:r>
          </w:p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 xml:space="preserve">Муниципальное общеобразовательное учреждение </w:t>
            </w:r>
            <w:r>
              <w:rPr>
                <w:rFonts w:eastAsia="Times New Roman" w:cs="Times New Roman"/>
                <w:color w:val="000000" w:themeColor="text1"/>
              </w:rPr>
              <w:t>"</w:t>
            </w:r>
            <w:proofErr w:type="spellStart"/>
            <w:r w:rsidRPr="00FA45D5">
              <w:rPr>
                <w:rFonts w:eastAsia="Times New Roman" w:cs="Times New Roman"/>
                <w:color w:val="000000" w:themeColor="text1"/>
              </w:rPr>
              <w:t>Зеленовская</w:t>
            </w:r>
            <w:proofErr w:type="spellEnd"/>
            <w:r w:rsidRPr="00FA45D5">
              <w:rPr>
                <w:rFonts w:eastAsia="Times New Roman" w:cs="Times New Roman"/>
                <w:color w:val="000000" w:themeColor="text1"/>
              </w:rPr>
              <w:t xml:space="preserve"> средняя школа</w:t>
            </w:r>
            <w:r>
              <w:rPr>
                <w:rFonts w:eastAsia="Times New Roman" w:cs="Times New Roman"/>
                <w:color w:val="000000" w:themeColor="text1"/>
              </w:rPr>
              <w:t>"</w:t>
            </w:r>
            <w:bookmarkStart w:id="0" w:name="_GoBack"/>
            <w:bookmarkEnd w:id="0"/>
            <w:r w:rsidRPr="00FA45D5">
              <w:rPr>
                <w:rFonts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FA45D5">
              <w:rPr>
                <w:rFonts w:eastAsia="Times New Roman" w:cs="Times New Roman"/>
                <w:color w:val="000000" w:themeColor="text1"/>
              </w:rPr>
              <w:t>Фроловского</w:t>
            </w:r>
            <w:proofErr w:type="spellEnd"/>
            <w:r w:rsidRPr="00FA45D5">
              <w:rPr>
                <w:rFonts w:eastAsia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666" w:type="pct"/>
          </w:tcPr>
          <w:p w:rsidR="00104E98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 xml:space="preserve">223/3 </w:t>
            </w:r>
          </w:p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>от 10.06.2022</w:t>
            </w:r>
          </w:p>
        </w:tc>
        <w:tc>
          <w:tcPr>
            <w:tcW w:w="733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>10134727929</w:t>
            </w:r>
          </w:p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>10134727930</w:t>
            </w:r>
          </w:p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>10134727931</w:t>
            </w:r>
          </w:p>
        </w:tc>
        <w:tc>
          <w:tcPr>
            <w:tcW w:w="733" w:type="pct"/>
          </w:tcPr>
          <w:p w:rsidR="00DE03ED" w:rsidRDefault="00DE03ED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  <w:p w:rsidR="00104E98" w:rsidRPr="00FA45D5" w:rsidRDefault="009E34AB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64634,26</w:t>
            </w:r>
          </w:p>
        </w:tc>
      </w:tr>
      <w:tr w:rsidR="00104E98" w:rsidRPr="00FA45D5" w:rsidTr="00104E98">
        <w:trPr>
          <w:trHeight w:val="315"/>
        </w:trPr>
        <w:tc>
          <w:tcPr>
            <w:tcW w:w="600" w:type="pct"/>
            <w:vMerge/>
            <w:vAlign w:val="center"/>
          </w:tcPr>
          <w:p w:rsidR="00104E98" w:rsidRPr="00FA45D5" w:rsidRDefault="00104E98" w:rsidP="0070463E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7" w:type="pct"/>
            <w:vMerge/>
            <w:vAlign w:val="center"/>
          </w:tcPr>
          <w:p w:rsidR="00104E98" w:rsidRPr="00FA45D5" w:rsidRDefault="00104E98" w:rsidP="0070463E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cs="Times New Roman"/>
                <w:color w:val="000000" w:themeColor="text1"/>
              </w:rPr>
              <w:t>Цифровая лаборатория по биологии  (ученическая)</w:t>
            </w:r>
          </w:p>
        </w:tc>
        <w:tc>
          <w:tcPr>
            <w:tcW w:w="199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>3</w:t>
            </w:r>
          </w:p>
        </w:tc>
        <w:tc>
          <w:tcPr>
            <w:tcW w:w="800" w:type="pct"/>
            <w:vMerge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666" w:type="pct"/>
            <w:vMerge w:val="restart"/>
          </w:tcPr>
          <w:p w:rsidR="00104E98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 xml:space="preserve">223/4 </w:t>
            </w:r>
          </w:p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>от 25.08.2022</w:t>
            </w:r>
          </w:p>
        </w:tc>
        <w:tc>
          <w:tcPr>
            <w:tcW w:w="733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>10136008113</w:t>
            </w:r>
          </w:p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>10136008114</w:t>
            </w:r>
          </w:p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>10136008115</w:t>
            </w:r>
          </w:p>
        </w:tc>
        <w:tc>
          <w:tcPr>
            <w:tcW w:w="733" w:type="pct"/>
          </w:tcPr>
          <w:p w:rsidR="00DE03ED" w:rsidRDefault="00DE03ED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  <w:p w:rsidR="00104E98" w:rsidRPr="00FA45D5" w:rsidRDefault="00243024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81588,83</w:t>
            </w:r>
          </w:p>
        </w:tc>
      </w:tr>
      <w:tr w:rsidR="00104E98" w:rsidRPr="00FA45D5" w:rsidTr="00104E98">
        <w:trPr>
          <w:trHeight w:val="315"/>
        </w:trPr>
        <w:tc>
          <w:tcPr>
            <w:tcW w:w="600" w:type="pct"/>
            <w:vMerge/>
            <w:vAlign w:val="center"/>
          </w:tcPr>
          <w:p w:rsidR="00104E98" w:rsidRPr="00FA45D5" w:rsidRDefault="00104E98" w:rsidP="0070463E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7" w:type="pct"/>
            <w:vMerge/>
            <w:vAlign w:val="center"/>
          </w:tcPr>
          <w:p w:rsidR="00104E98" w:rsidRPr="00FA45D5" w:rsidRDefault="00104E98" w:rsidP="0070463E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cs="Times New Roman"/>
                <w:color w:val="000000" w:themeColor="text1"/>
              </w:rPr>
              <w:t>Цифровая лаборатория по химии  (ученическая)</w:t>
            </w:r>
          </w:p>
        </w:tc>
        <w:tc>
          <w:tcPr>
            <w:tcW w:w="199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>3</w:t>
            </w:r>
          </w:p>
        </w:tc>
        <w:tc>
          <w:tcPr>
            <w:tcW w:w="800" w:type="pct"/>
            <w:vMerge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666" w:type="pct"/>
            <w:vMerge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733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>10136008616</w:t>
            </w:r>
          </w:p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>10136008617</w:t>
            </w:r>
          </w:p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>10136008618</w:t>
            </w:r>
          </w:p>
        </w:tc>
        <w:tc>
          <w:tcPr>
            <w:tcW w:w="733" w:type="pct"/>
          </w:tcPr>
          <w:p w:rsidR="00104E98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  <w:p w:rsidR="00DE03ED" w:rsidRPr="00FA45D5" w:rsidRDefault="00DE03ED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81588,83</w:t>
            </w:r>
          </w:p>
        </w:tc>
      </w:tr>
      <w:tr w:rsidR="00104E98" w:rsidRPr="00FA45D5" w:rsidTr="00104E98">
        <w:trPr>
          <w:trHeight w:val="315"/>
        </w:trPr>
        <w:tc>
          <w:tcPr>
            <w:tcW w:w="600" w:type="pct"/>
            <w:vMerge/>
            <w:vAlign w:val="center"/>
          </w:tcPr>
          <w:p w:rsidR="00104E98" w:rsidRPr="00FA45D5" w:rsidRDefault="00104E98" w:rsidP="0070463E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7" w:type="pct"/>
            <w:vMerge/>
            <w:vAlign w:val="center"/>
          </w:tcPr>
          <w:p w:rsidR="00104E98" w:rsidRPr="00FA45D5" w:rsidRDefault="00104E98" w:rsidP="0070463E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cs="Times New Roman"/>
                <w:color w:val="000000" w:themeColor="text1"/>
              </w:rPr>
              <w:t>Цифровая лаборатория по физике (ученическая)</w:t>
            </w:r>
          </w:p>
        </w:tc>
        <w:tc>
          <w:tcPr>
            <w:tcW w:w="199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>3</w:t>
            </w:r>
          </w:p>
        </w:tc>
        <w:tc>
          <w:tcPr>
            <w:tcW w:w="800" w:type="pct"/>
            <w:vMerge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666" w:type="pct"/>
            <w:vMerge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733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>10136008366</w:t>
            </w:r>
          </w:p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>10136008367</w:t>
            </w:r>
          </w:p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>10136008368</w:t>
            </w:r>
          </w:p>
        </w:tc>
        <w:tc>
          <w:tcPr>
            <w:tcW w:w="733" w:type="pct"/>
          </w:tcPr>
          <w:p w:rsidR="00104E98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  <w:p w:rsidR="00DE03ED" w:rsidRPr="00FA45D5" w:rsidRDefault="00DE03ED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81588,83</w:t>
            </w:r>
          </w:p>
        </w:tc>
      </w:tr>
      <w:tr w:rsidR="00104E98" w:rsidRPr="00FA45D5" w:rsidTr="00104E98">
        <w:trPr>
          <w:trHeight w:val="315"/>
        </w:trPr>
        <w:tc>
          <w:tcPr>
            <w:tcW w:w="600" w:type="pct"/>
            <w:vMerge/>
            <w:vAlign w:val="center"/>
          </w:tcPr>
          <w:p w:rsidR="00104E98" w:rsidRPr="00FA45D5" w:rsidRDefault="00104E98" w:rsidP="0070463E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7" w:type="pct"/>
            <w:vMerge/>
            <w:vAlign w:val="center"/>
          </w:tcPr>
          <w:p w:rsidR="00104E98" w:rsidRPr="00FA45D5" w:rsidRDefault="00104E98" w:rsidP="0070463E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cs="Times New Roman"/>
                <w:color w:val="000000" w:themeColor="text1"/>
              </w:rPr>
              <w:t xml:space="preserve">Ученическая </w:t>
            </w:r>
            <w:r w:rsidRPr="00FA45D5">
              <w:rPr>
                <w:rFonts w:cs="Times New Roman"/>
                <w:color w:val="000000" w:themeColor="text1"/>
              </w:rPr>
              <w:lastRenderedPageBreak/>
              <w:t xml:space="preserve">лаборатория по </w:t>
            </w:r>
            <w:proofErr w:type="spellStart"/>
            <w:r w:rsidRPr="00FA45D5">
              <w:rPr>
                <w:rFonts w:cs="Times New Roman"/>
                <w:color w:val="000000" w:themeColor="text1"/>
              </w:rPr>
              <w:t>нейротехнологии</w:t>
            </w:r>
            <w:proofErr w:type="spellEnd"/>
          </w:p>
        </w:tc>
        <w:tc>
          <w:tcPr>
            <w:tcW w:w="199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800" w:type="pct"/>
            <w:vMerge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666" w:type="pct"/>
            <w:vMerge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733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  <w:lang w:val="en-US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>10136008063</w:t>
            </w:r>
          </w:p>
        </w:tc>
        <w:tc>
          <w:tcPr>
            <w:tcW w:w="733" w:type="pct"/>
          </w:tcPr>
          <w:p w:rsidR="00104E98" w:rsidRPr="00FA45D5" w:rsidRDefault="00954A12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175019,67</w:t>
            </w:r>
          </w:p>
        </w:tc>
      </w:tr>
      <w:tr w:rsidR="00104E98" w:rsidRPr="00FA45D5" w:rsidTr="00104E98">
        <w:trPr>
          <w:trHeight w:val="315"/>
        </w:trPr>
        <w:tc>
          <w:tcPr>
            <w:tcW w:w="600" w:type="pct"/>
            <w:vMerge/>
            <w:vAlign w:val="center"/>
          </w:tcPr>
          <w:p w:rsidR="00104E98" w:rsidRPr="00FA45D5" w:rsidRDefault="00104E98" w:rsidP="0070463E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7" w:type="pct"/>
            <w:vMerge/>
            <w:vAlign w:val="center"/>
          </w:tcPr>
          <w:p w:rsidR="00104E98" w:rsidRPr="00FA45D5" w:rsidRDefault="00104E98" w:rsidP="0070463E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FA45D5">
              <w:rPr>
                <w:rFonts w:cs="Times New Roman"/>
                <w:color w:val="000000" w:themeColor="text1"/>
              </w:rPr>
              <w:t>Флеш</w:t>
            </w:r>
            <w:proofErr w:type="spellEnd"/>
            <w:r w:rsidRPr="00FA45D5">
              <w:rPr>
                <w:rFonts w:cs="Times New Roman"/>
                <w:color w:val="000000" w:themeColor="text1"/>
              </w:rPr>
              <w:t xml:space="preserve"> диск </w:t>
            </w:r>
            <w:r w:rsidRPr="00FA45D5">
              <w:rPr>
                <w:rFonts w:cs="Times New Roman"/>
                <w:color w:val="000000" w:themeColor="text1"/>
                <w:lang w:val="en-US"/>
              </w:rPr>
              <w:t>Kingston 64Gb</w:t>
            </w:r>
          </w:p>
        </w:tc>
        <w:tc>
          <w:tcPr>
            <w:tcW w:w="199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800" w:type="pct"/>
            <w:vMerge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666" w:type="pct"/>
            <w:vMerge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733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>00-000000000005606</w:t>
            </w:r>
          </w:p>
        </w:tc>
        <w:tc>
          <w:tcPr>
            <w:tcW w:w="733" w:type="pct"/>
          </w:tcPr>
          <w:p w:rsidR="00104E98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  <w:p w:rsidR="00B421E4" w:rsidRPr="00FA45D5" w:rsidRDefault="00B421E4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780,00</w:t>
            </w:r>
          </w:p>
        </w:tc>
      </w:tr>
      <w:tr w:rsidR="00104E98" w:rsidRPr="00FA45D5" w:rsidTr="00104E98">
        <w:trPr>
          <w:trHeight w:val="315"/>
        </w:trPr>
        <w:tc>
          <w:tcPr>
            <w:tcW w:w="600" w:type="pct"/>
            <w:vMerge/>
            <w:vAlign w:val="center"/>
          </w:tcPr>
          <w:p w:rsidR="00104E98" w:rsidRPr="00FA45D5" w:rsidRDefault="00104E98" w:rsidP="0070463E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7" w:type="pct"/>
            <w:vMerge/>
            <w:vAlign w:val="center"/>
          </w:tcPr>
          <w:p w:rsidR="00104E98" w:rsidRPr="00FA45D5" w:rsidRDefault="00104E98" w:rsidP="0070463E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cs="Times New Roman"/>
                <w:color w:val="000000" w:themeColor="text1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199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>3</w:t>
            </w:r>
          </w:p>
        </w:tc>
        <w:tc>
          <w:tcPr>
            <w:tcW w:w="800" w:type="pct"/>
            <w:vMerge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666" w:type="pct"/>
            <w:vMerge w:val="restart"/>
          </w:tcPr>
          <w:p w:rsidR="00104E98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>223/2</w:t>
            </w:r>
          </w:p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 xml:space="preserve"> от 25.08.2022</w:t>
            </w:r>
          </w:p>
        </w:tc>
        <w:tc>
          <w:tcPr>
            <w:tcW w:w="733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cs="Times New Roman"/>
                <w:color w:val="000000" w:themeColor="text1"/>
              </w:rPr>
            </w:pPr>
            <w:r w:rsidRPr="00FA45D5">
              <w:rPr>
                <w:rFonts w:cs="Times New Roman"/>
                <w:color w:val="000000" w:themeColor="text1"/>
              </w:rPr>
              <w:t>10136007526</w:t>
            </w:r>
          </w:p>
          <w:p w:rsidR="00104E98" w:rsidRPr="00FA45D5" w:rsidRDefault="00104E98" w:rsidP="0070463E">
            <w:pPr>
              <w:jc w:val="center"/>
              <w:rPr>
                <w:rFonts w:cs="Times New Roman"/>
                <w:color w:val="000000" w:themeColor="text1"/>
              </w:rPr>
            </w:pPr>
            <w:r w:rsidRPr="00FA45D5">
              <w:rPr>
                <w:rFonts w:cs="Times New Roman"/>
                <w:color w:val="000000" w:themeColor="text1"/>
              </w:rPr>
              <w:t>10136007527</w:t>
            </w:r>
          </w:p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cs="Times New Roman"/>
                <w:color w:val="000000" w:themeColor="text1"/>
              </w:rPr>
              <w:t>10136007528</w:t>
            </w:r>
          </w:p>
        </w:tc>
        <w:tc>
          <w:tcPr>
            <w:tcW w:w="733" w:type="pct"/>
          </w:tcPr>
          <w:p w:rsidR="00104E98" w:rsidRDefault="00104E98" w:rsidP="0070463E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3537D3" w:rsidRPr="00FA45D5" w:rsidRDefault="003537D3" w:rsidP="0070463E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35844,33</w:t>
            </w:r>
          </w:p>
        </w:tc>
      </w:tr>
      <w:tr w:rsidR="00104E98" w:rsidRPr="00FA45D5" w:rsidTr="00104E98">
        <w:trPr>
          <w:trHeight w:val="315"/>
        </w:trPr>
        <w:tc>
          <w:tcPr>
            <w:tcW w:w="600" w:type="pct"/>
            <w:vMerge/>
            <w:vAlign w:val="center"/>
          </w:tcPr>
          <w:p w:rsidR="00104E98" w:rsidRPr="00FA45D5" w:rsidRDefault="00104E98" w:rsidP="0070463E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7" w:type="pct"/>
            <w:vMerge/>
            <w:vAlign w:val="center"/>
          </w:tcPr>
          <w:p w:rsidR="00104E98" w:rsidRPr="00FA45D5" w:rsidRDefault="00104E98" w:rsidP="0070463E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cs="Times New Roman"/>
                <w:color w:val="000000" w:themeColor="text1"/>
              </w:rPr>
              <w:t xml:space="preserve">Образовательный набор по механике,  </w:t>
            </w:r>
            <w:proofErr w:type="spellStart"/>
            <w:r w:rsidRPr="00FA45D5">
              <w:rPr>
                <w:rFonts w:cs="Times New Roman"/>
                <w:color w:val="000000" w:themeColor="text1"/>
              </w:rPr>
              <w:t>мехатронике</w:t>
            </w:r>
            <w:proofErr w:type="spellEnd"/>
            <w:r w:rsidRPr="00FA45D5">
              <w:rPr>
                <w:rFonts w:cs="Times New Roman"/>
                <w:color w:val="000000" w:themeColor="text1"/>
              </w:rPr>
              <w:t xml:space="preserve"> и робототехнике</w:t>
            </w:r>
          </w:p>
        </w:tc>
        <w:tc>
          <w:tcPr>
            <w:tcW w:w="199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800" w:type="pct"/>
            <w:vMerge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666" w:type="pct"/>
            <w:vMerge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733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cs="Times New Roman"/>
                <w:color w:val="000000" w:themeColor="text1"/>
              </w:rPr>
              <w:t>10136007720</w:t>
            </w:r>
          </w:p>
        </w:tc>
        <w:tc>
          <w:tcPr>
            <w:tcW w:w="733" w:type="pct"/>
          </w:tcPr>
          <w:p w:rsidR="00104E98" w:rsidRPr="00FA45D5" w:rsidRDefault="00E203D1" w:rsidP="0070463E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118260,83</w:t>
            </w:r>
          </w:p>
        </w:tc>
      </w:tr>
      <w:tr w:rsidR="00104E98" w:rsidRPr="00FA45D5" w:rsidTr="00104E98">
        <w:trPr>
          <w:trHeight w:val="315"/>
        </w:trPr>
        <w:tc>
          <w:tcPr>
            <w:tcW w:w="600" w:type="pct"/>
            <w:vMerge/>
            <w:vAlign w:val="center"/>
          </w:tcPr>
          <w:p w:rsidR="00104E98" w:rsidRPr="00FA45D5" w:rsidRDefault="00104E98" w:rsidP="0070463E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7" w:type="pct"/>
            <w:vMerge/>
            <w:vAlign w:val="center"/>
          </w:tcPr>
          <w:p w:rsidR="00104E98" w:rsidRPr="00FA45D5" w:rsidRDefault="00104E98" w:rsidP="0070463E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FA45D5">
              <w:rPr>
                <w:rFonts w:cs="Times New Roman"/>
                <w:color w:val="000000" w:themeColor="text1"/>
              </w:rPr>
              <w:t>Четырехосевой</w:t>
            </w:r>
            <w:proofErr w:type="spellEnd"/>
            <w:r w:rsidRPr="00FA45D5">
              <w:rPr>
                <w:rFonts w:cs="Times New Roman"/>
                <w:color w:val="000000" w:themeColor="text1"/>
              </w:rPr>
              <w:t xml:space="preserve"> учебный робот - манипулятор с модульными сменными насадками</w:t>
            </w:r>
          </w:p>
        </w:tc>
        <w:tc>
          <w:tcPr>
            <w:tcW w:w="199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800" w:type="pct"/>
            <w:vMerge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666" w:type="pct"/>
            <w:vMerge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733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cs="Times New Roman"/>
                <w:color w:val="000000" w:themeColor="text1"/>
              </w:rPr>
              <w:t>10136007816</w:t>
            </w:r>
          </w:p>
        </w:tc>
        <w:tc>
          <w:tcPr>
            <w:tcW w:w="733" w:type="pct"/>
          </w:tcPr>
          <w:p w:rsidR="00104E98" w:rsidRPr="00FA45D5" w:rsidRDefault="00E203D1" w:rsidP="0070463E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324318,00</w:t>
            </w:r>
          </w:p>
        </w:tc>
      </w:tr>
      <w:tr w:rsidR="00104E98" w:rsidRPr="00FA45D5" w:rsidTr="00104E98">
        <w:trPr>
          <w:trHeight w:val="315"/>
        </w:trPr>
        <w:tc>
          <w:tcPr>
            <w:tcW w:w="600" w:type="pct"/>
            <w:vMerge/>
            <w:vAlign w:val="center"/>
          </w:tcPr>
          <w:p w:rsidR="00104E98" w:rsidRPr="00FA45D5" w:rsidRDefault="00104E98" w:rsidP="0070463E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7" w:type="pct"/>
            <w:vMerge/>
            <w:vAlign w:val="center"/>
          </w:tcPr>
          <w:p w:rsidR="00104E98" w:rsidRPr="00FA45D5" w:rsidRDefault="00104E98" w:rsidP="0070463E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cs="Times New Roman"/>
                <w:color w:val="000000" w:themeColor="text1"/>
              </w:rPr>
              <w:t>Образовательный набор  для изучения многокомпонентных робототехнических систем и манипуляционных роботов</w:t>
            </w:r>
          </w:p>
        </w:tc>
        <w:tc>
          <w:tcPr>
            <w:tcW w:w="199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800" w:type="pct"/>
            <w:vMerge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6" w:type="pct"/>
            <w:vMerge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733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cs="Times New Roman"/>
                <w:color w:val="000000" w:themeColor="text1"/>
              </w:rPr>
              <w:t>10136007907</w:t>
            </w:r>
          </w:p>
        </w:tc>
        <w:tc>
          <w:tcPr>
            <w:tcW w:w="733" w:type="pct"/>
          </w:tcPr>
          <w:p w:rsidR="00104E98" w:rsidRPr="00FA45D5" w:rsidRDefault="00DA2B20" w:rsidP="0070463E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179062,50</w:t>
            </w:r>
          </w:p>
        </w:tc>
      </w:tr>
      <w:tr w:rsidR="00104E98" w:rsidRPr="00FA45D5" w:rsidTr="00104E98">
        <w:trPr>
          <w:trHeight w:val="315"/>
        </w:trPr>
        <w:tc>
          <w:tcPr>
            <w:tcW w:w="600" w:type="pct"/>
            <w:vMerge/>
            <w:vAlign w:val="center"/>
          </w:tcPr>
          <w:p w:rsidR="00104E98" w:rsidRPr="00FA45D5" w:rsidRDefault="00104E98" w:rsidP="0070463E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7" w:type="pct"/>
            <w:vMerge/>
            <w:vAlign w:val="center"/>
          </w:tcPr>
          <w:p w:rsidR="00104E98" w:rsidRPr="00FA45D5" w:rsidRDefault="00104E98" w:rsidP="0070463E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cs="Times New Roman"/>
                <w:color w:val="000000" w:themeColor="text1"/>
              </w:rPr>
              <w:t>Образовательный набор по электронике, электромеханике и микропроцессорной технике</w:t>
            </w:r>
          </w:p>
        </w:tc>
        <w:tc>
          <w:tcPr>
            <w:tcW w:w="199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800" w:type="pct"/>
            <w:vMerge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733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cs="Times New Roman"/>
                <w:color w:val="000000" w:themeColor="text1"/>
              </w:rPr>
              <w:t>10136008007</w:t>
            </w:r>
          </w:p>
        </w:tc>
        <w:tc>
          <w:tcPr>
            <w:tcW w:w="733" w:type="pct"/>
          </w:tcPr>
          <w:p w:rsidR="00104E98" w:rsidRPr="00FA45D5" w:rsidRDefault="00DA2B20" w:rsidP="0070463E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118260,83</w:t>
            </w:r>
          </w:p>
        </w:tc>
      </w:tr>
      <w:tr w:rsidR="00104E98" w:rsidRPr="00FA45D5" w:rsidTr="00104E98">
        <w:trPr>
          <w:trHeight w:val="315"/>
        </w:trPr>
        <w:tc>
          <w:tcPr>
            <w:tcW w:w="600" w:type="pct"/>
            <w:vMerge/>
            <w:vAlign w:val="center"/>
          </w:tcPr>
          <w:p w:rsidR="00104E98" w:rsidRPr="00FA45D5" w:rsidRDefault="00104E98" w:rsidP="0070463E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7" w:type="pct"/>
            <w:vMerge/>
            <w:vAlign w:val="center"/>
          </w:tcPr>
          <w:p w:rsidR="00104E98" w:rsidRPr="00FA45D5" w:rsidRDefault="00104E98" w:rsidP="0070463E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cs="Times New Roman"/>
                <w:color w:val="000000" w:themeColor="text1"/>
              </w:rPr>
            </w:pPr>
            <w:r w:rsidRPr="00FA45D5">
              <w:rPr>
                <w:rFonts w:cs="Times New Roman"/>
                <w:color w:val="000000" w:themeColor="text1"/>
              </w:rPr>
              <w:t>МФУ (</w:t>
            </w:r>
            <w:proofErr w:type="spellStart"/>
            <w:r w:rsidRPr="00FA45D5">
              <w:rPr>
                <w:rFonts w:cs="Times New Roman"/>
                <w:color w:val="000000" w:themeColor="text1"/>
              </w:rPr>
              <w:t>Pantum</w:t>
            </w:r>
            <w:proofErr w:type="spellEnd"/>
            <w:r w:rsidRPr="00FA45D5">
              <w:rPr>
                <w:rFonts w:cs="Times New Roman"/>
                <w:color w:val="000000" w:themeColor="text1"/>
              </w:rPr>
              <w:t xml:space="preserve"> М6550NW)</w:t>
            </w:r>
          </w:p>
        </w:tc>
        <w:tc>
          <w:tcPr>
            <w:tcW w:w="199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800" w:type="pct"/>
            <w:vMerge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66" w:type="pct"/>
            <w:shd w:val="clear" w:color="auto" w:fill="auto"/>
          </w:tcPr>
          <w:p w:rsidR="00104E98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>223</w:t>
            </w:r>
          </w:p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 xml:space="preserve"> от 25.08.2022</w:t>
            </w:r>
          </w:p>
        </w:tc>
        <w:tc>
          <w:tcPr>
            <w:tcW w:w="733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cs="Times New Roman"/>
                <w:color w:val="000000" w:themeColor="text1"/>
              </w:rPr>
            </w:pPr>
            <w:r w:rsidRPr="00FA45D5">
              <w:rPr>
                <w:rFonts w:eastAsia="Times New Roman" w:cs="Times New Roman"/>
                <w:color w:val="000000" w:themeColor="text1"/>
              </w:rPr>
              <w:t>10134729005</w:t>
            </w:r>
          </w:p>
        </w:tc>
        <w:tc>
          <w:tcPr>
            <w:tcW w:w="733" w:type="pct"/>
          </w:tcPr>
          <w:p w:rsidR="00104E98" w:rsidRPr="00FA45D5" w:rsidRDefault="00864F89" w:rsidP="0070463E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20028,91</w:t>
            </w:r>
          </w:p>
        </w:tc>
      </w:tr>
      <w:tr w:rsidR="00104E98" w:rsidRPr="00FA45D5" w:rsidTr="00104E98">
        <w:trPr>
          <w:trHeight w:val="578"/>
        </w:trPr>
        <w:tc>
          <w:tcPr>
            <w:tcW w:w="600" w:type="pct"/>
            <w:vMerge/>
            <w:vAlign w:val="center"/>
          </w:tcPr>
          <w:p w:rsidR="00104E98" w:rsidRPr="00FA45D5" w:rsidRDefault="00104E98" w:rsidP="0070463E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7" w:type="pct"/>
            <w:vMerge/>
            <w:vAlign w:val="center"/>
          </w:tcPr>
          <w:p w:rsidR="00104E98" w:rsidRPr="00FA45D5" w:rsidRDefault="00104E98" w:rsidP="0070463E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</w:tcPr>
          <w:p w:rsidR="00104E98" w:rsidRPr="00FA45D5" w:rsidRDefault="00104E98" w:rsidP="0070463E">
            <w:pPr>
              <w:autoSpaceDE w:val="0"/>
              <w:jc w:val="center"/>
              <w:rPr>
                <w:rFonts w:cs="Times New Roman"/>
                <w:color w:val="000000"/>
              </w:rPr>
            </w:pPr>
            <w:r w:rsidRPr="00FA45D5">
              <w:rPr>
                <w:rFonts w:cs="Times New Roman"/>
                <w:color w:val="000000"/>
              </w:rPr>
              <w:t xml:space="preserve">Ноутбук </w:t>
            </w:r>
            <w:proofErr w:type="spellStart"/>
            <w:r w:rsidRPr="00FA45D5">
              <w:rPr>
                <w:rFonts w:cs="Times New Roman"/>
                <w:color w:val="000000"/>
              </w:rPr>
              <w:t>iRU</w:t>
            </w:r>
            <w:proofErr w:type="spellEnd"/>
          </w:p>
          <w:p w:rsidR="00104E98" w:rsidRPr="00FA45D5" w:rsidRDefault="00104E98" w:rsidP="0070463E">
            <w:pPr>
              <w:jc w:val="center"/>
              <w:rPr>
                <w:rFonts w:cs="Times New Roman"/>
                <w:color w:val="000000"/>
              </w:rPr>
            </w:pPr>
            <w:r w:rsidRPr="00FA45D5">
              <w:rPr>
                <w:rFonts w:cs="Times New Roman"/>
                <w:color w:val="000000"/>
              </w:rPr>
              <w:t>Оникс 15Y</w:t>
            </w:r>
          </w:p>
        </w:tc>
        <w:tc>
          <w:tcPr>
            <w:tcW w:w="199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FA45D5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800" w:type="pct"/>
            <w:vMerge w:val="restart"/>
          </w:tcPr>
          <w:p w:rsidR="00104E98" w:rsidRPr="00FA45D5" w:rsidRDefault="00104E98" w:rsidP="0070463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45D5">
              <w:rPr>
                <w:rFonts w:ascii="Times New Roman" w:hAnsi="Times New Roman" w:cs="Times New Roman"/>
                <w:sz w:val="22"/>
                <w:szCs w:val="22"/>
              </w:rPr>
              <w:t xml:space="preserve">403503, Волгоградская область, </w:t>
            </w:r>
          </w:p>
          <w:p w:rsidR="00104E98" w:rsidRPr="00FA45D5" w:rsidRDefault="00104E98" w:rsidP="007046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45D5">
              <w:rPr>
                <w:rFonts w:ascii="Times New Roman" w:hAnsi="Times New Roman" w:cs="Times New Roman"/>
                <w:sz w:val="22"/>
                <w:szCs w:val="22"/>
              </w:rPr>
              <w:t>Фроловский</w:t>
            </w:r>
            <w:proofErr w:type="spellEnd"/>
            <w:r w:rsidRPr="00FA45D5">
              <w:rPr>
                <w:rFonts w:ascii="Times New Roman" w:hAnsi="Times New Roman" w:cs="Times New Roman"/>
                <w:sz w:val="22"/>
                <w:szCs w:val="22"/>
              </w:rPr>
              <w:t xml:space="preserve"> район, х. Большой </w:t>
            </w:r>
            <w:proofErr w:type="spellStart"/>
            <w:r w:rsidRPr="00FA45D5">
              <w:rPr>
                <w:rFonts w:ascii="Times New Roman" w:hAnsi="Times New Roman" w:cs="Times New Roman"/>
                <w:sz w:val="22"/>
                <w:szCs w:val="22"/>
              </w:rPr>
              <w:t>Лычак</w:t>
            </w:r>
            <w:proofErr w:type="spellEnd"/>
            <w:r w:rsidRPr="00FA45D5">
              <w:rPr>
                <w:rFonts w:ascii="Times New Roman" w:hAnsi="Times New Roman" w:cs="Times New Roman"/>
                <w:sz w:val="22"/>
                <w:szCs w:val="22"/>
              </w:rPr>
              <w:t>, д. 0002</w:t>
            </w:r>
          </w:p>
          <w:p w:rsidR="00104E98" w:rsidRPr="00FA45D5" w:rsidRDefault="00104E98" w:rsidP="007046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5D5">
              <w:rPr>
                <w:rFonts w:ascii="Times New Roman" w:hAnsi="Times New Roman" w:cs="Times New Roman"/>
                <w:sz w:val="22"/>
                <w:szCs w:val="22"/>
              </w:rPr>
              <w:t>Муниципальное общеобразовательное учреждение "</w:t>
            </w:r>
            <w:proofErr w:type="spellStart"/>
            <w:r w:rsidRPr="00FA45D5">
              <w:rPr>
                <w:rFonts w:ascii="Times New Roman" w:hAnsi="Times New Roman" w:cs="Times New Roman"/>
                <w:sz w:val="22"/>
                <w:szCs w:val="22"/>
              </w:rPr>
              <w:t>Большелычакс</w:t>
            </w:r>
            <w:r w:rsidRPr="00FA45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кая</w:t>
            </w:r>
            <w:proofErr w:type="spellEnd"/>
            <w:r w:rsidRPr="00FA45D5">
              <w:rPr>
                <w:rFonts w:ascii="Times New Roman" w:hAnsi="Times New Roman" w:cs="Times New Roman"/>
                <w:sz w:val="22"/>
                <w:szCs w:val="22"/>
              </w:rPr>
              <w:t xml:space="preserve"> средняя школа" </w:t>
            </w:r>
            <w:proofErr w:type="spellStart"/>
            <w:r w:rsidRPr="00FA45D5">
              <w:rPr>
                <w:rFonts w:ascii="Times New Roman" w:hAnsi="Times New Roman" w:cs="Times New Roman"/>
                <w:sz w:val="22"/>
                <w:szCs w:val="22"/>
              </w:rPr>
              <w:t>Фроловского</w:t>
            </w:r>
            <w:proofErr w:type="spellEnd"/>
            <w:r w:rsidRPr="00FA45D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666" w:type="pct"/>
          </w:tcPr>
          <w:p w:rsidR="00104E98" w:rsidRDefault="00104E98" w:rsidP="007046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FA45D5">
              <w:rPr>
                <w:rFonts w:eastAsia="Times New Roman" w:cs="Times New Roman"/>
                <w:color w:val="000000"/>
              </w:rPr>
              <w:lastRenderedPageBreak/>
              <w:t xml:space="preserve">95/3 </w:t>
            </w:r>
          </w:p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FA45D5">
              <w:rPr>
                <w:rFonts w:eastAsia="Times New Roman" w:cs="Times New Roman"/>
                <w:color w:val="000000"/>
              </w:rPr>
              <w:t>от 10.06.2022</w:t>
            </w:r>
          </w:p>
        </w:tc>
        <w:tc>
          <w:tcPr>
            <w:tcW w:w="733" w:type="pct"/>
            <w:shd w:val="clear" w:color="auto" w:fill="auto"/>
          </w:tcPr>
          <w:p w:rsidR="00104E98" w:rsidRPr="00FA45D5" w:rsidRDefault="00104E98" w:rsidP="0070463E">
            <w:pPr>
              <w:jc w:val="center"/>
              <w:outlineLvl w:val="4"/>
              <w:rPr>
                <w:rFonts w:eastAsia="Times New Roman" w:cs="Times New Roman"/>
              </w:rPr>
            </w:pPr>
            <w:r w:rsidRPr="00FA45D5">
              <w:rPr>
                <w:rFonts w:eastAsia="Times New Roman" w:cs="Times New Roman"/>
              </w:rPr>
              <w:t>10134726588</w:t>
            </w:r>
          </w:p>
          <w:p w:rsidR="00104E98" w:rsidRPr="00FA45D5" w:rsidRDefault="00104E98" w:rsidP="0070463E">
            <w:pPr>
              <w:jc w:val="center"/>
              <w:outlineLvl w:val="4"/>
              <w:rPr>
                <w:rFonts w:eastAsia="Times New Roman" w:cs="Times New Roman"/>
              </w:rPr>
            </w:pPr>
            <w:r w:rsidRPr="00FA45D5">
              <w:rPr>
                <w:rFonts w:eastAsia="Times New Roman" w:cs="Times New Roman"/>
              </w:rPr>
              <w:t>10134726589</w:t>
            </w:r>
          </w:p>
          <w:p w:rsidR="00104E98" w:rsidRPr="00FA45D5" w:rsidRDefault="00104E98" w:rsidP="0070463E">
            <w:pPr>
              <w:jc w:val="center"/>
              <w:outlineLvl w:val="4"/>
              <w:rPr>
                <w:rFonts w:eastAsia="Times New Roman" w:cs="Times New Roman"/>
              </w:rPr>
            </w:pPr>
            <w:r w:rsidRPr="00FA45D5">
              <w:rPr>
                <w:rFonts w:eastAsia="Times New Roman" w:cs="Times New Roman"/>
              </w:rPr>
              <w:t>10134726590</w:t>
            </w:r>
          </w:p>
          <w:p w:rsidR="00104E98" w:rsidRPr="00FA45D5" w:rsidRDefault="00104E98" w:rsidP="0070463E">
            <w:pPr>
              <w:jc w:val="center"/>
              <w:outlineLvl w:val="4"/>
              <w:rPr>
                <w:rFonts w:eastAsia="Times New Roman" w:cs="Times New Roman"/>
              </w:rPr>
            </w:pPr>
            <w:r w:rsidRPr="00FA45D5">
              <w:rPr>
                <w:rFonts w:eastAsia="Times New Roman" w:cs="Times New Roman"/>
              </w:rPr>
              <w:t>10134726591</w:t>
            </w:r>
          </w:p>
          <w:p w:rsidR="00104E98" w:rsidRPr="00FA45D5" w:rsidRDefault="00104E98" w:rsidP="0070463E">
            <w:pPr>
              <w:jc w:val="center"/>
              <w:outlineLvl w:val="4"/>
              <w:rPr>
                <w:rFonts w:eastAsia="Times New Roman" w:cs="Times New Roman"/>
              </w:rPr>
            </w:pPr>
            <w:r w:rsidRPr="00FA45D5">
              <w:rPr>
                <w:rFonts w:eastAsia="Times New Roman" w:cs="Times New Roman"/>
              </w:rPr>
              <w:t>10134726592</w:t>
            </w:r>
          </w:p>
        </w:tc>
        <w:tc>
          <w:tcPr>
            <w:tcW w:w="733" w:type="pct"/>
          </w:tcPr>
          <w:p w:rsidR="00104E98" w:rsidRDefault="00104E98" w:rsidP="0070463E">
            <w:pPr>
              <w:jc w:val="center"/>
              <w:outlineLvl w:val="4"/>
              <w:rPr>
                <w:rFonts w:eastAsia="Times New Roman" w:cs="Times New Roman"/>
              </w:rPr>
            </w:pPr>
          </w:p>
          <w:p w:rsidR="00864F89" w:rsidRDefault="00864F89" w:rsidP="0070463E">
            <w:pPr>
              <w:jc w:val="center"/>
              <w:outlineLvl w:val="4"/>
              <w:rPr>
                <w:rFonts w:eastAsia="Times New Roman" w:cs="Times New Roman"/>
              </w:rPr>
            </w:pPr>
          </w:p>
          <w:p w:rsidR="00864F89" w:rsidRPr="00FA45D5" w:rsidRDefault="00864F89" w:rsidP="0070463E">
            <w:pPr>
              <w:jc w:val="center"/>
              <w:outlineLvl w:val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64634,26</w:t>
            </w:r>
          </w:p>
        </w:tc>
      </w:tr>
      <w:tr w:rsidR="00104E98" w:rsidRPr="00FA45D5" w:rsidTr="00104E98">
        <w:trPr>
          <w:trHeight w:val="315"/>
        </w:trPr>
        <w:tc>
          <w:tcPr>
            <w:tcW w:w="600" w:type="pct"/>
            <w:vMerge/>
            <w:vAlign w:val="center"/>
          </w:tcPr>
          <w:p w:rsidR="00104E98" w:rsidRPr="00FA45D5" w:rsidRDefault="00104E98" w:rsidP="0070463E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7" w:type="pct"/>
            <w:vMerge/>
            <w:vAlign w:val="center"/>
          </w:tcPr>
          <w:p w:rsidR="00104E98" w:rsidRPr="00FA45D5" w:rsidRDefault="00104E98" w:rsidP="0070463E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FA45D5">
              <w:rPr>
                <w:rFonts w:cs="Times New Roman"/>
                <w:color w:val="000000"/>
              </w:rPr>
              <w:t>МФУ (</w:t>
            </w:r>
            <w:proofErr w:type="spellStart"/>
            <w:r w:rsidRPr="00FA45D5">
              <w:rPr>
                <w:rFonts w:cs="Times New Roman"/>
                <w:color w:val="000000"/>
              </w:rPr>
              <w:t>Pantum</w:t>
            </w:r>
            <w:proofErr w:type="spellEnd"/>
            <w:r w:rsidRPr="00FA45D5">
              <w:rPr>
                <w:rFonts w:cs="Times New Roman"/>
                <w:color w:val="000000"/>
              </w:rPr>
              <w:t xml:space="preserve"> М6550NW)</w:t>
            </w:r>
          </w:p>
        </w:tc>
        <w:tc>
          <w:tcPr>
            <w:tcW w:w="199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FA45D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800" w:type="pct"/>
            <w:vMerge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6" w:type="pct"/>
          </w:tcPr>
          <w:p w:rsidR="00104E98" w:rsidRDefault="00104E98" w:rsidP="007046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FA45D5">
              <w:rPr>
                <w:rFonts w:eastAsia="Times New Roman" w:cs="Times New Roman"/>
                <w:color w:val="000000"/>
              </w:rPr>
              <w:t xml:space="preserve">95 </w:t>
            </w:r>
          </w:p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FA45D5">
              <w:rPr>
                <w:rFonts w:eastAsia="Times New Roman" w:cs="Times New Roman"/>
                <w:color w:val="000000"/>
              </w:rPr>
              <w:t>от 25.08.2022</w:t>
            </w:r>
          </w:p>
        </w:tc>
        <w:tc>
          <w:tcPr>
            <w:tcW w:w="733" w:type="pct"/>
            <w:shd w:val="clear" w:color="auto" w:fill="auto"/>
          </w:tcPr>
          <w:p w:rsidR="00104E98" w:rsidRPr="00FA45D5" w:rsidRDefault="00104E98" w:rsidP="007046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FA45D5">
              <w:rPr>
                <w:rFonts w:cs="Times New Roman"/>
              </w:rPr>
              <w:t>10134729089</w:t>
            </w:r>
          </w:p>
        </w:tc>
        <w:tc>
          <w:tcPr>
            <w:tcW w:w="733" w:type="pct"/>
          </w:tcPr>
          <w:p w:rsidR="00104E98" w:rsidRPr="00FA45D5" w:rsidRDefault="00CE6C06" w:rsidP="007046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20028,91</w:t>
            </w:r>
          </w:p>
        </w:tc>
      </w:tr>
    </w:tbl>
    <w:p w:rsidR="00C5184D" w:rsidRPr="005A3B02" w:rsidRDefault="00C5184D" w:rsidP="00C5184D">
      <w:pPr>
        <w:tabs>
          <w:tab w:val="right" w:pos="14287"/>
        </w:tabs>
        <w:spacing w:line="240" w:lineRule="exact"/>
        <w:rPr>
          <w:rFonts w:cs="Times New Roman"/>
          <w:sz w:val="28"/>
          <w:szCs w:val="28"/>
        </w:rPr>
      </w:pPr>
      <w:bookmarkStart w:id="1" w:name="OLE_LINK43"/>
      <w:bookmarkStart w:id="2" w:name="OLE_LINK44"/>
      <w:bookmarkStart w:id="3" w:name="OLE_LINK15"/>
      <w:bookmarkStart w:id="4" w:name="OLE_LINK16"/>
      <w:bookmarkStart w:id="5" w:name="OLE_LINK17"/>
      <w:bookmarkStart w:id="6" w:name="OLE_LINK18"/>
      <w:bookmarkStart w:id="7" w:name="OLE_LINK19"/>
      <w:bookmarkStart w:id="8" w:name="OLE_LINK20"/>
      <w:bookmarkStart w:id="9" w:name="OLE_LINK25"/>
      <w:bookmarkStart w:id="10" w:name="OLE_LINK26"/>
      <w:bookmarkStart w:id="11" w:name="OLE_LINK9"/>
      <w:bookmarkStart w:id="12" w:name="OLE_LINK10"/>
      <w:bookmarkStart w:id="13" w:name="OLE_LINK29"/>
      <w:bookmarkStart w:id="14" w:name="OLE_LINK32"/>
      <w:bookmarkStart w:id="15" w:name="OLE_LINK33"/>
      <w:bookmarkStart w:id="16" w:name="OLE_LINK37"/>
      <w:bookmarkStart w:id="17" w:name="OLE_LINK38"/>
      <w:bookmarkStart w:id="18" w:name="OLE_LINK51"/>
      <w:bookmarkStart w:id="19" w:name="OLE_LINK57"/>
      <w:bookmarkStart w:id="20" w:name="OLE_LINK58"/>
      <w:bookmarkStart w:id="21" w:name="OLE_LINK63"/>
      <w:bookmarkStart w:id="22" w:name="OLE_LINK67"/>
      <w:bookmarkStart w:id="23" w:name="OLE_LINK68"/>
      <w:bookmarkStart w:id="24" w:name="OLE_LINK73"/>
      <w:bookmarkStart w:id="25" w:name="OLE_LINK74"/>
      <w:bookmarkStart w:id="26" w:name="OLE_LINK79"/>
      <w:bookmarkStart w:id="27" w:name="OLE_LINK82"/>
      <w:bookmarkStart w:id="28" w:name="OLE_LINK83"/>
      <w:bookmarkStart w:id="29" w:name="OLE_LINK86"/>
      <w:bookmarkStart w:id="30" w:name="OLE_LINK87"/>
      <w:bookmarkStart w:id="31" w:name="OLE_LINK92"/>
    </w:p>
    <w:p w:rsidR="00C5184D" w:rsidRPr="005A3B02" w:rsidRDefault="00C5184D" w:rsidP="00C5184D">
      <w:pPr>
        <w:tabs>
          <w:tab w:val="right" w:pos="14287"/>
        </w:tabs>
        <w:spacing w:line="240" w:lineRule="exact"/>
        <w:rPr>
          <w:rFonts w:cs="Times New Roman"/>
          <w:sz w:val="28"/>
          <w:szCs w:val="28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:rsidR="00C5184D" w:rsidRPr="00FC5C02" w:rsidRDefault="00C5184D" w:rsidP="00C5184D">
      <w:pPr>
        <w:tabs>
          <w:tab w:val="left" w:pos="13608"/>
          <w:tab w:val="right" w:pos="14287"/>
        </w:tabs>
        <w:spacing w:line="240" w:lineRule="exact"/>
        <w:ind w:right="-456"/>
        <w:rPr>
          <w:rFonts w:cs="Times New Roman"/>
          <w:sz w:val="28"/>
          <w:szCs w:val="28"/>
        </w:rPr>
      </w:pPr>
    </w:p>
    <w:p w:rsidR="001300A4" w:rsidRDefault="001300A4" w:rsidP="001300A4">
      <w:pPr>
        <w:spacing w:line="240" w:lineRule="exact"/>
        <w:jc w:val="center"/>
        <w:rPr>
          <w:sz w:val="26"/>
          <w:szCs w:val="26"/>
        </w:rPr>
      </w:pPr>
    </w:p>
    <w:sectPr w:rsidR="001300A4" w:rsidSect="0070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1597"/>
    <w:rsid w:val="00071597"/>
    <w:rsid w:val="00096232"/>
    <w:rsid w:val="00097814"/>
    <w:rsid w:val="000A113B"/>
    <w:rsid w:val="000C370F"/>
    <w:rsid w:val="00104E98"/>
    <w:rsid w:val="001300A4"/>
    <w:rsid w:val="00154EF5"/>
    <w:rsid w:val="00182F2A"/>
    <w:rsid w:val="001B2006"/>
    <w:rsid w:val="001D6559"/>
    <w:rsid w:val="001F3CC1"/>
    <w:rsid w:val="00243024"/>
    <w:rsid w:val="00293E1E"/>
    <w:rsid w:val="002941FF"/>
    <w:rsid w:val="00325F74"/>
    <w:rsid w:val="003419CC"/>
    <w:rsid w:val="003537D3"/>
    <w:rsid w:val="003660DF"/>
    <w:rsid w:val="003B457F"/>
    <w:rsid w:val="00441ACB"/>
    <w:rsid w:val="004B6996"/>
    <w:rsid w:val="0051358A"/>
    <w:rsid w:val="005E33FA"/>
    <w:rsid w:val="00640A1A"/>
    <w:rsid w:val="00651573"/>
    <w:rsid w:val="006936A2"/>
    <w:rsid w:val="00705F53"/>
    <w:rsid w:val="00712EA3"/>
    <w:rsid w:val="007560C8"/>
    <w:rsid w:val="0076279D"/>
    <w:rsid w:val="0079635E"/>
    <w:rsid w:val="00831EE1"/>
    <w:rsid w:val="00864F89"/>
    <w:rsid w:val="008970C0"/>
    <w:rsid w:val="008E1A10"/>
    <w:rsid w:val="0094498C"/>
    <w:rsid w:val="00954A12"/>
    <w:rsid w:val="009E34AB"/>
    <w:rsid w:val="00A36D4E"/>
    <w:rsid w:val="00A37D2A"/>
    <w:rsid w:val="00A959B0"/>
    <w:rsid w:val="00A9697B"/>
    <w:rsid w:val="00AA73D3"/>
    <w:rsid w:val="00B4067F"/>
    <w:rsid w:val="00B421E4"/>
    <w:rsid w:val="00B5469F"/>
    <w:rsid w:val="00BB190F"/>
    <w:rsid w:val="00BB511E"/>
    <w:rsid w:val="00BF3CFD"/>
    <w:rsid w:val="00C12AF7"/>
    <w:rsid w:val="00C40284"/>
    <w:rsid w:val="00C5184D"/>
    <w:rsid w:val="00C83001"/>
    <w:rsid w:val="00CD1851"/>
    <w:rsid w:val="00CE6C06"/>
    <w:rsid w:val="00D03B15"/>
    <w:rsid w:val="00D3064B"/>
    <w:rsid w:val="00D93F4E"/>
    <w:rsid w:val="00DA2B20"/>
    <w:rsid w:val="00DD254D"/>
    <w:rsid w:val="00DD3E2B"/>
    <w:rsid w:val="00DE03ED"/>
    <w:rsid w:val="00E1345B"/>
    <w:rsid w:val="00E203D1"/>
    <w:rsid w:val="00E846C7"/>
    <w:rsid w:val="00ED6989"/>
    <w:rsid w:val="00F3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9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71597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71597"/>
    <w:pPr>
      <w:keepNext/>
      <w:numPr>
        <w:ilvl w:val="1"/>
        <w:numId w:val="2"/>
      </w:numPr>
      <w:ind w:left="142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71597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71597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597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071597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071597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071597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paragraph" w:styleId="a3">
    <w:name w:val="List Paragraph"/>
    <w:basedOn w:val="a"/>
    <w:uiPriority w:val="34"/>
    <w:qFormat/>
    <w:rsid w:val="00071597"/>
    <w:pPr>
      <w:widowControl/>
      <w:ind w:left="720"/>
      <w:contextualSpacing/>
    </w:pPr>
    <w:rPr>
      <w:rFonts w:eastAsia="Times New Roman" w:cs="Times New Roman"/>
      <w:kern w:val="0"/>
      <w:lang w:eastAsia="ar-SA" w:bidi="ar-SA"/>
    </w:rPr>
  </w:style>
  <w:style w:type="paragraph" w:customStyle="1" w:styleId="ConsPlusNormal">
    <w:name w:val="ConsPlusNormal"/>
    <w:rsid w:val="000715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57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51573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paragraph" w:customStyle="1" w:styleId="ConsPlusNonformat">
    <w:name w:val="ConsPlusNonformat"/>
    <w:rsid w:val="00C5184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ADC38-5F50-4BA0-B577-6482BB0E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34</cp:revision>
  <cp:lastPrinted>2023-09-04T13:15:00Z</cp:lastPrinted>
  <dcterms:created xsi:type="dcterms:W3CDTF">2022-11-07T06:31:00Z</dcterms:created>
  <dcterms:modified xsi:type="dcterms:W3CDTF">2023-10-20T10:21:00Z</dcterms:modified>
</cp:coreProperties>
</file>