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  <w:r w:rsidRPr="00CD1851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r w:rsidRPr="00CD1851">
        <w:rPr>
          <w:b/>
          <w:bCs/>
          <w:sz w:val="26"/>
          <w:szCs w:val="26"/>
        </w:rPr>
        <w:t>Российская  Федерация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CD1851">
        <w:rPr>
          <w:rFonts w:ascii="Times New Roman" w:hAnsi="Times New Roman"/>
        </w:rPr>
        <w:t>Фроловская районная Дума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</w:pPr>
      <w:r w:rsidRPr="00CD1851">
        <w:rPr>
          <w:rFonts w:ascii="Times New Roman" w:hAnsi="Times New Roman"/>
        </w:rPr>
        <w:t>Волгоградской области</w:t>
      </w:r>
    </w:p>
    <w:p w:rsidR="00071597" w:rsidRPr="00CD1851" w:rsidRDefault="00071597" w:rsidP="00071597">
      <w:pPr>
        <w:rPr>
          <w:b/>
          <w:bCs/>
          <w:sz w:val="26"/>
          <w:szCs w:val="26"/>
        </w:rPr>
      </w:pPr>
    </w:p>
    <w:p w:rsidR="00071597" w:rsidRPr="00CD1851" w:rsidRDefault="00071597" w:rsidP="0007159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CD1851">
        <w:rPr>
          <w:rFonts w:ascii="Times New Roman" w:hAnsi="Times New Roman"/>
          <w:sz w:val="26"/>
          <w:szCs w:val="26"/>
        </w:rPr>
        <w:t>Р</w:t>
      </w:r>
      <w:proofErr w:type="gramEnd"/>
      <w:r w:rsidRPr="00CD1851">
        <w:rPr>
          <w:rFonts w:ascii="Times New Roman" w:hAnsi="Times New Roman"/>
          <w:sz w:val="26"/>
          <w:szCs w:val="26"/>
        </w:rPr>
        <w:t xml:space="preserve"> Е Ш Е Н И Е</w:t>
      </w:r>
    </w:p>
    <w:p w:rsidR="00071597" w:rsidRPr="00CD1851" w:rsidRDefault="00071597" w:rsidP="0007159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71597" w:rsidRPr="00CD1851" w:rsidRDefault="000A113B" w:rsidP="00071597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>От «</w:t>
      </w:r>
      <w:r w:rsidR="00D0167D">
        <w:rPr>
          <w:rFonts w:cs="Times New Roman"/>
          <w:b w:val="0"/>
          <w:sz w:val="26"/>
          <w:szCs w:val="26"/>
        </w:rPr>
        <w:t xml:space="preserve"> 26 </w:t>
      </w:r>
      <w:r w:rsidRPr="00CD1851">
        <w:rPr>
          <w:rFonts w:cs="Times New Roman"/>
          <w:b w:val="0"/>
          <w:sz w:val="26"/>
          <w:szCs w:val="26"/>
        </w:rPr>
        <w:t>»</w:t>
      </w:r>
      <w:r w:rsidR="00D0167D">
        <w:rPr>
          <w:rFonts w:cs="Times New Roman"/>
          <w:b w:val="0"/>
          <w:sz w:val="26"/>
          <w:szCs w:val="26"/>
        </w:rPr>
        <w:t xml:space="preserve">  </w:t>
      </w:r>
      <w:r w:rsidRPr="00CD1851">
        <w:rPr>
          <w:rFonts w:cs="Times New Roman"/>
          <w:b w:val="0"/>
          <w:sz w:val="26"/>
          <w:szCs w:val="26"/>
        </w:rPr>
        <w:t xml:space="preserve"> </w:t>
      </w:r>
      <w:r w:rsidR="00D0167D">
        <w:rPr>
          <w:rFonts w:cs="Times New Roman"/>
          <w:b w:val="0"/>
          <w:sz w:val="26"/>
          <w:szCs w:val="26"/>
        </w:rPr>
        <w:t xml:space="preserve">февраля  </w:t>
      </w:r>
      <w:r w:rsidRPr="00CD1851">
        <w:rPr>
          <w:rFonts w:cs="Times New Roman"/>
          <w:b w:val="0"/>
          <w:sz w:val="26"/>
          <w:szCs w:val="26"/>
        </w:rPr>
        <w:t xml:space="preserve"> 202</w:t>
      </w:r>
      <w:r w:rsidR="0072376C">
        <w:rPr>
          <w:rFonts w:cs="Times New Roman"/>
          <w:b w:val="0"/>
          <w:sz w:val="26"/>
          <w:szCs w:val="26"/>
        </w:rPr>
        <w:t>4</w:t>
      </w:r>
      <w:r w:rsidR="00071597" w:rsidRPr="00CD1851">
        <w:rPr>
          <w:rFonts w:cs="Times New Roman"/>
          <w:b w:val="0"/>
          <w:sz w:val="26"/>
          <w:szCs w:val="26"/>
        </w:rPr>
        <w:t xml:space="preserve"> г.                                    </w:t>
      </w:r>
      <w:r w:rsidR="00D0167D">
        <w:rPr>
          <w:rFonts w:cs="Times New Roman"/>
          <w:b w:val="0"/>
          <w:sz w:val="26"/>
          <w:szCs w:val="26"/>
        </w:rPr>
        <w:t xml:space="preserve">     </w:t>
      </w:r>
      <w:r w:rsidR="00D0167D">
        <w:rPr>
          <w:rFonts w:cs="Times New Roman"/>
          <w:b w:val="0"/>
          <w:sz w:val="26"/>
          <w:szCs w:val="26"/>
        </w:rPr>
        <w:tab/>
        <w:t xml:space="preserve">                 </w:t>
      </w:r>
      <w:r w:rsidR="00D0167D">
        <w:rPr>
          <w:rFonts w:cs="Times New Roman"/>
          <w:b w:val="0"/>
          <w:sz w:val="26"/>
          <w:szCs w:val="26"/>
        </w:rPr>
        <w:tab/>
        <w:t xml:space="preserve">      </w:t>
      </w:r>
      <w:r w:rsidR="00071597" w:rsidRPr="00CD1851">
        <w:rPr>
          <w:rFonts w:cs="Times New Roman"/>
          <w:b w:val="0"/>
          <w:sz w:val="26"/>
          <w:szCs w:val="26"/>
        </w:rPr>
        <w:t xml:space="preserve">№ </w:t>
      </w:r>
      <w:r w:rsidR="00D0167D">
        <w:rPr>
          <w:rFonts w:cs="Times New Roman"/>
          <w:b w:val="0"/>
          <w:sz w:val="26"/>
          <w:szCs w:val="26"/>
        </w:rPr>
        <w:t>143/162</w:t>
      </w:r>
    </w:p>
    <w:p w:rsidR="005E33FA" w:rsidRPr="00CD1851" w:rsidRDefault="005E33FA" w:rsidP="00071597">
      <w:pPr>
        <w:tabs>
          <w:tab w:val="left" w:pos="426"/>
        </w:tabs>
        <w:rPr>
          <w:rFonts w:cs="Times New Roman"/>
          <w:sz w:val="26"/>
          <w:szCs w:val="26"/>
        </w:rPr>
      </w:pPr>
    </w:p>
    <w:p w:rsidR="00071597" w:rsidRPr="00BF0C58" w:rsidRDefault="00CD1851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BF0C58">
        <w:rPr>
          <w:rFonts w:cs="Times New Roman"/>
          <w:b w:val="0"/>
          <w:sz w:val="26"/>
          <w:szCs w:val="26"/>
        </w:rPr>
        <w:t xml:space="preserve">Об </w:t>
      </w:r>
      <w:r w:rsidR="00071597" w:rsidRPr="00BF0C58">
        <w:rPr>
          <w:rFonts w:cs="Times New Roman"/>
          <w:b w:val="0"/>
          <w:sz w:val="26"/>
          <w:szCs w:val="26"/>
        </w:rPr>
        <w:t xml:space="preserve"> утверждении перечня имущества </w:t>
      </w:r>
    </w:p>
    <w:p w:rsidR="00CD1851" w:rsidRPr="00BF0C58" w:rsidRDefault="00BF0C58" w:rsidP="00CD185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proofErr w:type="gramStart"/>
      <w:r w:rsidRPr="00BF0C58">
        <w:rPr>
          <w:b w:val="0"/>
          <w:sz w:val="26"/>
          <w:szCs w:val="26"/>
        </w:rPr>
        <w:t>предлагаемого</w:t>
      </w:r>
      <w:proofErr w:type="gramEnd"/>
      <w:r w:rsidRPr="00BF0C58">
        <w:rPr>
          <w:b w:val="0"/>
          <w:sz w:val="26"/>
          <w:szCs w:val="26"/>
        </w:rPr>
        <w:t xml:space="preserve"> к передаче</w:t>
      </w:r>
      <w:r w:rsidRPr="00BF0C58">
        <w:rPr>
          <w:sz w:val="26"/>
          <w:szCs w:val="26"/>
        </w:rPr>
        <w:t xml:space="preserve">  </w:t>
      </w:r>
      <w:r w:rsidR="00CD1851" w:rsidRPr="00BF0C58">
        <w:rPr>
          <w:rFonts w:cs="Times New Roman"/>
          <w:b w:val="0"/>
          <w:sz w:val="26"/>
          <w:szCs w:val="26"/>
        </w:rPr>
        <w:t>из государственной</w:t>
      </w:r>
    </w:p>
    <w:p w:rsidR="00071597" w:rsidRPr="00BF0C58" w:rsidRDefault="00CD1851" w:rsidP="00CD1851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BF0C58">
        <w:rPr>
          <w:rFonts w:cs="Times New Roman"/>
          <w:b w:val="0"/>
          <w:sz w:val="26"/>
          <w:szCs w:val="26"/>
        </w:rPr>
        <w:t>собственности Волгоградской области</w:t>
      </w:r>
    </w:p>
    <w:p w:rsidR="00CD1851" w:rsidRPr="00BF0C58" w:rsidRDefault="00CD1851" w:rsidP="00CD1851">
      <w:pPr>
        <w:rPr>
          <w:sz w:val="26"/>
          <w:szCs w:val="26"/>
        </w:rPr>
      </w:pPr>
      <w:r w:rsidRPr="00BF0C58">
        <w:rPr>
          <w:sz w:val="26"/>
          <w:szCs w:val="26"/>
        </w:rPr>
        <w:t xml:space="preserve">в муниципальную собственность </w:t>
      </w:r>
      <w:proofErr w:type="spellStart"/>
      <w:r w:rsidRPr="00BF0C58">
        <w:rPr>
          <w:sz w:val="26"/>
          <w:szCs w:val="26"/>
        </w:rPr>
        <w:t>Фроловского</w:t>
      </w:r>
      <w:proofErr w:type="spellEnd"/>
    </w:p>
    <w:p w:rsidR="00CD1851" w:rsidRPr="00BF0C58" w:rsidRDefault="00CD1851" w:rsidP="00CD1851">
      <w:pPr>
        <w:rPr>
          <w:sz w:val="26"/>
          <w:szCs w:val="26"/>
        </w:rPr>
      </w:pPr>
      <w:r w:rsidRPr="00BF0C58">
        <w:rPr>
          <w:sz w:val="26"/>
          <w:szCs w:val="26"/>
        </w:rPr>
        <w:t>муниципального района Волгоградской области</w:t>
      </w:r>
    </w:p>
    <w:p w:rsidR="00071597" w:rsidRPr="00BF0C58" w:rsidRDefault="00071597" w:rsidP="00071597">
      <w:pPr>
        <w:numPr>
          <w:ilvl w:val="1"/>
          <w:numId w:val="3"/>
        </w:numPr>
        <w:tabs>
          <w:tab w:val="left" w:pos="0"/>
        </w:tabs>
        <w:rPr>
          <w:rFonts w:cs="Times New Roman"/>
          <w:sz w:val="26"/>
          <w:szCs w:val="26"/>
        </w:rPr>
      </w:pPr>
    </w:p>
    <w:p w:rsidR="00071597" w:rsidRPr="00BF0C58" w:rsidRDefault="00071597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eastAsia="Times New Roman" w:cs="Times New Roman"/>
          <w:sz w:val="26"/>
          <w:szCs w:val="26"/>
        </w:rPr>
        <w:t xml:space="preserve"> </w:t>
      </w:r>
      <w:r w:rsidRPr="00BF0C58">
        <w:rPr>
          <w:rFonts w:cs="Times New Roman"/>
          <w:b/>
          <w:sz w:val="26"/>
          <w:szCs w:val="26"/>
        </w:rPr>
        <w:tab/>
      </w:r>
      <w:r w:rsidRPr="00BF0C58"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</w:t>
      </w:r>
      <w:proofErr w:type="spellStart"/>
      <w:r w:rsidRPr="00BF0C58">
        <w:rPr>
          <w:rFonts w:cs="Times New Roman"/>
          <w:sz w:val="26"/>
          <w:szCs w:val="26"/>
        </w:rPr>
        <w:t>Найдержина</w:t>
      </w:r>
      <w:proofErr w:type="spellEnd"/>
      <w:r w:rsidRPr="00BF0C58"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071597" w:rsidRPr="00BF0C58" w:rsidRDefault="00071597" w:rsidP="00071597">
      <w:pPr>
        <w:jc w:val="both"/>
        <w:rPr>
          <w:rFonts w:cs="Times New Roman"/>
          <w:sz w:val="26"/>
          <w:szCs w:val="26"/>
        </w:rPr>
      </w:pPr>
    </w:p>
    <w:p w:rsidR="00071597" w:rsidRPr="00BF0C58" w:rsidRDefault="00071597" w:rsidP="00071597">
      <w:pPr>
        <w:jc w:val="center"/>
        <w:rPr>
          <w:rFonts w:cs="Times New Roman"/>
          <w:sz w:val="26"/>
          <w:szCs w:val="26"/>
        </w:rPr>
      </w:pPr>
      <w:proofErr w:type="gramStart"/>
      <w:r w:rsidRPr="00BF0C58">
        <w:rPr>
          <w:rFonts w:cs="Times New Roman"/>
          <w:b/>
          <w:bCs/>
          <w:sz w:val="26"/>
          <w:szCs w:val="26"/>
        </w:rPr>
        <w:t>Р</w:t>
      </w:r>
      <w:proofErr w:type="gramEnd"/>
      <w:r w:rsidRPr="00BF0C58">
        <w:rPr>
          <w:rFonts w:cs="Times New Roman"/>
          <w:b/>
          <w:bCs/>
          <w:sz w:val="26"/>
          <w:szCs w:val="26"/>
        </w:rPr>
        <w:t xml:space="preserve"> Е Ш И Л А:</w:t>
      </w:r>
    </w:p>
    <w:p w:rsidR="00071597" w:rsidRPr="00BF0C58" w:rsidRDefault="00071597" w:rsidP="00071597">
      <w:pPr>
        <w:rPr>
          <w:rFonts w:cs="Times New Roman"/>
          <w:sz w:val="26"/>
          <w:szCs w:val="26"/>
        </w:rPr>
      </w:pPr>
    </w:p>
    <w:p w:rsidR="00154EF5" w:rsidRPr="00BF0C58" w:rsidRDefault="00CD1851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cs="Times New Roman"/>
          <w:sz w:val="26"/>
          <w:szCs w:val="26"/>
        </w:rPr>
        <w:tab/>
        <w:t xml:space="preserve">1.   Утвердить перечень имущества, </w:t>
      </w:r>
      <w:r w:rsidR="00BF0C58" w:rsidRPr="00BF0C58">
        <w:rPr>
          <w:sz w:val="26"/>
          <w:szCs w:val="26"/>
        </w:rPr>
        <w:t xml:space="preserve">предлагаемого к передаче  </w:t>
      </w:r>
      <w:r w:rsidRPr="00BF0C58">
        <w:rPr>
          <w:rFonts w:cs="Times New Roman"/>
          <w:sz w:val="26"/>
          <w:szCs w:val="26"/>
        </w:rPr>
        <w:t>из государственной собственности Волгоградской области в муниципальную собственность Фроловского муниципального района Волгоградской области, согласно приложению</w:t>
      </w:r>
      <w:r w:rsidR="00D03B15" w:rsidRPr="00BF0C58">
        <w:rPr>
          <w:rFonts w:cs="Times New Roman"/>
          <w:sz w:val="26"/>
          <w:szCs w:val="26"/>
        </w:rPr>
        <w:t>.</w:t>
      </w:r>
    </w:p>
    <w:p w:rsidR="00071597" w:rsidRPr="00CD1851" w:rsidRDefault="00154EF5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cs="Times New Roman"/>
          <w:sz w:val="26"/>
          <w:szCs w:val="26"/>
        </w:rPr>
        <w:t xml:space="preserve">           2.</w:t>
      </w:r>
      <w:r w:rsidR="00071597" w:rsidRPr="00BF0C58">
        <w:rPr>
          <w:rFonts w:cs="Times New Roman"/>
          <w:sz w:val="26"/>
          <w:szCs w:val="26"/>
        </w:rPr>
        <w:t xml:space="preserve"> </w:t>
      </w:r>
      <w:r w:rsidR="00831EE1" w:rsidRPr="00BF0C58">
        <w:rPr>
          <w:rFonts w:cs="Times New Roman"/>
          <w:sz w:val="26"/>
          <w:szCs w:val="26"/>
        </w:rPr>
        <w:t xml:space="preserve"> </w:t>
      </w:r>
      <w:r w:rsidR="00071597" w:rsidRPr="00BF0C58">
        <w:rPr>
          <w:rFonts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071597" w:rsidRPr="00CD1851" w:rsidRDefault="00071597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071597" w:rsidRDefault="00071597" w:rsidP="00071597">
      <w:pPr>
        <w:ind w:firstLine="705"/>
        <w:rPr>
          <w:rFonts w:eastAsia="Times New Roman"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       </w:t>
      </w:r>
    </w:p>
    <w:p w:rsidR="00D0167D" w:rsidRDefault="00D0167D" w:rsidP="00071597">
      <w:pPr>
        <w:ind w:firstLine="705"/>
        <w:rPr>
          <w:rFonts w:eastAsia="Times New Roman" w:cs="Times New Roman"/>
          <w:sz w:val="26"/>
          <w:szCs w:val="26"/>
        </w:rPr>
      </w:pPr>
    </w:p>
    <w:p w:rsidR="00D0167D" w:rsidRPr="00CD1851" w:rsidRDefault="00D0167D" w:rsidP="00071597">
      <w:pPr>
        <w:ind w:firstLine="705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Председатель                                                                 </w:t>
      </w:r>
      <w:r w:rsidR="00C00D11">
        <w:rPr>
          <w:rFonts w:cs="Times New Roman"/>
          <w:sz w:val="26"/>
          <w:szCs w:val="26"/>
        </w:rPr>
        <w:t xml:space="preserve">    </w:t>
      </w:r>
      <w:r w:rsidRPr="00CD1851">
        <w:rPr>
          <w:rFonts w:cs="Times New Roman"/>
          <w:sz w:val="26"/>
          <w:szCs w:val="26"/>
        </w:rPr>
        <w:t xml:space="preserve">Глава </w:t>
      </w:r>
      <w:proofErr w:type="spellStart"/>
      <w:r w:rsidRPr="00CD1851">
        <w:rPr>
          <w:rFonts w:cs="Times New Roman"/>
          <w:sz w:val="26"/>
          <w:szCs w:val="26"/>
        </w:rPr>
        <w:t>Фроловского</w:t>
      </w:r>
      <w:proofErr w:type="spellEnd"/>
    </w:p>
    <w:p w:rsidR="00071597" w:rsidRPr="00CD1851" w:rsidRDefault="00071597" w:rsidP="00071597">
      <w:pPr>
        <w:rPr>
          <w:rFonts w:eastAsia="Times New Roman" w:cs="Times New Roman"/>
          <w:sz w:val="26"/>
          <w:szCs w:val="26"/>
        </w:rPr>
      </w:pPr>
      <w:proofErr w:type="spellStart"/>
      <w:r w:rsidRPr="00CD1851">
        <w:rPr>
          <w:rFonts w:cs="Times New Roman"/>
          <w:sz w:val="26"/>
          <w:szCs w:val="26"/>
        </w:rPr>
        <w:t>Фроловской</w:t>
      </w:r>
      <w:proofErr w:type="spellEnd"/>
      <w:r w:rsidRPr="00CD1851">
        <w:rPr>
          <w:rFonts w:cs="Times New Roman"/>
          <w:sz w:val="26"/>
          <w:szCs w:val="26"/>
        </w:rPr>
        <w:t xml:space="preserve"> районной Думы              </w:t>
      </w:r>
      <w:r w:rsidR="00C00D11">
        <w:rPr>
          <w:rFonts w:cs="Times New Roman"/>
          <w:sz w:val="26"/>
          <w:szCs w:val="26"/>
        </w:rPr>
        <w:t xml:space="preserve">                             </w:t>
      </w:r>
      <w:r w:rsidRPr="00CD1851">
        <w:rPr>
          <w:rFonts w:cs="Times New Roman"/>
          <w:sz w:val="26"/>
          <w:szCs w:val="26"/>
        </w:rPr>
        <w:t>муниципального района</w:t>
      </w:r>
      <w:r w:rsidRPr="00CD1851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____________М.Е. </w:t>
      </w:r>
      <w:proofErr w:type="spellStart"/>
      <w:r w:rsidRPr="00CD1851">
        <w:rPr>
          <w:rFonts w:cs="Times New Roman"/>
          <w:sz w:val="26"/>
          <w:szCs w:val="26"/>
        </w:rPr>
        <w:t>Алеулова</w:t>
      </w:r>
      <w:proofErr w:type="spellEnd"/>
      <w:r w:rsidRPr="00CD1851">
        <w:rPr>
          <w:rFonts w:cs="Times New Roman"/>
          <w:sz w:val="26"/>
          <w:szCs w:val="26"/>
        </w:rPr>
        <w:t xml:space="preserve">                                  </w:t>
      </w:r>
      <w:r w:rsidR="00C00D11">
        <w:rPr>
          <w:rFonts w:cs="Times New Roman"/>
          <w:sz w:val="26"/>
          <w:szCs w:val="26"/>
        </w:rPr>
        <w:t xml:space="preserve">         </w:t>
      </w:r>
      <w:r w:rsidRPr="00CD1851">
        <w:rPr>
          <w:rFonts w:cs="Times New Roman"/>
          <w:sz w:val="26"/>
          <w:szCs w:val="26"/>
        </w:rPr>
        <w:t>___________В.С.</w:t>
      </w:r>
      <w:r w:rsidR="00C00D11">
        <w:rPr>
          <w:rFonts w:cs="Times New Roman"/>
          <w:sz w:val="26"/>
          <w:szCs w:val="26"/>
        </w:rPr>
        <w:t xml:space="preserve"> </w:t>
      </w:r>
      <w:proofErr w:type="spellStart"/>
      <w:r w:rsidRPr="00CD1851">
        <w:rPr>
          <w:rFonts w:cs="Times New Roman"/>
          <w:sz w:val="26"/>
          <w:szCs w:val="26"/>
        </w:rPr>
        <w:t>Шкарупелов</w:t>
      </w:r>
      <w:proofErr w:type="spellEnd"/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     </w:t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lastRenderedPageBreak/>
        <w:tab/>
        <w:t xml:space="preserve">            </w:t>
      </w:r>
    </w:p>
    <w:p w:rsidR="0072376C" w:rsidRPr="00CD1851" w:rsidRDefault="0072376C" w:rsidP="00D0167D">
      <w:pPr>
        <w:jc w:val="right"/>
        <w:rPr>
          <w:sz w:val="26"/>
          <w:szCs w:val="26"/>
        </w:rPr>
      </w:pPr>
      <w:r w:rsidRPr="00CD1851">
        <w:rPr>
          <w:sz w:val="26"/>
          <w:szCs w:val="26"/>
        </w:rPr>
        <w:t>Приложение  к   решению</w:t>
      </w:r>
    </w:p>
    <w:p w:rsidR="0072376C" w:rsidRPr="00CD1851" w:rsidRDefault="0072376C" w:rsidP="00D0167D">
      <w:pPr>
        <w:ind w:left="720"/>
        <w:jc w:val="right"/>
        <w:rPr>
          <w:sz w:val="26"/>
          <w:szCs w:val="26"/>
        </w:rPr>
      </w:pP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  <w:t xml:space="preserve">  </w:t>
      </w:r>
      <w:r w:rsidRPr="00CD1851">
        <w:rPr>
          <w:sz w:val="26"/>
          <w:szCs w:val="26"/>
        </w:rPr>
        <w:tab/>
        <w:t xml:space="preserve">                Фроловской районной Думы</w:t>
      </w:r>
    </w:p>
    <w:p w:rsidR="0072376C" w:rsidRPr="00CD1851" w:rsidRDefault="00D0167D" w:rsidP="00D0167D">
      <w:pPr>
        <w:ind w:left="497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376C" w:rsidRPr="00CD1851">
        <w:rPr>
          <w:sz w:val="26"/>
          <w:szCs w:val="26"/>
        </w:rPr>
        <w:t xml:space="preserve"> от «</w:t>
      </w:r>
      <w:r>
        <w:rPr>
          <w:sz w:val="26"/>
          <w:szCs w:val="26"/>
        </w:rPr>
        <w:t>26</w:t>
      </w:r>
      <w:r w:rsidR="0072376C" w:rsidRPr="00CD1851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72376C" w:rsidRPr="00CD1851">
        <w:rPr>
          <w:sz w:val="26"/>
          <w:szCs w:val="26"/>
        </w:rPr>
        <w:t xml:space="preserve"> 202</w:t>
      </w:r>
      <w:r w:rsidR="0072376C">
        <w:rPr>
          <w:sz w:val="26"/>
          <w:szCs w:val="26"/>
        </w:rPr>
        <w:t>4</w:t>
      </w:r>
      <w:r w:rsidR="0072376C" w:rsidRPr="00CD1851">
        <w:rPr>
          <w:sz w:val="26"/>
          <w:szCs w:val="26"/>
        </w:rPr>
        <w:t xml:space="preserve">г. № </w:t>
      </w:r>
      <w:r>
        <w:rPr>
          <w:sz w:val="26"/>
          <w:szCs w:val="26"/>
        </w:rPr>
        <w:t>143/162</w:t>
      </w:r>
      <w:r w:rsidR="0072376C" w:rsidRPr="00CD1851">
        <w:rPr>
          <w:sz w:val="26"/>
          <w:szCs w:val="26"/>
        </w:rPr>
        <w:t xml:space="preserve">  </w:t>
      </w:r>
    </w:p>
    <w:p w:rsidR="0072376C" w:rsidRPr="00CD1851" w:rsidRDefault="0072376C" w:rsidP="0072376C">
      <w:pPr>
        <w:ind w:left="720"/>
        <w:jc w:val="right"/>
        <w:rPr>
          <w:sz w:val="26"/>
          <w:szCs w:val="26"/>
        </w:rPr>
      </w:pPr>
    </w:p>
    <w:p w:rsidR="0072376C" w:rsidRPr="00CD1851" w:rsidRDefault="0072376C" w:rsidP="0072376C">
      <w:pPr>
        <w:ind w:left="720"/>
        <w:jc w:val="center"/>
        <w:rPr>
          <w:sz w:val="26"/>
          <w:szCs w:val="26"/>
        </w:rPr>
      </w:pPr>
      <w:r w:rsidRPr="00CD1851">
        <w:rPr>
          <w:sz w:val="26"/>
          <w:szCs w:val="26"/>
        </w:rPr>
        <w:t xml:space="preserve">                                                                         </w:t>
      </w:r>
    </w:p>
    <w:p w:rsidR="0072376C" w:rsidRPr="00831EE1" w:rsidRDefault="0072376C" w:rsidP="0072376C">
      <w:pPr>
        <w:ind w:left="720"/>
        <w:jc w:val="center"/>
      </w:pPr>
      <w:r w:rsidRPr="00CD1851">
        <w:rPr>
          <w:sz w:val="26"/>
          <w:szCs w:val="26"/>
        </w:rPr>
        <w:t xml:space="preserve">                                                                        </w:t>
      </w:r>
    </w:p>
    <w:p w:rsidR="0072376C" w:rsidRDefault="0072376C" w:rsidP="0072376C">
      <w:pPr>
        <w:tabs>
          <w:tab w:val="left" w:pos="8552"/>
        </w:tabs>
        <w:rPr>
          <w:sz w:val="26"/>
          <w:szCs w:val="26"/>
        </w:rPr>
      </w:pPr>
    </w:p>
    <w:p w:rsidR="0072376C" w:rsidRPr="0072376C" w:rsidRDefault="0072376C" w:rsidP="0072376C">
      <w:pPr>
        <w:jc w:val="center"/>
        <w:rPr>
          <w:sz w:val="26"/>
          <w:szCs w:val="26"/>
        </w:rPr>
      </w:pPr>
      <w:r w:rsidRPr="0072376C">
        <w:rPr>
          <w:sz w:val="26"/>
          <w:szCs w:val="26"/>
        </w:rPr>
        <w:t>Перечень  имущества</w:t>
      </w:r>
    </w:p>
    <w:p w:rsidR="0072376C" w:rsidRDefault="00BF0C58" w:rsidP="007237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предлагаемого к передаче </w:t>
      </w:r>
      <w:r w:rsidR="0072376C" w:rsidRPr="0072376C">
        <w:rPr>
          <w:sz w:val="26"/>
          <w:szCs w:val="26"/>
        </w:rPr>
        <w:t xml:space="preserve"> из </w:t>
      </w:r>
      <w:r w:rsidR="0072376C" w:rsidRPr="00BF0C58">
        <w:rPr>
          <w:sz w:val="26"/>
          <w:szCs w:val="26"/>
        </w:rPr>
        <w:t>государственной</w:t>
      </w:r>
      <w:r w:rsidR="0072376C" w:rsidRPr="0072376C">
        <w:rPr>
          <w:sz w:val="26"/>
          <w:szCs w:val="26"/>
        </w:rPr>
        <w:t xml:space="preserve"> собственности Волгоградской области в муниципальную собственность Фроловского муниципального района  Волгоградской области</w:t>
      </w:r>
    </w:p>
    <w:p w:rsidR="0072376C" w:rsidRPr="00427033" w:rsidRDefault="0072376C" w:rsidP="0072376C">
      <w:pPr>
        <w:contextualSpacing/>
        <w:jc w:val="center"/>
        <w:rPr>
          <w:sz w:val="26"/>
          <w:szCs w:val="26"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277"/>
        <w:gridCol w:w="1699"/>
        <w:gridCol w:w="3686"/>
        <w:gridCol w:w="2551"/>
      </w:tblGrid>
      <w:tr w:rsidR="006935DA" w:rsidRPr="006927E4" w:rsidTr="000858A2">
        <w:trPr>
          <w:trHeight w:val="219"/>
        </w:trPr>
        <w:tc>
          <w:tcPr>
            <w:tcW w:w="623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927E4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927E4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6927E4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</w:rPr>
            </w:pPr>
            <w:r w:rsidRPr="006927E4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99" w:type="dxa"/>
          </w:tcPr>
          <w:p w:rsidR="006935DA" w:rsidRPr="006927E4" w:rsidRDefault="006935DA" w:rsidP="006935DA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 xml:space="preserve">Адрес </w:t>
            </w:r>
            <w:proofErr w:type="gramStart"/>
            <w:r w:rsidRPr="006927E4">
              <w:rPr>
                <w:sz w:val="26"/>
                <w:szCs w:val="26"/>
              </w:rPr>
              <w:t>места нахождения организации  ИНН организации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1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7" w:type="dxa"/>
          </w:tcPr>
          <w:p w:rsidR="008B6D02" w:rsidRPr="006935DA" w:rsidRDefault="008B6D02" w:rsidP="007859C5">
            <w:pPr>
              <w:outlineLvl w:val="2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699" w:type="dxa"/>
          </w:tcPr>
          <w:p w:rsidR="008B6D02" w:rsidRPr="006935DA" w:rsidRDefault="008B6D02" w:rsidP="007859C5">
            <w:pPr>
              <w:outlineLvl w:val="2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0D4E29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Палатка 30 местная зимняя </w:t>
            </w:r>
          </w:p>
        </w:tc>
        <w:tc>
          <w:tcPr>
            <w:tcW w:w="2551" w:type="dxa"/>
          </w:tcPr>
          <w:p w:rsidR="008B6D02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Инвентарный номер </w:t>
            </w:r>
            <w:r w:rsidR="000D4E29">
              <w:rPr>
                <w:sz w:val="26"/>
                <w:szCs w:val="26"/>
                <w:lang w:eastAsia="ru-RU"/>
              </w:rPr>
              <w:t>1101360000001048</w:t>
            </w:r>
            <w:r>
              <w:rPr>
                <w:sz w:val="26"/>
                <w:szCs w:val="26"/>
                <w:lang w:eastAsia="ru-RU"/>
              </w:rPr>
              <w:t xml:space="preserve">, балансовая стоимость </w:t>
            </w:r>
          </w:p>
          <w:p w:rsidR="008B6D02" w:rsidRPr="00427033" w:rsidRDefault="0020160C" w:rsidP="0020160C">
            <w:pPr>
              <w:outlineLvl w:val="2"/>
              <w:rPr>
                <w:sz w:val="26"/>
                <w:szCs w:val="26"/>
                <w:lang w:eastAsia="ru-RU"/>
              </w:rPr>
            </w:pPr>
            <w:r w:rsidRPr="0020160C">
              <w:rPr>
                <w:sz w:val="26"/>
                <w:szCs w:val="26"/>
                <w:lang w:eastAsia="ru-RU"/>
              </w:rPr>
              <w:t>106582,56</w:t>
            </w:r>
            <w:r w:rsidR="008B6D02" w:rsidRPr="0020160C">
              <w:rPr>
                <w:sz w:val="26"/>
                <w:szCs w:val="26"/>
                <w:lang w:eastAsia="ru-RU"/>
              </w:rPr>
              <w:t xml:space="preserve"> рублей</w:t>
            </w:r>
            <w:r w:rsidR="008B6D02">
              <w:rPr>
                <w:sz w:val="26"/>
                <w:szCs w:val="26"/>
                <w:lang w:eastAsia="ru-RU"/>
              </w:rPr>
              <w:t>, количество 1 штук.</w:t>
            </w:r>
          </w:p>
        </w:tc>
      </w:tr>
    </w:tbl>
    <w:p w:rsidR="0072376C" w:rsidRPr="00427033" w:rsidRDefault="0072376C" w:rsidP="0072376C">
      <w:pPr>
        <w:pStyle w:val="ConsPlusNormal"/>
        <w:tabs>
          <w:tab w:val="left" w:pos="-709"/>
        </w:tabs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2376C" w:rsidRPr="00427033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597"/>
    <w:rsid w:val="00071597"/>
    <w:rsid w:val="0007659B"/>
    <w:rsid w:val="000858A2"/>
    <w:rsid w:val="00096232"/>
    <w:rsid w:val="000A113B"/>
    <w:rsid w:val="000D4E29"/>
    <w:rsid w:val="001300A4"/>
    <w:rsid w:val="00154EF5"/>
    <w:rsid w:val="00197C1B"/>
    <w:rsid w:val="0020160C"/>
    <w:rsid w:val="0024781F"/>
    <w:rsid w:val="00293E1E"/>
    <w:rsid w:val="002941FF"/>
    <w:rsid w:val="00312E82"/>
    <w:rsid w:val="00335DBE"/>
    <w:rsid w:val="003419CC"/>
    <w:rsid w:val="0053306B"/>
    <w:rsid w:val="00551AD4"/>
    <w:rsid w:val="005E049E"/>
    <w:rsid w:val="005E33FA"/>
    <w:rsid w:val="00640A1A"/>
    <w:rsid w:val="00651573"/>
    <w:rsid w:val="00657DD7"/>
    <w:rsid w:val="006927E4"/>
    <w:rsid w:val="006935DA"/>
    <w:rsid w:val="00705F53"/>
    <w:rsid w:val="0072376C"/>
    <w:rsid w:val="00742872"/>
    <w:rsid w:val="00746831"/>
    <w:rsid w:val="007859C5"/>
    <w:rsid w:val="00831EE1"/>
    <w:rsid w:val="008970C0"/>
    <w:rsid w:val="008B6D02"/>
    <w:rsid w:val="008E1A10"/>
    <w:rsid w:val="008E7964"/>
    <w:rsid w:val="00943312"/>
    <w:rsid w:val="00981D5E"/>
    <w:rsid w:val="009F2B42"/>
    <w:rsid w:val="00A37D2A"/>
    <w:rsid w:val="00A56086"/>
    <w:rsid w:val="00A9697B"/>
    <w:rsid w:val="00B00080"/>
    <w:rsid w:val="00B4067F"/>
    <w:rsid w:val="00B87818"/>
    <w:rsid w:val="00BA1BE3"/>
    <w:rsid w:val="00BB190F"/>
    <w:rsid w:val="00BB511E"/>
    <w:rsid w:val="00BD49F5"/>
    <w:rsid w:val="00BF0C58"/>
    <w:rsid w:val="00BF3CFD"/>
    <w:rsid w:val="00C00D11"/>
    <w:rsid w:val="00C83001"/>
    <w:rsid w:val="00CD1851"/>
    <w:rsid w:val="00D0167D"/>
    <w:rsid w:val="00D03B15"/>
    <w:rsid w:val="00D3064B"/>
    <w:rsid w:val="00DD254D"/>
    <w:rsid w:val="00DD4B4D"/>
    <w:rsid w:val="00EC619E"/>
    <w:rsid w:val="00ED7ECF"/>
    <w:rsid w:val="00EF6C60"/>
    <w:rsid w:val="00F35B63"/>
    <w:rsid w:val="00F659B5"/>
    <w:rsid w:val="00F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159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1597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597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59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7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71597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71597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71597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7159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07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57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3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E69F-D50A-4077-8874-848A0896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48</cp:revision>
  <cp:lastPrinted>2024-02-21T06:15:00Z</cp:lastPrinted>
  <dcterms:created xsi:type="dcterms:W3CDTF">2022-11-07T06:31:00Z</dcterms:created>
  <dcterms:modified xsi:type="dcterms:W3CDTF">2024-02-21T06:15:00Z</dcterms:modified>
</cp:coreProperties>
</file>