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A" w:rsidRDefault="00B56E6A" w:rsidP="00B56E6A">
      <w:pPr>
        <w:jc w:val="center"/>
        <w:rPr>
          <w:sz w:val="26"/>
          <w:szCs w:val="26"/>
        </w:rPr>
      </w:pPr>
    </w:p>
    <w:p w:rsidR="00DA67EB" w:rsidRDefault="00DA67EB" w:rsidP="00B56E6A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177800</wp:posOffset>
            </wp:positionV>
            <wp:extent cx="568960" cy="68580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7EB" w:rsidRDefault="00DA67EB" w:rsidP="00B56E6A">
      <w:pPr>
        <w:jc w:val="center"/>
        <w:rPr>
          <w:b/>
          <w:bCs/>
          <w:sz w:val="26"/>
          <w:szCs w:val="26"/>
        </w:rPr>
      </w:pPr>
    </w:p>
    <w:p w:rsidR="00DA67EB" w:rsidRDefault="00DA67EB" w:rsidP="00B56E6A">
      <w:pPr>
        <w:jc w:val="center"/>
        <w:rPr>
          <w:b/>
          <w:bCs/>
          <w:sz w:val="26"/>
          <w:szCs w:val="26"/>
        </w:rPr>
      </w:pPr>
    </w:p>
    <w:p w:rsidR="00DA67EB" w:rsidRDefault="00DA67EB" w:rsidP="00B56E6A">
      <w:pPr>
        <w:jc w:val="center"/>
        <w:rPr>
          <w:b/>
          <w:bCs/>
          <w:sz w:val="26"/>
          <w:szCs w:val="26"/>
        </w:rPr>
      </w:pPr>
    </w:p>
    <w:p w:rsidR="00DA67EB" w:rsidRDefault="00DA67EB" w:rsidP="00B56E6A">
      <w:pPr>
        <w:jc w:val="center"/>
        <w:rPr>
          <w:b/>
          <w:bCs/>
          <w:sz w:val="26"/>
          <w:szCs w:val="26"/>
        </w:rPr>
      </w:pPr>
    </w:p>
    <w:p w:rsidR="00B56E6A" w:rsidRPr="00A94D90" w:rsidRDefault="00B56E6A" w:rsidP="00B56E6A">
      <w:pPr>
        <w:jc w:val="center"/>
        <w:rPr>
          <w:rFonts w:cs="Times New Roman"/>
          <w:sz w:val="26"/>
          <w:szCs w:val="26"/>
        </w:rPr>
      </w:pPr>
      <w:r w:rsidRPr="00A94D90">
        <w:rPr>
          <w:b/>
          <w:bCs/>
          <w:sz w:val="26"/>
          <w:szCs w:val="26"/>
        </w:rPr>
        <w:t>Российская  Федерация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94D90">
        <w:rPr>
          <w:rFonts w:ascii="Times New Roman" w:hAnsi="Times New Roman"/>
        </w:rPr>
        <w:t>Фроловская районная Дума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</w:pPr>
      <w:r w:rsidRPr="00A94D90">
        <w:rPr>
          <w:rFonts w:ascii="Times New Roman" w:hAnsi="Times New Roman"/>
        </w:rPr>
        <w:t>Волгоградской области</w:t>
      </w:r>
    </w:p>
    <w:p w:rsidR="00B56E6A" w:rsidRPr="00A94D90" w:rsidRDefault="00B56E6A" w:rsidP="00B56E6A">
      <w:pPr>
        <w:rPr>
          <w:b/>
          <w:bCs/>
          <w:sz w:val="26"/>
          <w:szCs w:val="26"/>
        </w:rPr>
      </w:pPr>
    </w:p>
    <w:p w:rsidR="00B56E6A" w:rsidRPr="00A94D90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A94D90">
        <w:rPr>
          <w:rFonts w:ascii="Times New Roman" w:hAnsi="Times New Roman"/>
          <w:sz w:val="26"/>
          <w:szCs w:val="26"/>
        </w:rPr>
        <w:t>Р</w:t>
      </w:r>
      <w:proofErr w:type="gramEnd"/>
      <w:r w:rsidRPr="00A94D90"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Pr="00A94D90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Pr="00A94D90" w:rsidRDefault="00B56E6A" w:rsidP="00B56E6A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от </w:t>
      </w:r>
      <w:r w:rsidRPr="001F6DA6">
        <w:rPr>
          <w:b w:val="0"/>
          <w:sz w:val="26"/>
          <w:szCs w:val="26"/>
        </w:rPr>
        <w:t>«</w:t>
      </w:r>
      <w:r w:rsidR="00DA67EB" w:rsidRPr="001F6DA6">
        <w:rPr>
          <w:b w:val="0"/>
          <w:sz w:val="26"/>
          <w:szCs w:val="26"/>
        </w:rPr>
        <w:t xml:space="preserve"> </w:t>
      </w:r>
      <w:r w:rsidR="001F6DA6">
        <w:rPr>
          <w:b w:val="0"/>
          <w:sz w:val="26"/>
          <w:szCs w:val="26"/>
        </w:rPr>
        <w:t>04</w:t>
      </w:r>
      <w:r w:rsidR="00DA67EB" w:rsidRPr="001F6DA6">
        <w:rPr>
          <w:b w:val="0"/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 xml:space="preserve">» </w:t>
      </w:r>
      <w:r w:rsidR="00DA67EB">
        <w:rPr>
          <w:b w:val="0"/>
          <w:sz w:val="26"/>
          <w:szCs w:val="26"/>
        </w:rPr>
        <w:t xml:space="preserve">     </w:t>
      </w:r>
      <w:r w:rsidR="001F6DA6">
        <w:rPr>
          <w:b w:val="0"/>
          <w:sz w:val="26"/>
          <w:szCs w:val="26"/>
        </w:rPr>
        <w:t>июня</w:t>
      </w:r>
      <w:r w:rsidR="00DA67EB">
        <w:rPr>
          <w:i/>
          <w:sz w:val="26"/>
          <w:szCs w:val="26"/>
        </w:rPr>
        <w:t xml:space="preserve"> </w:t>
      </w:r>
      <w:r w:rsidR="001F6DA6">
        <w:rPr>
          <w:i/>
          <w:sz w:val="26"/>
          <w:szCs w:val="26"/>
        </w:rPr>
        <w:t xml:space="preserve">  </w:t>
      </w:r>
      <w:r w:rsidRPr="00A94D90">
        <w:rPr>
          <w:i/>
          <w:sz w:val="26"/>
          <w:szCs w:val="26"/>
        </w:rPr>
        <w:t xml:space="preserve"> </w:t>
      </w:r>
      <w:r w:rsidR="008220C5">
        <w:rPr>
          <w:b w:val="0"/>
          <w:sz w:val="26"/>
          <w:szCs w:val="26"/>
        </w:rPr>
        <w:t>2024</w:t>
      </w:r>
      <w:r w:rsidRPr="00A94D90">
        <w:rPr>
          <w:b w:val="0"/>
          <w:sz w:val="26"/>
          <w:szCs w:val="26"/>
        </w:rPr>
        <w:t xml:space="preserve"> г.                              </w:t>
      </w:r>
      <w:r w:rsidRPr="00A94D90">
        <w:rPr>
          <w:b w:val="0"/>
          <w:sz w:val="26"/>
          <w:szCs w:val="26"/>
        </w:rPr>
        <w:tab/>
        <w:t xml:space="preserve">                           </w:t>
      </w:r>
      <w:r w:rsidRPr="00A94D90">
        <w:rPr>
          <w:b w:val="0"/>
          <w:sz w:val="26"/>
          <w:szCs w:val="26"/>
        </w:rPr>
        <w:tab/>
      </w:r>
      <w:r w:rsidRPr="00A94D90">
        <w:rPr>
          <w:b w:val="0"/>
          <w:sz w:val="26"/>
          <w:szCs w:val="26"/>
        </w:rPr>
        <w:tab/>
      </w:r>
      <w:r w:rsidR="001F6DA6">
        <w:rPr>
          <w:b w:val="0"/>
          <w:sz w:val="26"/>
          <w:szCs w:val="26"/>
        </w:rPr>
        <w:t xml:space="preserve">  </w:t>
      </w:r>
      <w:r w:rsidR="00A5382E" w:rsidRPr="00A94D90">
        <w:rPr>
          <w:b w:val="0"/>
          <w:sz w:val="26"/>
          <w:szCs w:val="26"/>
        </w:rPr>
        <w:t xml:space="preserve">  </w:t>
      </w:r>
      <w:r w:rsidRPr="00A94D90">
        <w:rPr>
          <w:b w:val="0"/>
          <w:sz w:val="26"/>
          <w:szCs w:val="26"/>
        </w:rPr>
        <w:t xml:space="preserve"> № </w:t>
      </w:r>
      <w:r w:rsidR="001F6DA6">
        <w:rPr>
          <w:b w:val="0"/>
          <w:sz w:val="26"/>
          <w:szCs w:val="26"/>
        </w:rPr>
        <w:t xml:space="preserve"> 147/203</w:t>
      </w:r>
      <w:r w:rsidRPr="00A94D90">
        <w:rPr>
          <w:sz w:val="26"/>
          <w:szCs w:val="26"/>
        </w:rPr>
        <w:t xml:space="preserve"> </w:t>
      </w:r>
    </w:p>
    <w:p w:rsidR="00B56E6A" w:rsidRDefault="00B56E6A" w:rsidP="00B56E6A">
      <w:pPr>
        <w:tabs>
          <w:tab w:val="left" w:pos="426"/>
        </w:tabs>
        <w:rPr>
          <w:b/>
          <w:sz w:val="26"/>
          <w:szCs w:val="26"/>
        </w:rPr>
      </w:pPr>
    </w:p>
    <w:p w:rsidR="00DA67EB" w:rsidRPr="00A94D90" w:rsidRDefault="00DA67EB" w:rsidP="00B56E6A">
      <w:pPr>
        <w:tabs>
          <w:tab w:val="left" w:pos="426"/>
        </w:tabs>
        <w:rPr>
          <w:b/>
          <w:sz w:val="26"/>
          <w:szCs w:val="26"/>
        </w:rPr>
      </w:pP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Об утверждении перечня имущества передаваемого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муниципального </w:t>
      </w:r>
      <w:r w:rsidRPr="00A94D90">
        <w:rPr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 xml:space="preserve">района Волгоградской области </w:t>
      </w:r>
    </w:p>
    <w:p w:rsidR="002E57CC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в муниципальную </w:t>
      </w:r>
      <w:r w:rsidRPr="00A94D90">
        <w:rPr>
          <w:sz w:val="26"/>
          <w:szCs w:val="26"/>
        </w:rPr>
        <w:t xml:space="preserve"> </w:t>
      </w:r>
      <w:r w:rsidR="002E57CC" w:rsidRPr="00A94D90">
        <w:rPr>
          <w:b w:val="0"/>
          <w:sz w:val="26"/>
          <w:szCs w:val="26"/>
        </w:rPr>
        <w:t>собственность</w:t>
      </w:r>
      <w:r w:rsidRPr="00A94D90">
        <w:rPr>
          <w:b w:val="0"/>
          <w:sz w:val="26"/>
          <w:szCs w:val="26"/>
        </w:rPr>
        <w:t xml:space="preserve"> </w:t>
      </w:r>
      <w:proofErr w:type="gramStart"/>
      <w:r w:rsidRPr="00A94D90">
        <w:rPr>
          <w:b w:val="0"/>
          <w:sz w:val="26"/>
          <w:szCs w:val="26"/>
        </w:rPr>
        <w:t>сельск</w:t>
      </w:r>
      <w:r w:rsidR="002E57CC" w:rsidRPr="00A94D90">
        <w:rPr>
          <w:b w:val="0"/>
          <w:sz w:val="26"/>
          <w:szCs w:val="26"/>
        </w:rPr>
        <w:t>их</w:t>
      </w:r>
      <w:proofErr w:type="gramEnd"/>
    </w:p>
    <w:p w:rsidR="00EA2E68" w:rsidRPr="00A94D90" w:rsidRDefault="002E57CC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поселений</w:t>
      </w:r>
      <w:r w:rsidR="00B56E6A" w:rsidRPr="00A94D90">
        <w:rPr>
          <w:b w:val="0"/>
          <w:sz w:val="26"/>
          <w:szCs w:val="26"/>
        </w:rPr>
        <w:t xml:space="preserve"> Фроловского </w:t>
      </w:r>
      <w:proofErr w:type="gramStart"/>
      <w:r w:rsidR="00B56E6A" w:rsidRPr="00A94D90">
        <w:rPr>
          <w:b w:val="0"/>
          <w:sz w:val="26"/>
          <w:szCs w:val="26"/>
        </w:rPr>
        <w:t>муниципального</w:t>
      </w:r>
      <w:proofErr w:type="gramEnd"/>
    </w:p>
    <w:p w:rsidR="00B56E6A" w:rsidRPr="00A94D90" w:rsidRDefault="00EA2E68" w:rsidP="00EA2E68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района Волгоградской области</w:t>
      </w:r>
    </w:p>
    <w:p w:rsidR="00B56E6A" w:rsidRDefault="00B56E6A" w:rsidP="00B56E6A">
      <w:pPr>
        <w:rPr>
          <w:sz w:val="26"/>
          <w:szCs w:val="26"/>
        </w:rPr>
      </w:pPr>
    </w:p>
    <w:p w:rsidR="00DA67EB" w:rsidRPr="00A94D90" w:rsidRDefault="00DA67EB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both"/>
        <w:rPr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</w:t>
      </w:r>
      <w:r w:rsidRPr="00A94D90">
        <w:rPr>
          <w:b/>
          <w:sz w:val="26"/>
          <w:szCs w:val="26"/>
        </w:rPr>
        <w:tab/>
      </w:r>
      <w:r w:rsidR="00DA67EB">
        <w:rPr>
          <w:sz w:val="26"/>
          <w:szCs w:val="26"/>
        </w:rPr>
        <w:t>Рассмотрев</w:t>
      </w:r>
      <w:r w:rsidR="00EA2E68" w:rsidRPr="00A94D90">
        <w:rPr>
          <w:sz w:val="26"/>
          <w:szCs w:val="26"/>
        </w:rPr>
        <w:t xml:space="preserve"> информацию заместителя Главы Фроловского муниципально</w:t>
      </w:r>
      <w:r w:rsidR="00656E79" w:rsidRPr="00A94D90">
        <w:rPr>
          <w:sz w:val="26"/>
          <w:szCs w:val="26"/>
        </w:rPr>
        <w:t xml:space="preserve">го </w:t>
      </w:r>
      <w:proofErr w:type="gramStart"/>
      <w:r w:rsidR="00656E79" w:rsidRPr="00A94D90">
        <w:rPr>
          <w:sz w:val="26"/>
          <w:szCs w:val="26"/>
        </w:rPr>
        <w:t>района – начальника отдела экономической политики и развития Фр</w:t>
      </w:r>
      <w:r w:rsidR="005C701E" w:rsidRPr="00A94D90">
        <w:rPr>
          <w:sz w:val="26"/>
          <w:szCs w:val="26"/>
        </w:rPr>
        <w:t>оловского муниципального района</w:t>
      </w:r>
      <w:r w:rsidR="00EA2E68" w:rsidRPr="00A94D90">
        <w:rPr>
          <w:sz w:val="26"/>
          <w:szCs w:val="26"/>
        </w:rPr>
        <w:t xml:space="preserve"> Никитиной Е.Н.</w:t>
      </w:r>
      <w:r w:rsidRPr="00A94D90">
        <w:rPr>
          <w:sz w:val="26"/>
          <w:szCs w:val="26"/>
        </w:rPr>
        <w:t xml:space="preserve">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</w:t>
      </w:r>
      <w:proofErr w:type="gramEnd"/>
      <w:r w:rsidRPr="00A94D90">
        <w:rPr>
          <w:sz w:val="26"/>
          <w:szCs w:val="26"/>
        </w:rPr>
        <w:t>от 31.03.2015г. № 9/66, Фроловская районная Дума</w:t>
      </w: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b/>
          <w:bCs/>
          <w:sz w:val="26"/>
          <w:szCs w:val="26"/>
        </w:rPr>
      </w:pPr>
      <w:proofErr w:type="gramStart"/>
      <w:r w:rsidRPr="00A94D90">
        <w:rPr>
          <w:b/>
          <w:bCs/>
          <w:sz w:val="26"/>
          <w:szCs w:val="26"/>
        </w:rPr>
        <w:t>Р</w:t>
      </w:r>
      <w:proofErr w:type="gramEnd"/>
      <w:r w:rsidRPr="00A94D90">
        <w:rPr>
          <w:b/>
          <w:bCs/>
          <w:sz w:val="26"/>
          <w:szCs w:val="26"/>
        </w:rPr>
        <w:t xml:space="preserve"> Е Ш И Л А:</w:t>
      </w:r>
    </w:p>
    <w:p w:rsidR="002E57CC" w:rsidRPr="00A94D90" w:rsidRDefault="002E57CC" w:rsidP="00B56E6A">
      <w:pPr>
        <w:jc w:val="center"/>
        <w:rPr>
          <w:sz w:val="26"/>
          <w:szCs w:val="26"/>
        </w:rPr>
      </w:pPr>
    </w:p>
    <w:p w:rsidR="002E57CC" w:rsidRPr="00A94D90" w:rsidRDefault="00B56E6A" w:rsidP="00AD0979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sz w:val="26"/>
          <w:szCs w:val="26"/>
        </w:rPr>
        <w:t xml:space="preserve">    </w:t>
      </w:r>
      <w:r w:rsidRPr="00A94D90">
        <w:rPr>
          <w:sz w:val="26"/>
          <w:szCs w:val="26"/>
        </w:rPr>
        <w:tab/>
      </w:r>
      <w:r w:rsidRPr="00A94D90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 сельск</w:t>
      </w:r>
      <w:r w:rsidR="002E57CC" w:rsidRPr="00A94D90">
        <w:rPr>
          <w:b w:val="0"/>
          <w:sz w:val="26"/>
          <w:szCs w:val="26"/>
        </w:rPr>
        <w:t>их</w:t>
      </w:r>
      <w:r w:rsidRPr="00A94D90">
        <w:rPr>
          <w:b w:val="0"/>
          <w:sz w:val="26"/>
          <w:szCs w:val="26"/>
        </w:rPr>
        <w:t xml:space="preserve"> поселени</w:t>
      </w:r>
      <w:r w:rsidR="002E57CC" w:rsidRPr="00A94D90">
        <w:rPr>
          <w:b w:val="0"/>
          <w:sz w:val="26"/>
          <w:szCs w:val="26"/>
        </w:rPr>
        <w:t>й</w:t>
      </w:r>
      <w:r w:rsidR="00EA2E68" w:rsidRPr="00A94D90">
        <w:rPr>
          <w:b w:val="0"/>
          <w:sz w:val="26"/>
          <w:szCs w:val="26"/>
        </w:rPr>
        <w:t xml:space="preserve"> Ф</w:t>
      </w:r>
      <w:r w:rsidR="00BB4549" w:rsidRPr="00A94D90">
        <w:rPr>
          <w:b w:val="0"/>
          <w:sz w:val="26"/>
          <w:szCs w:val="26"/>
        </w:rPr>
        <w:t>роловского муниципального района Волгоградской области</w:t>
      </w:r>
      <w:r w:rsidR="00A66CD1">
        <w:rPr>
          <w:b w:val="0"/>
          <w:sz w:val="26"/>
          <w:szCs w:val="26"/>
        </w:rPr>
        <w:t>, согласно приложению</w:t>
      </w:r>
      <w:r w:rsidRPr="00A94D90">
        <w:rPr>
          <w:b w:val="0"/>
          <w:sz w:val="26"/>
          <w:szCs w:val="26"/>
        </w:rPr>
        <w:t>.</w:t>
      </w:r>
    </w:p>
    <w:p w:rsidR="00B56E6A" w:rsidRPr="00A94D90" w:rsidRDefault="00AD0979" w:rsidP="00B56E6A">
      <w:pPr>
        <w:jc w:val="both"/>
        <w:rPr>
          <w:sz w:val="26"/>
          <w:szCs w:val="26"/>
        </w:rPr>
      </w:pPr>
      <w:r w:rsidRPr="00A94D90">
        <w:rPr>
          <w:sz w:val="26"/>
          <w:szCs w:val="26"/>
        </w:rPr>
        <w:t xml:space="preserve">            2</w:t>
      </w:r>
      <w:r w:rsidR="00B56E6A" w:rsidRPr="00A94D90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B56E6A" w:rsidRPr="00A94D90" w:rsidRDefault="00B56E6A" w:rsidP="00B56E6A">
      <w:pPr>
        <w:ind w:firstLine="705"/>
        <w:jc w:val="both"/>
        <w:rPr>
          <w:sz w:val="26"/>
          <w:szCs w:val="26"/>
        </w:rPr>
      </w:pPr>
    </w:p>
    <w:p w:rsidR="00B56E6A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   </w:t>
      </w:r>
    </w:p>
    <w:p w:rsidR="00DA67EB" w:rsidRDefault="00DA67EB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DA67EB" w:rsidRPr="00A94D90" w:rsidRDefault="00DA67EB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 xml:space="preserve"> Председатель                                                             </w:t>
      </w:r>
      <w:r w:rsidR="00DA67EB">
        <w:rPr>
          <w:sz w:val="26"/>
          <w:szCs w:val="26"/>
        </w:rPr>
        <w:t xml:space="preserve">   </w:t>
      </w:r>
      <w:r w:rsidRPr="00A94D90">
        <w:rPr>
          <w:sz w:val="26"/>
          <w:szCs w:val="26"/>
        </w:rPr>
        <w:t xml:space="preserve">Глава </w:t>
      </w:r>
      <w:proofErr w:type="spellStart"/>
      <w:r w:rsidRPr="00A94D90">
        <w:rPr>
          <w:sz w:val="26"/>
          <w:szCs w:val="26"/>
        </w:rPr>
        <w:t>Фроловского</w:t>
      </w:r>
      <w:proofErr w:type="spellEnd"/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>Фроловской районной Думы                                        муниципального района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>_____</w:t>
      </w:r>
      <w:r w:rsidR="00DA67EB">
        <w:rPr>
          <w:sz w:val="26"/>
          <w:szCs w:val="26"/>
        </w:rPr>
        <w:t>______</w:t>
      </w:r>
      <w:r w:rsidRPr="00A94D90">
        <w:rPr>
          <w:sz w:val="26"/>
          <w:szCs w:val="26"/>
        </w:rPr>
        <w:t xml:space="preserve">_ М.Е. </w:t>
      </w:r>
      <w:proofErr w:type="spellStart"/>
      <w:r w:rsidRPr="00A94D90">
        <w:rPr>
          <w:sz w:val="26"/>
          <w:szCs w:val="26"/>
        </w:rPr>
        <w:t>Алеулова</w:t>
      </w:r>
      <w:proofErr w:type="spellEnd"/>
      <w:r w:rsidRPr="00A94D90">
        <w:rPr>
          <w:sz w:val="26"/>
          <w:szCs w:val="26"/>
        </w:rPr>
        <w:t xml:space="preserve">                   </w:t>
      </w:r>
      <w:r w:rsidR="00DA67EB">
        <w:rPr>
          <w:sz w:val="26"/>
          <w:szCs w:val="26"/>
        </w:rPr>
        <w:t xml:space="preserve">                    ______</w:t>
      </w:r>
      <w:r w:rsidRPr="00A94D90">
        <w:rPr>
          <w:sz w:val="26"/>
          <w:szCs w:val="26"/>
        </w:rPr>
        <w:t>______В.С.</w:t>
      </w:r>
      <w:r w:rsidR="00DA67EB">
        <w:rPr>
          <w:sz w:val="26"/>
          <w:szCs w:val="26"/>
        </w:rPr>
        <w:t xml:space="preserve"> </w:t>
      </w:r>
      <w:proofErr w:type="spellStart"/>
      <w:r w:rsidRPr="00A94D90">
        <w:rPr>
          <w:sz w:val="26"/>
          <w:szCs w:val="26"/>
        </w:rPr>
        <w:t>Шкарупелов</w:t>
      </w:r>
      <w:proofErr w:type="spellEnd"/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A94D90" w:rsidRPr="00A94D90" w:rsidRDefault="00A94D90" w:rsidP="00B56E6A">
      <w:pPr>
        <w:rPr>
          <w:sz w:val="26"/>
          <w:szCs w:val="26"/>
        </w:rPr>
      </w:pPr>
    </w:p>
    <w:p w:rsidR="00A94D90" w:rsidRDefault="00A94D90" w:rsidP="00B56E6A">
      <w:pPr>
        <w:jc w:val="right"/>
        <w:rPr>
          <w:sz w:val="26"/>
          <w:szCs w:val="26"/>
        </w:rPr>
      </w:pPr>
    </w:p>
    <w:p w:rsidR="00B56E6A" w:rsidRPr="00A94D90" w:rsidRDefault="00A66CD1" w:rsidP="00B56E6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56E6A" w:rsidRPr="00A94D90">
        <w:rPr>
          <w:sz w:val="26"/>
          <w:szCs w:val="26"/>
        </w:rPr>
        <w:t xml:space="preserve"> к решению </w:t>
      </w: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>Фроловской районной Думы</w:t>
      </w:r>
    </w:p>
    <w:p w:rsidR="00B56E6A" w:rsidRPr="00A94D90" w:rsidRDefault="008220C5" w:rsidP="00B56E6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F6DA6">
        <w:rPr>
          <w:sz w:val="26"/>
          <w:szCs w:val="26"/>
        </w:rPr>
        <w:t>04</w:t>
      </w:r>
      <w:r>
        <w:rPr>
          <w:sz w:val="26"/>
          <w:szCs w:val="26"/>
        </w:rPr>
        <w:t>»</w:t>
      </w:r>
      <w:r w:rsidR="001F6DA6">
        <w:rPr>
          <w:sz w:val="26"/>
          <w:szCs w:val="26"/>
        </w:rPr>
        <w:t xml:space="preserve"> июня </w:t>
      </w:r>
      <w:r>
        <w:rPr>
          <w:sz w:val="26"/>
          <w:szCs w:val="26"/>
        </w:rPr>
        <w:t>2024</w:t>
      </w:r>
      <w:r w:rsidR="00B56E6A" w:rsidRPr="00A94D90">
        <w:rPr>
          <w:sz w:val="26"/>
          <w:szCs w:val="26"/>
        </w:rPr>
        <w:t xml:space="preserve"> г № </w:t>
      </w:r>
      <w:r w:rsidR="001F6DA6">
        <w:rPr>
          <w:sz w:val="26"/>
          <w:szCs w:val="26"/>
        </w:rPr>
        <w:t>147/203</w:t>
      </w:r>
    </w:p>
    <w:p w:rsidR="006B6320" w:rsidRPr="00A94D90" w:rsidRDefault="006B6320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Перечень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имущества, передаваемого из муниципальной собственности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 xml:space="preserve">Фроловского муниципального района Волгоградской области в </w:t>
      </w:r>
      <w:proofErr w:type="gramStart"/>
      <w:r w:rsidRPr="00A94D90">
        <w:rPr>
          <w:sz w:val="26"/>
          <w:szCs w:val="26"/>
        </w:rPr>
        <w:t>муниципальную</w:t>
      </w:r>
      <w:proofErr w:type="gramEnd"/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собстве</w:t>
      </w:r>
      <w:r w:rsidR="009B7147" w:rsidRPr="00A94D90">
        <w:rPr>
          <w:sz w:val="26"/>
          <w:szCs w:val="26"/>
        </w:rPr>
        <w:t>н</w:t>
      </w:r>
      <w:r w:rsidR="00D51A02" w:rsidRPr="00A94D90">
        <w:rPr>
          <w:sz w:val="26"/>
          <w:szCs w:val="26"/>
        </w:rPr>
        <w:t>н</w:t>
      </w:r>
      <w:r w:rsidR="00AD0979" w:rsidRPr="00A94D90">
        <w:rPr>
          <w:sz w:val="26"/>
          <w:szCs w:val="26"/>
        </w:rPr>
        <w:t>ость  сельских поселений Фроловского муниципального района Волгоградской области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1844"/>
        <w:gridCol w:w="1984"/>
        <w:gridCol w:w="3119"/>
        <w:gridCol w:w="1559"/>
        <w:gridCol w:w="1559"/>
      </w:tblGrid>
      <w:tr w:rsidR="00261F22" w:rsidRPr="00A94D90" w:rsidTr="00261F22">
        <w:tc>
          <w:tcPr>
            <w:tcW w:w="708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№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п/п</w:t>
            </w:r>
          </w:p>
        </w:tc>
        <w:tc>
          <w:tcPr>
            <w:tcW w:w="1844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Наименование 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сельского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поселения</w:t>
            </w:r>
          </w:p>
        </w:tc>
        <w:tc>
          <w:tcPr>
            <w:tcW w:w="1984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Наименование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Индивидуализирующие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характеристики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имущества</w:t>
            </w:r>
          </w:p>
        </w:tc>
        <w:tc>
          <w:tcPr>
            <w:tcW w:w="1559" w:type="dxa"/>
          </w:tcPr>
          <w:p w:rsidR="002556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Балансовая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стоимость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</w:t>
            </w:r>
            <w:proofErr w:type="spellStart"/>
            <w:r w:rsidRPr="00A94D90">
              <w:rPr>
                <w:sz w:val="26"/>
                <w:szCs w:val="26"/>
              </w:rPr>
              <w:t>руб</w:t>
            </w:r>
            <w:proofErr w:type="spellEnd"/>
            <w:r w:rsidRPr="00A94D9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556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Остаточная стоимость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</w:t>
            </w:r>
            <w:proofErr w:type="spellStart"/>
            <w:r w:rsidRPr="00A94D90">
              <w:rPr>
                <w:sz w:val="26"/>
                <w:szCs w:val="26"/>
              </w:rPr>
              <w:t>руб</w:t>
            </w:r>
            <w:proofErr w:type="spellEnd"/>
            <w:r w:rsidRPr="00A94D90">
              <w:rPr>
                <w:sz w:val="26"/>
                <w:szCs w:val="26"/>
              </w:rPr>
              <w:t>)</w:t>
            </w:r>
          </w:p>
        </w:tc>
      </w:tr>
      <w:tr w:rsidR="00D77895" w:rsidRPr="00A94D90" w:rsidTr="00261F22">
        <w:tc>
          <w:tcPr>
            <w:tcW w:w="708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</w:t>
            </w:r>
          </w:p>
        </w:tc>
      </w:tr>
      <w:tr w:rsidR="00261F22" w:rsidRPr="00A94D90" w:rsidTr="00261F22">
        <w:trPr>
          <w:trHeight w:val="450"/>
        </w:trPr>
        <w:tc>
          <w:tcPr>
            <w:tcW w:w="708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vMerge w:val="restart"/>
          </w:tcPr>
          <w:p w:rsidR="00261F22" w:rsidRPr="00A94D90" w:rsidRDefault="00A66CD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Арчединское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поселение</w:t>
            </w:r>
          </w:p>
        </w:tc>
        <w:tc>
          <w:tcPr>
            <w:tcW w:w="1984" w:type="dxa"/>
          </w:tcPr>
          <w:p w:rsidR="00261F22" w:rsidRPr="00A94D90" w:rsidRDefault="00A66CD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Белорусь</w:t>
            </w:r>
            <w:proofErr w:type="spellEnd"/>
            <w:r w:rsidR="00261F22" w:rsidRPr="00A94D90">
              <w:rPr>
                <w:sz w:val="26"/>
                <w:szCs w:val="26"/>
              </w:rPr>
              <w:t xml:space="preserve"> 82.1</w:t>
            </w:r>
          </w:p>
        </w:tc>
        <w:tc>
          <w:tcPr>
            <w:tcW w:w="3119" w:type="dxa"/>
          </w:tcPr>
          <w:p w:rsidR="00BB4549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паспорт самоходной машины BY</w:t>
            </w:r>
            <w:r w:rsidR="00BB4549" w:rsidRPr="00A94D90">
              <w:rPr>
                <w:sz w:val="26"/>
                <w:szCs w:val="26"/>
              </w:rPr>
              <w:t xml:space="preserve"> </w:t>
            </w:r>
            <w:r w:rsidR="00A66CD1">
              <w:rPr>
                <w:sz w:val="26"/>
                <w:szCs w:val="26"/>
              </w:rPr>
              <w:t>KC 071710</w:t>
            </w:r>
            <w:r w:rsidR="00BF4B52" w:rsidRPr="00A94D90">
              <w:rPr>
                <w:sz w:val="26"/>
                <w:szCs w:val="26"/>
              </w:rPr>
              <w:t xml:space="preserve">, </w:t>
            </w:r>
            <w:r w:rsidR="00BB4549" w:rsidRPr="00A94D90">
              <w:rPr>
                <w:sz w:val="26"/>
                <w:szCs w:val="26"/>
              </w:rPr>
              <w:t xml:space="preserve">заводской номер машины, </w:t>
            </w:r>
            <w:r w:rsidR="00BF4B52" w:rsidRPr="00A94D90">
              <w:rPr>
                <w:sz w:val="26"/>
                <w:szCs w:val="26"/>
              </w:rPr>
              <w:t>идентификационный номер</w:t>
            </w:r>
            <w:r w:rsidR="00BB4549" w:rsidRPr="00A94D90">
              <w:rPr>
                <w:sz w:val="26"/>
                <w:szCs w:val="26"/>
              </w:rPr>
              <w:t xml:space="preserve"> машины </w:t>
            </w:r>
          </w:p>
          <w:p w:rsidR="00261F22" w:rsidRPr="00A94D90" w:rsidRDefault="00BF4B52" w:rsidP="00A66CD1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</w:t>
            </w:r>
            <w:r w:rsidR="00BB4549" w:rsidRPr="00A94D90">
              <w:rPr>
                <w:sz w:val="26"/>
                <w:szCs w:val="26"/>
              </w:rPr>
              <w:t xml:space="preserve"> или PIN</w:t>
            </w:r>
            <w:r w:rsidR="00A66CD1">
              <w:rPr>
                <w:sz w:val="26"/>
                <w:szCs w:val="26"/>
              </w:rPr>
              <w:t xml:space="preserve">) Y4R900Z01Р1137162, </w:t>
            </w:r>
            <w:r w:rsidR="005C701E" w:rsidRPr="00A94D90">
              <w:rPr>
                <w:sz w:val="26"/>
                <w:szCs w:val="26"/>
              </w:rPr>
              <w:t>год производства машины</w:t>
            </w:r>
            <w:r w:rsidR="00A66CD1">
              <w:rPr>
                <w:sz w:val="26"/>
                <w:szCs w:val="26"/>
              </w:rPr>
              <w:t xml:space="preserve"> 2023</w:t>
            </w:r>
            <w:r w:rsidRPr="00A94D9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261F22" w:rsidRPr="00A94D90" w:rsidRDefault="00A66CD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1986333,33</w:t>
            </w:r>
          </w:p>
        </w:tc>
        <w:tc>
          <w:tcPr>
            <w:tcW w:w="1559" w:type="dxa"/>
          </w:tcPr>
          <w:p w:rsidR="00261F22" w:rsidRPr="00A94D90" w:rsidRDefault="00A66CD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1986333,33</w:t>
            </w:r>
          </w:p>
        </w:tc>
      </w:tr>
      <w:tr w:rsidR="00261F22" w:rsidRPr="00A94D90" w:rsidTr="00261F22">
        <w:trPr>
          <w:trHeight w:val="450"/>
        </w:trPr>
        <w:tc>
          <w:tcPr>
            <w:tcW w:w="708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61F22" w:rsidRPr="00A94D90" w:rsidRDefault="00A66CD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Полупр</w:t>
            </w:r>
            <w:r w:rsidR="00BB6DC1">
              <w:rPr>
                <w:sz w:val="26"/>
                <w:szCs w:val="26"/>
              </w:rPr>
              <w:t xml:space="preserve">ицеп – цистерна тракторный </w:t>
            </w:r>
            <w:r w:rsidR="00261F22" w:rsidRPr="00A94D90">
              <w:rPr>
                <w:sz w:val="26"/>
                <w:szCs w:val="26"/>
              </w:rPr>
              <w:t xml:space="preserve"> ЛКТ – 3,5 </w:t>
            </w:r>
            <w:proofErr w:type="gramStart"/>
            <w:r w:rsidR="00261F22" w:rsidRPr="00A94D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</w:tcPr>
          <w:p w:rsidR="00261F22" w:rsidRPr="00A94D90" w:rsidRDefault="00BB6DC1" w:rsidP="00BB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электронного паспорта самоходной машины и других видов техники 364301003303050</w:t>
            </w:r>
            <w:r w:rsidR="00BC5CF5">
              <w:rPr>
                <w:sz w:val="26"/>
                <w:szCs w:val="26"/>
              </w:rPr>
              <w:t xml:space="preserve"> идентификационный номер  668РЗ</w:t>
            </w:r>
            <w:r w:rsidR="00BB4549" w:rsidRPr="00A94D90">
              <w:rPr>
                <w:sz w:val="26"/>
                <w:szCs w:val="26"/>
              </w:rPr>
              <w:t>,</w:t>
            </w:r>
          </w:p>
          <w:p w:rsidR="00BF4B52" w:rsidRPr="00A94D90" w:rsidRDefault="00BB6DC1" w:rsidP="00D77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изготовления 2024</w:t>
            </w:r>
            <w:r w:rsidR="001020E4" w:rsidRPr="00A94D9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261F22" w:rsidRPr="00A94D90" w:rsidRDefault="00BB6DC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753000</w:t>
            </w:r>
          </w:p>
        </w:tc>
        <w:tc>
          <w:tcPr>
            <w:tcW w:w="1559" w:type="dxa"/>
          </w:tcPr>
          <w:p w:rsidR="00261F22" w:rsidRPr="00A94D90" w:rsidRDefault="00BB6DC1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753000</w:t>
            </w:r>
          </w:p>
        </w:tc>
      </w:tr>
      <w:tr w:rsidR="00261F22" w:rsidRPr="00A94D90" w:rsidTr="00261F22">
        <w:trPr>
          <w:trHeight w:val="885"/>
        </w:trPr>
        <w:tc>
          <w:tcPr>
            <w:tcW w:w="708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vMerge w:val="restart"/>
          </w:tcPr>
          <w:p w:rsidR="00261F22" w:rsidRPr="00A94D90" w:rsidRDefault="00BC5CF5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Дудаченское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поселение</w:t>
            </w:r>
          </w:p>
        </w:tc>
        <w:tc>
          <w:tcPr>
            <w:tcW w:w="1984" w:type="dxa"/>
          </w:tcPr>
          <w:p w:rsidR="00261F22" w:rsidRPr="00A94D90" w:rsidRDefault="00BC5CF5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Белорусь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1F22" w:rsidRPr="00A94D90">
              <w:rPr>
                <w:sz w:val="26"/>
                <w:szCs w:val="26"/>
              </w:rPr>
              <w:t xml:space="preserve"> 82.1</w:t>
            </w:r>
          </w:p>
        </w:tc>
        <w:tc>
          <w:tcPr>
            <w:tcW w:w="3119" w:type="dxa"/>
          </w:tcPr>
          <w:p w:rsidR="004C2F9F" w:rsidRPr="00A94D90" w:rsidRDefault="004C2F9F" w:rsidP="004C2F9F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паспорт самоходной машины BY </w:t>
            </w:r>
            <w:r>
              <w:rPr>
                <w:sz w:val="26"/>
                <w:szCs w:val="26"/>
              </w:rPr>
              <w:t>KC 071711</w:t>
            </w:r>
            <w:r w:rsidRPr="00A94D90">
              <w:rPr>
                <w:sz w:val="26"/>
                <w:szCs w:val="26"/>
              </w:rPr>
              <w:t xml:space="preserve">, заводской номер машины, идентификационный номер машины </w:t>
            </w:r>
          </w:p>
          <w:p w:rsidR="00261F22" w:rsidRPr="00A94D90" w:rsidRDefault="004C2F9F" w:rsidP="004C2F9F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 или PIN</w:t>
            </w:r>
            <w:r>
              <w:rPr>
                <w:sz w:val="26"/>
                <w:szCs w:val="26"/>
              </w:rPr>
              <w:t xml:space="preserve">) Y4R900Z01Р1136551, </w:t>
            </w:r>
            <w:r w:rsidRPr="00A94D90">
              <w:rPr>
                <w:sz w:val="26"/>
                <w:szCs w:val="26"/>
              </w:rPr>
              <w:t>год производства машины</w:t>
            </w:r>
            <w:r>
              <w:rPr>
                <w:sz w:val="26"/>
                <w:szCs w:val="26"/>
              </w:rPr>
              <w:t xml:space="preserve"> 2023</w:t>
            </w:r>
            <w:r w:rsidRPr="00A94D9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261F22" w:rsidRPr="00A94D90" w:rsidRDefault="004C2F9F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1986333,33</w:t>
            </w:r>
          </w:p>
        </w:tc>
        <w:tc>
          <w:tcPr>
            <w:tcW w:w="1559" w:type="dxa"/>
          </w:tcPr>
          <w:p w:rsidR="00261F22" w:rsidRPr="00A94D90" w:rsidRDefault="004C2F9F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1986333,33</w:t>
            </w:r>
          </w:p>
        </w:tc>
      </w:tr>
      <w:tr w:rsidR="00261F22" w:rsidRPr="00A94D90" w:rsidTr="00261F22">
        <w:trPr>
          <w:trHeight w:val="875"/>
        </w:trPr>
        <w:tc>
          <w:tcPr>
            <w:tcW w:w="708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61F22" w:rsidRPr="00A94D90" w:rsidRDefault="004C2F9F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Полуприцеп – цистерна тракторный </w:t>
            </w:r>
            <w:r w:rsidRPr="00A94D90">
              <w:rPr>
                <w:sz w:val="26"/>
                <w:szCs w:val="26"/>
              </w:rPr>
              <w:t xml:space="preserve"> ЛКТ – 3,5 </w:t>
            </w:r>
            <w:proofErr w:type="gramStart"/>
            <w:r w:rsidRPr="00A94D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</w:tcPr>
          <w:p w:rsidR="004C2F9F" w:rsidRPr="00A94D90" w:rsidRDefault="004C2F9F" w:rsidP="004C2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электронного паспорта самоходной машины и других видов техники 364301003302984 идентификационный номер  663РЗ</w:t>
            </w:r>
            <w:r w:rsidRPr="00A94D90">
              <w:rPr>
                <w:sz w:val="26"/>
                <w:szCs w:val="26"/>
              </w:rPr>
              <w:t>,</w:t>
            </w:r>
          </w:p>
          <w:p w:rsidR="00261F22" w:rsidRPr="00A94D90" w:rsidRDefault="004C2F9F" w:rsidP="004C2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изготовления 2024</w:t>
            </w:r>
          </w:p>
        </w:tc>
        <w:tc>
          <w:tcPr>
            <w:tcW w:w="1559" w:type="dxa"/>
          </w:tcPr>
          <w:p w:rsidR="00261F22" w:rsidRPr="00A94D90" w:rsidRDefault="004C2F9F" w:rsidP="004C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753000</w:t>
            </w:r>
          </w:p>
        </w:tc>
        <w:tc>
          <w:tcPr>
            <w:tcW w:w="1559" w:type="dxa"/>
          </w:tcPr>
          <w:p w:rsidR="00261F22" w:rsidRPr="00A94D90" w:rsidRDefault="004C2F9F" w:rsidP="004C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753000</w:t>
            </w:r>
          </w:p>
        </w:tc>
      </w:tr>
      <w:tr w:rsidR="00806808" w:rsidRPr="00A94D90" w:rsidTr="00806808">
        <w:trPr>
          <w:trHeight w:val="1558"/>
        </w:trPr>
        <w:tc>
          <w:tcPr>
            <w:tcW w:w="708" w:type="dxa"/>
            <w:vMerge w:val="restart"/>
          </w:tcPr>
          <w:p w:rsidR="00806808" w:rsidRPr="00A94D90" w:rsidRDefault="00806808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44" w:type="dxa"/>
            <w:vMerge w:val="restart"/>
          </w:tcPr>
          <w:p w:rsidR="00806808" w:rsidRPr="00A94D90" w:rsidRDefault="00806808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Лычакское сельское поселение</w:t>
            </w:r>
          </w:p>
        </w:tc>
        <w:tc>
          <w:tcPr>
            <w:tcW w:w="1984" w:type="dxa"/>
          </w:tcPr>
          <w:p w:rsidR="00806808" w:rsidRDefault="00806808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Белорусь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94D90">
              <w:rPr>
                <w:sz w:val="26"/>
                <w:szCs w:val="26"/>
              </w:rPr>
              <w:t xml:space="preserve"> 82.1</w:t>
            </w:r>
          </w:p>
        </w:tc>
        <w:tc>
          <w:tcPr>
            <w:tcW w:w="3119" w:type="dxa"/>
          </w:tcPr>
          <w:p w:rsidR="00806808" w:rsidRPr="00A94D90" w:rsidRDefault="00806808" w:rsidP="00AB68AB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паспорт самоходной машины BY </w:t>
            </w:r>
            <w:r>
              <w:rPr>
                <w:sz w:val="26"/>
                <w:szCs w:val="26"/>
              </w:rPr>
              <w:t>KC 071712</w:t>
            </w:r>
            <w:r w:rsidRPr="00A94D90">
              <w:rPr>
                <w:sz w:val="26"/>
                <w:szCs w:val="26"/>
              </w:rPr>
              <w:t xml:space="preserve">, заводской номер машины, идентификационный номер машины </w:t>
            </w:r>
          </w:p>
          <w:p w:rsidR="00806808" w:rsidRDefault="00806808" w:rsidP="00AB68AB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 или PIN</w:t>
            </w:r>
            <w:r>
              <w:rPr>
                <w:sz w:val="26"/>
                <w:szCs w:val="26"/>
              </w:rPr>
              <w:t xml:space="preserve">) Y4R900Z01Р1137150, </w:t>
            </w:r>
            <w:r w:rsidRPr="00A94D90">
              <w:rPr>
                <w:sz w:val="26"/>
                <w:szCs w:val="26"/>
              </w:rPr>
              <w:t>год производства машины</w:t>
            </w:r>
            <w:r>
              <w:rPr>
                <w:sz w:val="26"/>
                <w:szCs w:val="26"/>
              </w:rPr>
              <w:t xml:space="preserve"> 2023</w:t>
            </w:r>
            <w:r w:rsidRPr="00A94D9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06808" w:rsidRDefault="00806808" w:rsidP="004C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1986333,33</w:t>
            </w:r>
          </w:p>
        </w:tc>
        <w:tc>
          <w:tcPr>
            <w:tcW w:w="1559" w:type="dxa"/>
          </w:tcPr>
          <w:p w:rsidR="00806808" w:rsidRDefault="00806808" w:rsidP="004C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1986333,33</w:t>
            </w:r>
          </w:p>
        </w:tc>
      </w:tr>
      <w:tr w:rsidR="00806808" w:rsidRPr="00A94D90" w:rsidTr="00261F22">
        <w:trPr>
          <w:trHeight w:val="875"/>
        </w:trPr>
        <w:tc>
          <w:tcPr>
            <w:tcW w:w="708" w:type="dxa"/>
            <w:vMerge/>
          </w:tcPr>
          <w:p w:rsidR="00806808" w:rsidRPr="00A94D90" w:rsidRDefault="00806808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806808" w:rsidRPr="00A94D90" w:rsidRDefault="00806808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06808" w:rsidRDefault="00806808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Полуприцеп – цистерна тракторный </w:t>
            </w:r>
            <w:r w:rsidRPr="00A94D90">
              <w:rPr>
                <w:sz w:val="26"/>
                <w:szCs w:val="26"/>
              </w:rPr>
              <w:t xml:space="preserve"> ЛКТ – 3,5 </w:t>
            </w:r>
            <w:proofErr w:type="gramStart"/>
            <w:r w:rsidRPr="00A94D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</w:tcPr>
          <w:p w:rsidR="00806808" w:rsidRPr="00A94D90" w:rsidRDefault="00806808" w:rsidP="0071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электронного паспорта самоходной машины и других видов техники 364301003303116 идентификационный номер  669РЗ</w:t>
            </w:r>
            <w:r w:rsidRPr="00A94D90">
              <w:rPr>
                <w:sz w:val="26"/>
                <w:szCs w:val="26"/>
              </w:rPr>
              <w:t>,</w:t>
            </w:r>
          </w:p>
          <w:p w:rsidR="00806808" w:rsidRDefault="00806808" w:rsidP="0071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изготовления 2024</w:t>
            </w:r>
          </w:p>
        </w:tc>
        <w:tc>
          <w:tcPr>
            <w:tcW w:w="1559" w:type="dxa"/>
          </w:tcPr>
          <w:p w:rsidR="00806808" w:rsidRDefault="00806808" w:rsidP="004C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753000</w:t>
            </w:r>
          </w:p>
        </w:tc>
        <w:tc>
          <w:tcPr>
            <w:tcW w:w="1559" w:type="dxa"/>
          </w:tcPr>
          <w:p w:rsidR="00806808" w:rsidRDefault="00806808" w:rsidP="004C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753000</w:t>
            </w:r>
          </w:p>
        </w:tc>
      </w:tr>
    </w:tbl>
    <w:p w:rsidR="001571DD" w:rsidRPr="00A94D90" w:rsidRDefault="0047639D" w:rsidP="0047639D">
      <w:pPr>
        <w:tabs>
          <w:tab w:val="left" w:pos="82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571DD" w:rsidRPr="00A94D90" w:rsidSect="00A94D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A"/>
    <w:rsid w:val="00027A52"/>
    <w:rsid w:val="00056430"/>
    <w:rsid w:val="0007734A"/>
    <w:rsid w:val="001020E4"/>
    <w:rsid w:val="001571DD"/>
    <w:rsid w:val="00186F23"/>
    <w:rsid w:val="001F6DA6"/>
    <w:rsid w:val="00255622"/>
    <w:rsid w:val="00261F22"/>
    <w:rsid w:val="002E57CC"/>
    <w:rsid w:val="002F29C3"/>
    <w:rsid w:val="00425FD9"/>
    <w:rsid w:val="00445B52"/>
    <w:rsid w:val="0047639D"/>
    <w:rsid w:val="004C2F9F"/>
    <w:rsid w:val="004C718F"/>
    <w:rsid w:val="005202DC"/>
    <w:rsid w:val="005C701E"/>
    <w:rsid w:val="00656E79"/>
    <w:rsid w:val="006B6320"/>
    <w:rsid w:val="006F150A"/>
    <w:rsid w:val="00715D07"/>
    <w:rsid w:val="0076046E"/>
    <w:rsid w:val="007B6374"/>
    <w:rsid w:val="00806808"/>
    <w:rsid w:val="008220C5"/>
    <w:rsid w:val="00876391"/>
    <w:rsid w:val="009623E8"/>
    <w:rsid w:val="009B7147"/>
    <w:rsid w:val="009B76D4"/>
    <w:rsid w:val="009D6C6D"/>
    <w:rsid w:val="009F4E2B"/>
    <w:rsid w:val="00A5382E"/>
    <w:rsid w:val="00A66CD1"/>
    <w:rsid w:val="00A94D90"/>
    <w:rsid w:val="00AB68AB"/>
    <w:rsid w:val="00AD0979"/>
    <w:rsid w:val="00B56E6A"/>
    <w:rsid w:val="00BB4549"/>
    <w:rsid w:val="00BB6DC1"/>
    <w:rsid w:val="00BC5CF5"/>
    <w:rsid w:val="00BF4B52"/>
    <w:rsid w:val="00C123DE"/>
    <w:rsid w:val="00C8591F"/>
    <w:rsid w:val="00D23773"/>
    <w:rsid w:val="00D32BEF"/>
    <w:rsid w:val="00D51A02"/>
    <w:rsid w:val="00D77895"/>
    <w:rsid w:val="00D931B2"/>
    <w:rsid w:val="00DA67EB"/>
    <w:rsid w:val="00EA2E68"/>
    <w:rsid w:val="00F60AF9"/>
    <w:rsid w:val="00F8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4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6E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31</cp:revision>
  <cp:lastPrinted>2024-06-03T11:12:00Z</cp:lastPrinted>
  <dcterms:created xsi:type="dcterms:W3CDTF">2022-05-05T08:25:00Z</dcterms:created>
  <dcterms:modified xsi:type="dcterms:W3CDTF">2024-06-03T11:12:00Z</dcterms:modified>
</cp:coreProperties>
</file>